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5D" w:rsidRDefault="0006105D" w:rsidP="002D7045">
      <w:pPr>
        <w:jc w:val="center"/>
        <w:rPr>
          <w:b/>
          <w:sz w:val="40"/>
          <w:szCs w:val="40"/>
        </w:rPr>
      </w:pPr>
    </w:p>
    <w:p w:rsidR="0006105D" w:rsidRDefault="0006105D" w:rsidP="002D7045">
      <w:pPr>
        <w:jc w:val="center"/>
        <w:rPr>
          <w:b/>
          <w:sz w:val="40"/>
          <w:szCs w:val="40"/>
        </w:rPr>
      </w:pPr>
    </w:p>
    <w:p w:rsidR="0006105D" w:rsidRDefault="0006105D" w:rsidP="002D7045">
      <w:pPr>
        <w:jc w:val="center"/>
        <w:rPr>
          <w:b/>
          <w:sz w:val="40"/>
          <w:szCs w:val="40"/>
        </w:rPr>
      </w:pPr>
    </w:p>
    <w:p w:rsidR="0006105D" w:rsidRDefault="0006105D" w:rsidP="002D7045">
      <w:pPr>
        <w:jc w:val="center"/>
        <w:rPr>
          <w:b/>
          <w:sz w:val="40"/>
          <w:szCs w:val="40"/>
        </w:rPr>
      </w:pPr>
      <w:r>
        <w:rPr>
          <w:b/>
          <w:sz w:val="40"/>
          <w:szCs w:val="40"/>
        </w:rPr>
        <w:t>NÁVRH PLÁNU PÉČE O ZVLÁŠTĚ CHRÁNĚNÉ ÚZEMÍ</w:t>
      </w:r>
    </w:p>
    <w:p w:rsidR="0006105D" w:rsidRDefault="0006105D" w:rsidP="002D7045">
      <w:pPr>
        <w:jc w:val="center"/>
        <w:rPr>
          <w:rFonts w:cs="Wingdings"/>
          <w:b/>
          <w:bCs/>
          <w:caps/>
          <w:kern w:val="1"/>
          <w:sz w:val="40"/>
          <w:szCs w:val="32"/>
        </w:rPr>
      </w:pPr>
    </w:p>
    <w:p w:rsidR="0006105D" w:rsidRDefault="0006105D" w:rsidP="000C59D4">
      <w:pPr>
        <w:jc w:val="center"/>
        <w:rPr>
          <w:rFonts w:cs="Wingdings"/>
          <w:b/>
          <w:bCs/>
          <w:caps/>
          <w:kern w:val="1"/>
          <w:sz w:val="40"/>
          <w:szCs w:val="32"/>
        </w:rPr>
      </w:pPr>
      <w:r>
        <w:rPr>
          <w:rFonts w:cs="Wingdings"/>
          <w:b/>
          <w:bCs/>
          <w:caps/>
          <w:kern w:val="1"/>
          <w:sz w:val="40"/>
          <w:szCs w:val="32"/>
        </w:rPr>
        <w:t>PŘÍRODNÍ PAMÁTKA KOPISTSKÁ VÝSYPKA</w:t>
      </w:r>
    </w:p>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Pr>
        <w:jc w:val="center"/>
      </w:pPr>
      <w:r w:rsidRPr="007C6950">
        <w:rPr>
          <w:rFonts w:cs="Courier New"/>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80.25pt;height:88.5pt;visibility:visible" filled="t">
            <v:imagedata r:id="rId7" o:title=""/>
          </v:shape>
        </w:pict>
      </w:r>
    </w:p>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Pr>
        <w:jc w:val="right"/>
        <w:rPr>
          <w:rFonts w:cs="Courier New"/>
        </w:rPr>
      </w:pPr>
    </w:p>
    <w:p w:rsidR="0006105D" w:rsidRPr="009E26F2" w:rsidRDefault="0006105D" w:rsidP="00D50FFD">
      <w:pPr>
        <w:jc w:val="center"/>
        <w:rPr>
          <w:sz w:val="36"/>
          <w:szCs w:val="36"/>
        </w:rPr>
      </w:pPr>
      <w:r>
        <w:rPr>
          <w:sz w:val="36"/>
          <w:szCs w:val="36"/>
        </w:rPr>
        <w:t xml:space="preserve">Pro roky 2010 - 2019 </w:t>
      </w:r>
    </w:p>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F33EB4">
      <w:pPr>
        <w:ind w:left="1080" w:hanging="229"/>
      </w:pPr>
      <w:r>
        <w:rPr>
          <w:rFonts w:cs="Courier New"/>
          <w:b/>
        </w:rPr>
        <w:t>Zpracoval:</w:t>
      </w:r>
      <w:r>
        <w:rPr>
          <w:rFonts w:cs="Courier New"/>
        </w:rPr>
        <w:t xml:space="preserve"> Ing. et Ing. Pavel Jaroš </w:t>
      </w:r>
    </w:p>
    <w:p w:rsidR="0006105D" w:rsidRDefault="0006105D" w:rsidP="002D7045"/>
    <w:p w:rsidR="0006105D" w:rsidRDefault="0006105D">
      <w:pPr>
        <w:rPr>
          <w:rFonts w:cs="Courier New"/>
          <w:b/>
        </w:rPr>
      </w:pPr>
    </w:p>
    <w:p w:rsidR="0006105D" w:rsidRDefault="0006105D">
      <w:pPr>
        <w:rPr>
          <w:rFonts w:cs="Courier New"/>
          <w:b/>
        </w:rPr>
      </w:pPr>
    </w:p>
    <w:p w:rsidR="0006105D" w:rsidRDefault="0006105D">
      <w:pPr>
        <w:rPr>
          <w:rFonts w:cs="Courier New"/>
          <w:b/>
        </w:rPr>
      </w:pPr>
    </w:p>
    <w:p w:rsidR="0006105D" w:rsidRDefault="0006105D">
      <w:pPr>
        <w:rPr>
          <w:rFonts w:cs="Courier New"/>
          <w:b/>
        </w:rPr>
      </w:pPr>
    </w:p>
    <w:p w:rsidR="0006105D" w:rsidRDefault="0006105D">
      <w:pPr>
        <w:rPr>
          <w:rFonts w:cs="Courier New"/>
          <w:b/>
        </w:rPr>
      </w:pPr>
    </w:p>
    <w:p w:rsidR="0006105D" w:rsidRDefault="0006105D" w:rsidP="002D7045">
      <w:pPr>
        <w:jc w:val="center"/>
        <w:rPr>
          <w:rFonts w:cs="Courier New"/>
          <w:b/>
        </w:rPr>
      </w:pPr>
      <w:r>
        <w:rPr>
          <w:rFonts w:cs="Courier New"/>
          <w:b/>
        </w:rPr>
        <w:t>30.11.2009</w:t>
      </w:r>
    </w:p>
    <w:p w:rsidR="0006105D" w:rsidRDefault="0006105D" w:rsidP="002D7045">
      <w:pPr>
        <w:jc w:val="center"/>
        <w:rPr>
          <w:rFonts w:cs="Courier New"/>
          <w:b/>
        </w:rPr>
      </w:pPr>
    </w:p>
    <w:p w:rsidR="0006105D" w:rsidRDefault="0006105D" w:rsidP="002D7045">
      <w:pPr>
        <w:jc w:val="center"/>
        <w:rPr>
          <w:rFonts w:cs="Courier New"/>
          <w:b/>
        </w:rPr>
      </w:pPr>
    </w:p>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p w:rsidR="0006105D" w:rsidRDefault="0006105D" w:rsidP="002D7045"/>
    <w:tbl>
      <w:tblPr>
        <w:tblW w:w="9637" w:type="dxa"/>
        <w:tblInd w:w="-31"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tblPr>
      <w:tblGrid>
        <w:gridCol w:w="1691"/>
        <w:gridCol w:w="1142"/>
        <w:gridCol w:w="3131"/>
        <w:gridCol w:w="1254"/>
        <w:gridCol w:w="1001"/>
        <w:gridCol w:w="1418"/>
      </w:tblGrid>
      <w:tr w:rsidR="0006105D" w:rsidRPr="009E26F2" w:rsidTr="00853885">
        <w:trPr>
          <w:trHeight w:val="397"/>
        </w:trPr>
        <w:tc>
          <w:tcPr>
            <w:tcW w:w="2833" w:type="dxa"/>
            <w:gridSpan w:val="2"/>
            <w:tcBorders>
              <w:top w:val="single" w:sz="18" w:space="0" w:color="000000"/>
            </w:tcBorders>
          </w:tcPr>
          <w:p w:rsidR="0006105D" w:rsidRPr="009E26F2" w:rsidRDefault="0006105D" w:rsidP="00853885">
            <w:pPr>
              <w:snapToGrid w:val="0"/>
              <w:rPr>
                <w:b/>
                <w:caps/>
                <w:sz w:val="20"/>
                <w:szCs w:val="20"/>
              </w:rPr>
            </w:pPr>
            <w:r w:rsidRPr="009E26F2">
              <w:rPr>
                <w:b/>
                <w:caps/>
                <w:sz w:val="20"/>
                <w:szCs w:val="20"/>
              </w:rPr>
              <w:t>Z</w:t>
            </w:r>
            <w:r w:rsidRPr="009E26F2">
              <w:rPr>
                <w:b/>
                <w:sz w:val="20"/>
                <w:szCs w:val="20"/>
              </w:rPr>
              <w:t>pracovali</w:t>
            </w:r>
          </w:p>
        </w:tc>
        <w:tc>
          <w:tcPr>
            <w:tcW w:w="3131" w:type="dxa"/>
            <w:tcBorders>
              <w:top w:val="single" w:sz="18" w:space="0" w:color="000000"/>
              <w:right w:val="single" w:sz="18" w:space="0" w:color="000000"/>
            </w:tcBorders>
          </w:tcPr>
          <w:p w:rsidR="0006105D" w:rsidRPr="009E26F2" w:rsidRDefault="0006105D" w:rsidP="00853885">
            <w:pPr>
              <w:snapToGrid w:val="0"/>
              <w:rPr>
                <w:b/>
                <w:caps/>
                <w:sz w:val="20"/>
                <w:szCs w:val="20"/>
              </w:rPr>
            </w:pPr>
            <w:r w:rsidRPr="009E26F2">
              <w:rPr>
                <w:b/>
                <w:caps/>
                <w:sz w:val="20"/>
                <w:szCs w:val="20"/>
              </w:rPr>
              <w:t>A</w:t>
            </w:r>
            <w:r w:rsidRPr="009E26F2">
              <w:rPr>
                <w:b/>
                <w:sz w:val="20"/>
                <w:szCs w:val="20"/>
              </w:rPr>
              <w:t>utorizace</w:t>
            </w:r>
          </w:p>
        </w:tc>
        <w:tc>
          <w:tcPr>
            <w:tcW w:w="1254" w:type="dxa"/>
            <w:tcBorders>
              <w:top w:val="single" w:sz="18" w:space="0" w:color="000000"/>
              <w:left w:val="single" w:sz="18" w:space="0" w:color="000000"/>
            </w:tcBorders>
          </w:tcPr>
          <w:p w:rsidR="0006105D" w:rsidRPr="009E26F2" w:rsidRDefault="0006105D" w:rsidP="00853885">
            <w:pPr>
              <w:snapToGrid w:val="0"/>
              <w:rPr>
                <w:b/>
                <w:caps/>
                <w:sz w:val="20"/>
                <w:szCs w:val="20"/>
              </w:rPr>
            </w:pPr>
            <w:r w:rsidRPr="009E26F2">
              <w:rPr>
                <w:b/>
                <w:caps/>
                <w:sz w:val="20"/>
                <w:szCs w:val="20"/>
              </w:rPr>
              <w:t>D</w:t>
            </w:r>
            <w:r w:rsidRPr="009E26F2">
              <w:rPr>
                <w:b/>
                <w:sz w:val="20"/>
                <w:szCs w:val="20"/>
              </w:rPr>
              <w:t>atum</w:t>
            </w:r>
          </w:p>
        </w:tc>
        <w:tc>
          <w:tcPr>
            <w:tcW w:w="2419" w:type="dxa"/>
            <w:gridSpan w:val="2"/>
            <w:tcBorders>
              <w:top w:val="single" w:sz="18" w:space="0" w:color="000000"/>
            </w:tcBorders>
          </w:tcPr>
          <w:p w:rsidR="0006105D" w:rsidRPr="009E26F2" w:rsidRDefault="0006105D" w:rsidP="00740A49">
            <w:pPr>
              <w:snapToGrid w:val="0"/>
              <w:rPr>
                <w:sz w:val="20"/>
                <w:szCs w:val="20"/>
              </w:rPr>
            </w:pPr>
            <w:r w:rsidRPr="009E26F2">
              <w:rPr>
                <w:sz w:val="20"/>
                <w:szCs w:val="20"/>
              </w:rPr>
              <w:t>30.1</w:t>
            </w:r>
            <w:r>
              <w:rPr>
                <w:sz w:val="20"/>
                <w:szCs w:val="20"/>
              </w:rPr>
              <w:t>1</w:t>
            </w:r>
            <w:r w:rsidRPr="009E26F2">
              <w:rPr>
                <w:sz w:val="20"/>
                <w:szCs w:val="20"/>
              </w:rPr>
              <w:t>.200</w:t>
            </w:r>
            <w:r>
              <w:rPr>
                <w:sz w:val="20"/>
                <w:szCs w:val="20"/>
              </w:rPr>
              <w:t>9</w:t>
            </w:r>
          </w:p>
        </w:tc>
      </w:tr>
      <w:tr w:rsidR="0006105D" w:rsidRPr="009E26F2" w:rsidTr="00AC6501">
        <w:trPr>
          <w:trHeight w:val="397"/>
        </w:trPr>
        <w:tc>
          <w:tcPr>
            <w:tcW w:w="2833" w:type="dxa"/>
            <w:gridSpan w:val="2"/>
          </w:tcPr>
          <w:p w:rsidR="0006105D" w:rsidRPr="009E26F2" w:rsidRDefault="0006105D" w:rsidP="00853885">
            <w:pPr>
              <w:snapToGrid w:val="0"/>
              <w:rPr>
                <w:sz w:val="20"/>
                <w:szCs w:val="20"/>
              </w:rPr>
            </w:pPr>
            <w:r w:rsidRPr="009E26F2">
              <w:rPr>
                <w:sz w:val="20"/>
                <w:szCs w:val="20"/>
              </w:rPr>
              <w:t xml:space="preserve">Ing. </w:t>
            </w:r>
            <w:r>
              <w:rPr>
                <w:sz w:val="20"/>
                <w:szCs w:val="20"/>
              </w:rPr>
              <w:t xml:space="preserve">et Ing. </w:t>
            </w:r>
            <w:r w:rsidRPr="009E26F2">
              <w:rPr>
                <w:sz w:val="20"/>
                <w:szCs w:val="20"/>
              </w:rPr>
              <w:t>Pavel Jaroš</w:t>
            </w:r>
          </w:p>
        </w:tc>
        <w:tc>
          <w:tcPr>
            <w:tcW w:w="3131" w:type="dxa"/>
            <w:tcBorders>
              <w:right w:val="single" w:sz="18" w:space="0" w:color="000000"/>
            </w:tcBorders>
          </w:tcPr>
          <w:p w:rsidR="0006105D" w:rsidRPr="009E26F2" w:rsidRDefault="0006105D" w:rsidP="00853885">
            <w:pPr>
              <w:snapToGrid w:val="0"/>
              <w:rPr>
                <w:sz w:val="20"/>
                <w:szCs w:val="20"/>
              </w:rPr>
            </w:pPr>
            <w:r w:rsidRPr="009E26F2">
              <w:rPr>
                <w:sz w:val="20"/>
                <w:szCs w:val="20"/>
              </w:rPr>
              <w:t xml:space="preserve">autorizace podle §45i ve smyslu § 67 zák. </w:t>
            </w:r>
            <w:r>
              <w:rPr>
                <w:sz w:val="20"/>
                <w:szCs w:val="20"/>
              </w:rPr>
              <w:t xml:space="preserve">č. </w:t>
            </w:r>
            <w:r w:rsidRPr="009E26F2">
              <w:rPr>
                <w:sz w:val="20"/>
                <w:szCs w:val="20"/>
              </w:rPr>
              <w:t>114/1992 Sb. - o ochraně přírody a krajiny</w:t>
            </w:r>
          </w:p>
        </w:tc>
        <w:tc>
          <w:tcPr>
            <w:tcW w:w="1254" w:type="dxa"/>
            <w:tcBorders>
              <w:left w:val="single" w:sz="18" w:space="0" w:color="000000"/>
              <w:bottom w:val="single" w:sz="18" w:space="0" w:color="000000"/>
            </w:tcBorders>
          </w:tcPr>
          <w:p w:rsidR="0006105D" w:rsidRPr="009E26F2" w:rsidRDefault="0006105D" w:rsidP="00853885">
            <w:pPr>
              <w:snapToGrid w:val="0"/>
              <w:rPr>
                <w:b/>
                <w:sz w:val="20"/>
                <w:szCs w:val="20"/>
              </w:rPr>
            </w:pPr>
            <w:r w:rsidRPr="009E26F2">
              <w:rPr>
                <w:b/>
                <w:sz w:val="20"/>
                <w:szCs w:val="20"/>
              </w:rPr>
              <w:t xml:space="preserve">Počet stran textu </w:t>
            </w:r>
          </w:p>
        </w:tc>
        <w:tc>
          <w:tcPr>
            <w:tcW w:w="2419" w:type="dxa"/>
            <w:gridSpan w:val="2"/>
            <w:tcBorders>
              <w:bottom w:val="single" w:sz="18" w:space="0" w:color="000000"/>
            </w:tcBorders>
          </w:tcPr>
          <w:p w:rsidR="0006105D" w:rsidRPr="009E26F2" w:rsidRDefault="0006105D" w:rsidP="00092CC2">
            <w:pPr>
              <w:snapToGrid w:val="0"/>
              <w:rPr>
                <w:sz w:val="20"/>
                <w:szCs w:val="20"/>
              </w:rPr>
            </w:pPr>
            <w:r>
              <w:rPr>
                <w:sz w:val="20"/>
                <w:szCs w:val="20"/>
              </w:rPr>
              <w:t>32</w:t>
            </w:r>
          </w:p>
        </w:tc>
      </w:tr>
      <w:tr w:rsidR="0006105D" w:rsidRPr="009E26F2" w:rsidTr="00853885">
        <w:trPr>
          <w:trHeight w:val="397"/>
        </w:trPr>
        <w:tc>
          <w:tcPr>
            <w:tcW w:w="2833" w:type="dxa"/>
            <w:gridSpan w:val="2"/>
          </w:tcPr>
          <w:p w:rsidR="0006105D" w:rsidRPr="001E12E4" w:rsidRDefault="0006105D" w:rsidP="00853885">
            <w:pPr>
              <w:snapToGrid w:val="0"/>
              <w:rPr>
                <w:b/>
                <w:sz w:val="20"/>
                <w:szCs w:val="20"/>
              </w:rPr>
            </w:pPr>
            <w:r w:rsidRPr="001E12E4">
              <w:rPr>
                <w:b/>
                <w:sz w:val="20"/>
                <w:szCs w:val="20"/>
              </w:rPr>
              <w:t>Konzultace</w:t>
            </w:r>
          </w:p>
        </w:tc>
        <w:tc>
          <w:tcPr>
            <w:tcW w:w="3131" w:type="dxa"/>
            <w:tcBorders>
              <w:right w:val="single" w:sz="18" w:space="0" w:color="000000"/>
            </w:tcBorders>
          </w:tcPr>
          <w:p w:rsidR="0006105D" w:rsidRPr="009E26F2" w:rsidRDefault="0006105D" w:rsidP="00853885">
            <w:pPr>
              <w:snapToGrid w:val="0"/>
              <w:rPr>
                <w:sz w:val="20"/>
                <w:szCs w:val="20"/>
              </w:rPr>
            </w:pPr>
          </w:p>
        </w:tc>
        <w:tc>
          <w:tcPr>
            <w:tcW w:w="3673" w:type="dxa"/>
            <w:gridSpan w:val="3"/>
            <w:tcBorders>
              <w:top w:val="single" w:sz="18" w:space="0" w:color="000000"/>
              <w:left w:val="single" w:sz="18" w:space="0" w:color="000000"/>
            </w:tcBorders>
          </w:tcPr>
          <w:p w:rsidR="0006105D" w:rsidRPr="009E26F2" w:rsidRDefault="0006105D" w:rsidP="00853885">
            <w:pPr>
              <w:snapToGrid w:val="0"/>
              <w:rPr>
                <w:sz w:val="20"/>
                <w:szCs w:val="20"/>
              </w:rPr>
            </w:pPr>
            <w:r w:rsidRPr="009E26F2">
              <w:rPr>
                <w:b/>
                <w:sz w:val="20"/>
                <w:szCs w:val="20"/>
              </w:rPr>
              <w:t>Přílohy</w:t>
            </w:r>
          </w:p>
        </w:tc>
      </w:tr>
      <w:tr w:rsidR="0006105D" w:rsidRPr="009E26F2" w:rsidTr="00853885">
        <w:trPr>
          <w:trHeight w:val="397"/>
        </w:trPr>
        <w:tc>
          <w:tcPr>
            <w:tcW w:w="2833" w:type="dxa"/>
            <w:gridSpan w:val="2"/>
          </w:tcPr>
          <w:p w:rsidR="0006105D" w:rsidRPr="009E26F2" w:rsidRDefault="0006105D" w:rsidP="00853885">
            <w:pPr>
              <w:snapToGrid w:val="0"/>
              <w:rPr>
                <w:sz w:val="20"/>
                <w:szCs w:val="20"/>
              </w:rPr>
            </w:pPr>
            <w:r>
              <w:rPr>
                <w:sz w:val="20"/>
                <w:szCs w:val="20"/>
              </w:rPr>
              <w:t>Mgr. Michal Holec, Ph.D.</w:t>
            </w:r>
          </w:p>
        </w:tc>
        <w:tc>
          <w:tcPr>
            <w:tcW w:w="3131" w:type="dxa"/>
            <w:tcBorders>
              <w:right w:val="single" w:sz="18" w:space="0" w:color="000000"/>
            </w:tcBorders>
          </w:tcPr>
          <w:p w:rsidR="0006105D" w:rsidRPr="009E26F2" w:rsidRDefault="0006105D" w:rsidP="00853885">
            <w:pPr>
              <w:snapToGrid w:val="0"/>
              <w:rPr>
                <w:sz w:val="20"/>
                <w:szCs w:val="20"/>
              </w:rPr>
            </w:pPr>
          </w:p>
        </w:tc>
        <w:tc>
          <w:tcPr>
            <w:tcW w:w="1254" w:type="dxa"/>
            <w:tcBorders>
              <w:left w:val="single" w:sz="18" w:space="0" w:color="000000"/>
            </w:tcBorders>
          </w:tcPr>
          <w:p w:rsidR="0006105D" w:rsidRPr="009E26F2" w:rsidRDefault="0006105D" w:rsidP="00853885">
            <w:pPr>
              <w:snapToGrid w:val="0"/>
              <w:rPr>
                <w:b/>
                <w:sz w:val="20"/>
                <w:szCs w:val="20"/>
              </w:rPr>
            </w:pPr>
            <w:r w:rsidRPr="009E26F2">
              <w:rPr>
                <w:b/>
                <w:sz w:val="20"/>
                <w:szCs w:val="20"/>
              </w:rPr>
              <w:t>Označení</w:t>
            </w:r>
          </w:p>
        </w:tc>
        <w:tc>
          <w:tcPr>
            <w:tcW w:w="1001" w:type="dxa"/>
          </w:tcPr>
          <w:p w:rsidR="0006105D" w:rsidRPr="009E26F2" w:rsidRDefault="0006105D" w:rsidP="00853885">
            <w:pPr>
              <w:snapToGrid w:val="0"/>
              <w:rPr>
                <w:b/>
                <w:sz w:val="20"/>
                <w:szCs w:val="20"/>
              </w:rPr>
            </w:pPr>
            <w:r w:rsidRPr="009E26F2">
              <w:rPr>
                <w:b/>
                <w:sz w:val="20"/>
                <w:szCs w:val="20"/>
              </w:rPr>
              <w:t>Forma</w:t>
            </w:r>
          </w:p>
        </w:tc>
        <w:tc>
          <w:tcPr>
            <w:tcW w:w="1418" w:type="dxa"/>
          </w:tcPr>
          <w:p w:rsidR="0006105D" w:rsidRPr="009E26F2" w:rsidRDefault="0006105D" w:rsidP="00853885">
            <w:pPr>
              <w:snapToGrid w:val="0"/>
              <w:rPr>
                <w:b/>
                <w:sz w:val="20"/>
                <w:szCs w:val="20"/>
              </w:rPr>
            </w:pPr>
            <w:r w:rsidRPr="009E26F2">
              <w:rPr>
                <w:b/>
                <w:sz w:val="20"/>
                <w:szCs w:val="20"/>
              </w:rPr>
              <w:t>Počet stran</w:t>
            </w:r>
            <w:r>
              <w:rPr>
                <w:b/>
                <w:sz w:val="20"/>
                <w:szCs w:val="20"/>
              </w:rPr>
              <w:t xml:space="preserve"> a formát</w:t>
            </w:r>
          </w:p>
        </w:tc>
      </w:tr>
      <w:tr w:rsidR="0006105D" w:rsidRPr="009E26F2" w:rsidTr="00853885">
        <w:trPr>
          <w:trHeight w:val="397"/>
        </w:trPr>
        <w:tc>
          <w:tcPr>
            <w:tcW w:w="2833" w:type="dxa"/>
            <w:gridSpan w:val="2"/>
          </w:tcPr>
          <w:p w:rsidR="0006105D" w:rsidRPr="009E26F2" w:rsidRDefault="0006105D" w:rsidP="00853885">
            <w:pPr>
              <w:snapToGrid w:val="0"/>
              <w:rPr>
                <w:sz w:val="20"/>
                <w:szCs w:val="20"/>
              </w:rPr>
            </w:pPr>
          </w:p>
        </w:tc>
        <w:tc>
          <w:tcPr>
            <w:tcW w:w="3131" w:type="dxa"/>
            <w:tcBorders>
              <w:right w:val="single" w:sz="18" w:space="0" w:color="000000"/>
            </w:tcBorders>
          </w:tcPr>
          <w:p w:rsidR="0006105D" w:rsidRPr="009E26F2" w:rsidRDefault="0006105D" w:rsidP="00853885">
            <w:pPr>
              <w:snapToGrid w:val="0"/>
              <w:rPr>
                <w:sz w:val="20"/>
                <w:szCs w:val="20"/>
              </w:rPr>
            </w:pPr>
          </w:p>
        </w:tc>
        <w:tc>
          <w:tcPr>
            <w:tcW w:w="1254" w:type="dxa"/>
            <w:tcBorders>
              <w:left w:val="single" w:sz="18" w:space="0" w:color="000000"/>
            </w:tcBorders>
          </w:tcPr>
          <w:p w:rsidR="0006105D" w:rsidRPr="009E26F2" w:rsidRDefault="0006105D" w:rsidP="00853885">
            <w:pPr>
              <w:snapToGrid w:val="0"/>
              <w:rPr>
                <w:b/>
                <w:sz w:val="20"/>
                <w:szCs w:val="20"/>
              </w:rPr>
            </w:pPr>
            <w:r>
              <w:rPr>
                <w:b/>
                <w:sz w:val="20"/>
                <w:szCs w:val="20"/>
              </w:rPr>
              <w:t>I</w:t>
            </w:r>
          </w:p>
        </w:tc>
        <w:tc>
          <w:tcPr>
            <w:tcW w:w="1001" w:type="dxa"/>
          </w:tcPr>
          <w:p w:rsidR="0006105D" w:rsidRPr="009E26F2" w:rsidRDefault="0006105D" w:rsidP="00853885">
            <w:pPr>
              <w:snapToGrid w:val="0"/>
              <w:rPr>
                <w:sz w:val="20"/>
                <w:szCs w:val="20"/>
              </w:rPr>
            </w:pPr>
            <w:r>
              <w:rPr>
                <w:sz w:val="20"/>
                <w:szCs w:val="20"/>
              </w:rPr>
              <w:t>Mapa</w:t>
            </w:r>
          </w:p>
        </w:tc>
        <w:tc>
          <w:tcPr>
            <w:tcW w:w="1418" w:type="dxa"/>
          </w:tcPr>
          <w:p w:rsidR="0006105D" w:rsidRPr="009E26F2" w:rsidRDefault="0006105D" w:rsidP="00E066BB">
            <w:pPr>
              <w:snapToGrid w:val="0"/>
              <w:rPr>
                <w:sz w:val="20"/>
                <w:szCs w:val="20"/>
              </w:rPr>
            </w:pPr>
            <w:r>
              <w:rPr>
                <w:sz w:val="20"/>
                <w:szCs w:val="20"/>
              </w:rPr>
              <w:t>1 (A2)</w:t>
            </w:r>
          </w:p>
        </w:tc>
      </w:tr>
      <w:tr w:rsidR="0006105D" w:rsidRPr="009E26F2" w:rsidTr="00853885">
        <w:trPr>
          <w:trHeight w:val="397"/>
        </w:trPr>
        <w:tc>
          <w:tcPr>
            <w:tcW w:w="2833" w:type="dxa"/>
            <w:gridSpan w:val="2"/>
          </w:tcPr>
          <w:p w:rsidR="0006105D" w:rsidRPr="009E26F2" w:rsidRDefault="0006105D" w:rsidP="00853885">
            <w:pPr>
              <w:snapToGrid w:val="0"/>
              <w:rPr>
                <w:sz w:val="20"/>
                <w:szCs w:val="20"/>
              </w:rPr>
            </w:pPr>
          </w:p>
        </w:tc>
        <w:tc>
          <w:tcPr>
            <w:tcW w:w="3131" w:type="dxa"/>
            <w:tcBorders>
              <w:right w:val="single" w:sz="18" w:space="0" w:color="000000"/>
            </w:tcBorders>
          </w:tcPr>
          <w:p w:rsidR="0006105D" w:rsidRPr="009E26F2" w:rsidRDefault="0006105D" w:rsidP="00853885">
            <w:pPr>
              <w:snapToGrid w:val="0"/>
              <w:rPr>
                <w:sz w:val="20"/>
                <w:szCs w:val="20"/>
              </w:rPr>
            </w:pPr>
          </w:p>
        </w:tc>
        <w:tc>
          <w:tcPr>
            <w:tcW w:w="1254" w:type="dxa"/>
            <w:tcBorders>
              <w:left w:val="single" w:sz="18" w:space="0" w:color="000000"/>
            </w:tcBorders>
          </w:tcPr>
          <w:p w:rsidR="0006105D" w:rsidRPr="009E26F2" w:rsidRDefault="0006105D" w:rsidP="00853885">
            <w:pPr>
              <w:snapToGrid w:val="0"/>
              <w:rPr>
                <w:b/>
                <w:sz w:val="20"/>
                <w:szCs w:val="20"/>
              </w:rPr>
            </w:pPr>
            <w:r>
              <w:rPr>
                <w:b/>
                <w:sz w:val="20"/>
                <w:szCs w:val="20"/>
              </w:rPr>
              <w:t>II</w:t>
            </w:r>
          </w:p>
        </w:tc>
        <w:tc>
          <w:tcPr>
            <w:tcW w:w="1001" w:type="dxa"/>
          </w:tcPr>
          <w:p w:rsidR="0006105D" w:rsidRPr="009E26F2" w:rsidRDefault="0006105D" w:rsidP="00853885">
            <w:pPr>
              <w:snapToGrid w:val="0"/>
              <w:rPr>
                <w:sz w:val="20"/>
                <w:szCs w:val="20"/>
              </w:rPr>
            </w:pPr>
            <w:r>
              <w:rPr>
                <w:sz w:val="20"/>
                <w:szCs w:val="20"/>
              </w:rPr>
              <w:t>Mapa</w:t>
            </w:r>
          </w:p>
        </w:tc>
        <w:tc>
          <w:tcPr>
            <w:tcW w:w="1418" w:type="dxa"/>
          </w:tcPr>
          <w:p w:rsidR="0006105D" w:rsidRPr="009E26F2" w:rsidRDefault="0006105D" w:rsidP="00853885">
            <w:pPr>
              <w:snapToGrid w:val="0"/>
              <w:rPr>
                <w:sz w:val="20"/>
                <w:szCs w:val="20"/>
              </w:rPr>
            </w:pPr>
            <w:r>
              <w:rPr>
                <w:sz w:val="20"/>
                <w:szCs w:val="20"/>
              </w:rPr>
              <w:t>1 (A4)</w:t>
            </w:r>
          </w:p>
        </w:tc>
      </w:tr>
      <w:tr w:rsidR="0006105D" w:rsidRPr="009E26F2" w:rsidTr="00853885">
        <w:trPr>
          <w:trHeight w:val="397"/>
        </w:trPr>
        <w:tc>
          <w:tcPr>
            <w:tcW w:w="2833" w:type="dxa"/>
            <w:gridSpan w:val="2"/>
          </w:tcPr>
          <w:p w:rsidR="0006105D" w:rsidRPr="009E26F2" w:rsidRDefault="0006105D" w:rsidP="00853885">
            <w:pPr>
              <w:snapToGrid w:val="0"/>
              <w:rPr>
                <w:sz w:val="20"/>
                <w:szCs w:val="20"/>
              </w:rPr>
            </w:pPr>
          </w:p>
        </w:tc>
        <w:tc>
          <w:tcPr>
            <w:tcW w:w="3131" w:type="dxa"/>
            <w:tcBorders>
              <w:right w:val="single" w:sz="18" w:space="0" w:color="000000"/>
            </w:tcBorders>
          </w:tcPr>
          <w:p w:rsidR="0006105D" w:rsidRPr="009E26F2" w:rsidRDefault="0006105D" w:rsidP="00853885">
            <w:pPr>
              <w:snapToGrid w:val="0"/>
              <w:rPr>
                <w:sz w:val="20"/>
                <w:szCs w:val="20"/>
              </w:rPr>
            </w:pPr>
          </w:p>
        </w:tc>
        <w:tc>
          <w:tcPr>
            <w:tcW w:w="1254" w:type="dxa"/>
            <w:tcBorders>
              <w:left w:val="single" w:sz="18" w:space="0" w:color="000000"/>
            </w:tcBorders>
          </w:tcPr>
          <w:p w:rsidR="0006105D" w:rsidRPr="009E26F2" w:rsidRDefault="0006105D" w:rsidP="00853885">
            <w:pPr>
              <w:snapToGrid w:val="0"/>
              <w:rPr>
                <w:b/>
                <w:sz w:val="20"/>
                <w:szCs w:val="20"/>
              </w:rPr>
            </w:pPr>
            <w:r>
              <w:rPr>
                <w:b/>
                <w:sz w:val="20"/>
                <w:szCs w:val="20"/>
              </w:rPr>
              <w:t>III</w:t>
            </w:r>
          </w:p>
        </w:tc>
        <w:tc>
          <w:tcPr>
            <w:tcW w:w="1001" w:type="dxa"/>
          </w:tcPr>
          <w:p w:rsidR="0006105D" w:rsidRPr="009E26F2" w:rsidRDefault="0006105D" w:rsidP="00853885">
            <w:pPr>
              <w:snapToGrid w:val="0"/>
              <w:rPr>
                <w:sz w:val="20"/>
                <w:szCs w:val="20"/>
              </w:rPr>
            </w:pPr>
            <w:r>
              <w:rPr>
                <w:sz w:val="20"/>
                <w:szCs w:val="20"/>
              </w:rPr>
              <w:t>Mapa</w:t>
            </w:r>
          </w:p>
        </w:tc>
        <w:tc>
          <w:tcPr>
            <w:tcW w:w="1418" w:type="dxa"/>
          </w:tcPr>
          <w:p w:rsidR="0006105D" w:rsidRPr="009E26F2" w:rsidRDefault="0006105D" w:rsidP="00F935B4">
            <w:pPr>
              <w:snapToGrid w:val="0"/>
              <w:rPr>
                <w:sz w:val="20"/>
                <w:szCs w:val="20"/>
              </w:rPr>
            </w:pPr>
            <w:r>
              <w:rPr>
                <w:sz w:val="20"/>
                <w:szCs w:val="20"/>
              </w:rPr>
              <w:t>2 (A3)</w:t>
            </w:r>
          </w:p>
        </w:tc>
      </w:tr>
      <w:tr w:rsidR="0006105D" w:rsidRPr="009E26F2" w:rsidTr="00AC6501">
        <w:trPr>
          <w:trHeight w:val="397"/>
        </w:trPr>
        <w:tc>
          <w:tcPr>
            <w:tcW w:w="2833" w:type="dxa"/>
            <w:gridSpan w:val="2"/>
          </w:tcPr>
          <w:p w:rsidR="0006105D" w:rsidRPr="009E26F2" w:rsidRDefault="0006105D" w:rsidP="00853885">
            <w:pPr>
              <w:snapToGrid w:val="0"/>
              <w:rPr>
                <w:sz w:val="20"/>
                <w:szCs w:val="20"/>
              </w:rPr>
            </w:pPr>
          </w:p>
        </w:tc>
        <w:tc>
          <w:tcPr>
            <w:tcW w:w="3131" w:type="dxa"/>
            <w:tcBorders>
              <w:right w:val="single" w:sz="18" w:space="0" w:color="000000"/>
            </w:tcBorders>
          </w:tcPr>
          <w:p w:rsidR="0006105D" w:rsidRPr="009E26F2" w:rsidRDefault="0006105D" w:rsidP="00853885">
            <w:pPr>
              <w:snapToGrid w:val="0"/>
              <w:rPr>
                <w:sz w:val="20"/>
                <w:szCs w:val="20"/>
              </w:rPr>
            </w:pPr>
          </w:p>
        </w:tc>
        <w:tc>
          <w:tcPr>
            <w:tcW w:w="1254" w:type="dxa"/>
            <w:tcBorders>
              <w:left w:val="single" w:sz="18" w:space="0" w:color="000000"/>
            </w:tcBorders>
          </w:tcPr>
          <w:p w:rsidR="0006105D" w:rsidRDefault="0006105D" w:rsidP="00244D5A">
            <w:pPr>
              <w:snapToGrid w:val="0"/>
              <w:rPr>
                <w:b/>
                <w:sz w:val="20"/>
                <w:szCs w:val="20"/>
              </w:rPr>
            </w:pPr>
            <w:r>
              <w:rPr>
                <w:b/>
                <w:sz w:val="20"/>
                <w:szCs w:val="20"/>
              </w:rPr>
              <w:t>IV</w:t>
            </w:r>
          </w:p>
        </w:tc>
        <w:tc>
          <w:tcPr>
            <w:tcW w:w="1001" w:type="dxa"/>
          </w:tcPr>
          <w:p w:rsidR="0006105D" w:rsidRPr="009E26F2" w:rsidRDefault="0006105D" w:rsidP="00244D5A">
            <w:pPr>
              <w:snapToGrid w:val="0"/>
              <w:rPr>
                <w:sz w:val="20"/>
                <w:szCs w:val="20"/>
              </w:rPr>
            </w:pPr>
            <w:r>
              <w:rPr>
                <w:sz w:val="20"/>
                <w:szCs w:val="20"/>
              </w:rPr>
              <w:t>Tabulka</w:t>
            </w:r>
          </w:p>
        </w:tc>
        <w:tc>
          <w:tcPr>
            <w:tcW w:w="1418" w:type="dxa"/>
          </w:tcPr>
          <w:p w:rsidR="0006105D" w:rsidRPr="009E26F2" w:rsidRDefault="0006105D" w:rsidP="00F935B4">
            <w:pPr>
              <w:snapToGrid w:val="0"/>
              <w:rPr>
                <w:sz w:val="20"/>
                <w:szCs w:val="20"/>
              </w:rPr>
            </w:pPr>
            <w:r>
              <w:rPr>
                <w:sz w:val="20"/>
                <w:szCs w:val="20"/>
              </w:rPr>
              <w:t>3</w:t>
            </w:r>
          </w:p>
        </w:tc>
      </w:tr>
      <w:tr w:rsidR="0006105D" w:rsidRPr="009E26F2" w:rsidTr="00853885">
        <w:trPr>
          <w:trHeight w:val="397"/>
        </w:trPr>
        <w:tc>
          <w:tcPr>
            <w:tcW w:w="2833" w:type="dxa"/>
            <w:gridSpan w:val="2"/>
          </w:tcPr>
          <w:p w:rsidR="0006105D" w:rsidRPr="009E26F2" w:rsidRDefault="0006105D" w:rsidP="00853885">
            <w:pPr>
              <w:snapToGrid w:val="0"/>
              <w:rPr>
                <w:sz w:val="20"/>
                <w:szCs w:val="20"/>
              </w:rPr>
            </w:pPr>
          </w:p>
        </w:tc>
        <w:tc>
          <w:tcPr>
            <w:tcW w:w="3131" w:type="dxa"/>
            <w:tcBorders>
              <w:right w:val="single" w:sz="18" w:space="0" w:color="000000"/>
            </w:tcBorders>
          </w:tcPr>
          <w:p w:rsidR="0006105D" w:rsidRPr="009E26F2" w:rsidRDefault="0006105D" w:rsidP="00853885">
            <w:pPr>
              <w:snapToGrid w:val="0"/>
              <w:rPr>
                <w:sz w:val="20"/>
                <w:szCs w:val="20"/>
              </w:rPr>
            </w:pPr>
          </w:p>
        </w:tc>
        <w:tc>
          <w:tcPr>
            <w:tcW w:w="1254" w:type="dxa"/>
            <w:tcBorders>
              <w:left w:val="single" w:sz="18" w:space="0" w:color="000000"/>
              <w:bottom w:val="single" w:sz="18" w:space="0" w:color="000000"/>
            </w:tcBorders>
          </w:tcPr>
          <w:p w:rsidR="0006105D" w:rsidRDefault="0006105D" w:rsidP="00853885">
            <w:pPr>
              <w:snapToGrid w:val="0"/>
              <w:rPr>
                <w:b/>
                <w:sz w:val="20"/>
                <w:szCs w:val="20"/>
              </w:rPr>
            </w:pPr>
            <w:r>
              <w:rPr>
                <w:b/>
                <w:sz w:val="20"/>
                <w:szCs w:val="20"/>
              </w:rPr>
              <w:t>V</w:t>
            </w:r>
          </w:p>
        </w:tc>
        <w:tc>
          <w:tcPr>
            <w:tcW w:w="1001" w:type="dxa"/>
            <w:tcBorders>
              <w:bottom w:val="single" w:sz="18" w:space="0" w:color="000000"/>
            </w:tcBorders>
          </w:tcPr>
          <w:p w:rsidR="0006105D" w:rsidRPr="009E26F2" w:rsidRDefault="0006105D" w:rsidP="00677E22">
            <w:pPr>
              <w:snapToGrid w:val="0"/>
              <w:rPr>
                <w:sz w:val="20"/>
                <w:szCs w:val="20"/>
              </w:rPr>
            </w:pPr>
            <w:r>
              <w:rPr>
                <w:sz w:val="20"/>
                <w:szCs w:val="20"/>
              </w:rPr>
              <w:t>CD</w:t>
            </w:r>
          </w:p>
        </w:tc>
        <w:tc>
          <w:tcPr>
            <w:tcW w:w="1418" w:type="dxa"/>
            <w:tcBorders>
              <w:bottom w:val="single" w:sz="18" w:space="0" w:color="000000"/>
            </w:tcBorders>
          </w:tcPr>
          <w:p w:rsidR="0006105D" w:rsidRPr="009E26F2" w:rsidRDefault="0006105D" w:rsidP="00677E22">
            <w:pPr>
              <w:snapToGrid w:val="0"/>
              <w:rPr>
                <w:sz w:val="20"/>
                <w:szCs w:val="20"/>
              </w:rPr>
            </w:pPr>
            <w:r>
              <w:rPr>
                <w:sz w:val="20"/>
                <w:szCs w:val="20"/>
              </w:rPr>
              <w:t>docx, jpg, pdf, shp</w:t>
            </w:r>
          </w:p>
        </w:tc>
      </w:tr>
      <w:tr w:rsidR="0006105D" w:rsidRPr="009E26F2" w:rsidTr="00853885">
        <w:trPr>
          <w:cantSplit/>
          <w:trHeight w:hRule="exact" w:val="397"/>
        </w:trPr>
        <w:tc>
          <w:tcPr>
            <w:tcW w:w="5964" w:type="dxa"/>
            <w:gridSpan w:val="3"/>
            <w:vMerge w:val="restart"/>
            <w:tcBorders>
              <w:top w:val="single" w:sz="18" w:space="0" w:color="000000"/>
            </w:tcBorders>
          </w:tcPr>
          <w:p w:rsidR="0006105D" w:rsidRPr="009E26F2" w:rsidRDefault="0006105D" w:rsidP="00853885">
            <w:pPr>
              <w:snapToGrid w:val="0"/>
              <w:rPr>
                <w:b/>
                <w:sz w:val="20"/>
                <w:szCs w:val="20"/>
              </w:rPr>
            </w:pPr>
            <w:r w:rsidRPr="009E26F2">
              <w:rPr>
                <w:b/>
                <w:sz w:val="20"/>
                <w:szCs w:val="20"/>
              </w:rPr>
              <w:t>Razítko</w:t>
            </w:r>
          </w:p>
          <w:p w:rsidR="0006105D" w:rsidRPr="009E26F2" w:rsidRDefault="0006105D" w:rsidP="00853885">
            <w:pPr>
              <w:rPr>
                <w:b/>
                <w:sz w:val="20"/>
                <w:szCs w:val="20"/>
              </w:rPr>
            </w:pPr>
            <w:r w:rsidRPr="007C6950">
              <w:rPr>
                <w:b/>
                <w:noProof/>
                <w:sz w:val="20"/>
                <w:szCs w:val="20"/>
                <w:lang w:eastAsia="cs-CZ"/>
              </w:rPr>
              <w:pict>
                <v:shape id="_x0000_i1026" type="#_x0000_t75" style="width:168pt;height:60.75pt;visibility:visible" filled="t">
                  <v:imagedata r:id="rId8" o:title=""/>
                </v:shape>
              </w:pict>
            </w:r>
          </w:p>
        </w:tc>
        <w:tc>
          <w:tcPr>
            <w:tcW w:w="3673" w:type="dxa"/>
            <w:gridSpan w:val="3"/>
            <w:tcBorders>
              <w:top w:val="single" w:sz="18" w:space="0" w:color="000000"/>
            </w:tcBorders>
          </w:tcPr>
          <w:p w:rsidR="0006105D" w:rsidRPr="009E26F2" w:rsidRDefault="0006105D" w:rsidP="00853885">
            <w:pPr>
              <w:snapToGrid w:val="0"/>
              <w:rPr>
                <w:b/>
                <w:sz w:val="20"/>
                <w:szCs w:val="20"/>
              </w:rPr>
            </w:pPr>
            <w:r w:rsidRPr="009E26F2">
              <w:rPr>
                <w:b/>
                <w:sz w:val="20"/>
                <w:szCs w:val="20"/>
              </w:rPr>
              <w:t>Pořadové číslo zakázky</w:t>
            </w:r>
          </w:p>
        </w:tc>
      </w:tr>
      <w:tr w:rsidR="0006105D" w:rsidRPr="009E26F2" w:rsidTr="00853885">
        <w:trPr>
          <w:cantSplit/>
          <w:trHeight w:hRule="exact" w:val="397"/>
        </w:trPr>
        <w:tc>
          <w:tcPr>
            <w:tcW w:w="5964" w:type="dxa"/>
            <w:gridSpan w:val="3"/>
            <w:vMerge/>
          </w:tcPr>
          <w:p w:rsidR="0006105D" w:rsidRPr="009E26F2" w:rsidRDefault="0006105D" w:rsidP="00853885">
            <w:pPr>
              <w:rPr>
                <w:sz w:val="20"/>
                <w:szCs w:val="20"/>
              </w:rPr>
            </w:pPr>
          </w:p>
        </w:tc>
        <w:tc>
          <w:tcPr>
            <w:tcW w:w="3673" w:type="dxa"/>
            <w:gridSpan w:val="3"/>
          </w:tcPr>
          <w:p w:rsidR="0006105D" w:rsidRPr="009E26F2" w:rsidRDefault="0006105D" w:rsidP="00853885">
            <w:pPr>
              <w:snapToGrid w:val="0"/>
              <w:rPr>
                <w:sz w:val="20"/>
                <w:szCs w:val="20"/>
              </w:rPr>
            </w:pPr>
            <w:r>
              <w:rPr>
                <w:sz w:val="20"/>
                <w:szCs w:val="20"/>
              </w:rPr>
              <w:t>61c</w:t>
            </w:r>
          </w:p>
        </w:tc>
      </w:tr>
      <w:tr w:rsidR="0006105D" w:rsidRPr="009E26F2" w:rsidTr="00853885">
        <w:trPr>
          <w:cantSplit/>
          <w:trHeight w:val="673"/>
        </w:trPr>
        <w:tc>
          <w:tcPr>
            <w:tcW w:w="5964" w:type="dxa"/>
            <w:gridSpan w:val="3"/>
            <w:vMerge/>
          </w:tcPr>
          <w:p w:rsidR="0006105D" w:rsidRPr="009E26F2" w:rsidRDefault="0006105D" w:rsidP="00853885">
            <w:pPr>
              <w:rPr>
                <w:sz w:val="20"/>
                <w:szCs w:val="20"/>
              </w:rPr>
            </w:pPr>
          </w:p>
        </w:tc>
        <w:tc>
          <w:tcPr>
            <w:tcW w:w="3673" w:type="dxa"/>
            <w:gridSpan w:val="3"/>
          </w:tcPr>
          <w:p w:rsidR="0006105D" w:rsidRPr="009E26F2" w:rsidRDefault="0006105D" w:rsidP="00853885">
            <w:pPr>
              <w:snapToGrid w:val="0"/>
              <w:rPr>
                <w:b/>
                <w:sz w:val="20"/>
                <w:szCs w:val="20"/>
              </w:rPr>
            </w:pPr>
            <w:r w:rsidRPr="009E26F2">
              <w:rPr>
                <w:b/>
                <w:sz w:val="20"/>
                <w:szCs w:val="20"/>
              </w:rPr>
              <w:t>Paré č.</w:t>
            </w:r>
          </w:p>
        </w:tc>
      </w:tr>
      <w:tr w:rsidR="0006105D" w:rsidRPr="009E26F2" w:rsidTr="00853885">
        <w:trPr>
          <w:trHeight w:val="397"/>
        </w:trPr>
        <w:tc>
          <w:tcPr>
            <w:tcW w:w="1691" w:type="dxa"/>
          </w:tcPr>
          <w:p w:rsidR="0006105D" w:rsidRPr="009E26F2" w:rsidRDefault="0006105D" w:rsidP="00853885">
            <w:pPr>
              <w:snapToGrid w:val="0"/>
              <w:rPr>
                <w:b/>
                <w:sz w:val="20"/>
                <w:szCs w:val="20"/>
              </w:rPr>
            </w:pPr>
            <w:r w:rsidRPr="009E26F2">
              <w:rPr>
                <w:b/>
                <w:sz w:val="20"/>
                <w:szCs w:val="20"/>
              </w:rPr>
              <w:t>Zakázka</w:t>
            </w:r>
          </w:p>
        </w:tc>
        <w:tc>
          <w:tcPr>
            <w:tcW w:w="4273" w:type="dxa"/>
            <w:gridSpan w:val="2"/>
          </w:tcPr>
          <w:p w:rsidR="0006105D" w:rsidRPr="009E26F2" w:rsidRDefault="0006105D" w:rsidP="001E12E4">
            <w:pPr>
              <w:rPr>
                <w:sz w:val="20"/>
                <w:szCs w:val="20"/>
              </w:rPr>
            </w:pPr>
            <w:r>
              <w:rPr>
                <w:sz w:val="20"/>
                <w:szCs w:val="20"/>
              </w:rPr>
              <w:t>Návrh plánu péče o zvláště chráněné území</w:t>
            </w:r>
            <w:r w:rsidRPr="009E26F2">
              <w:rPr>
                <w:sz w:val="20"/>
                <w:szCs w:val="20"/>
              </w:rPr>
              <w:t xml:space="preserve"> - PP </w:t>
            </w:r>
            <w:r>
              <w:rPr>
                <w:sz w:val="20"/>
                <w:szCs w:val="20"/>
              </w:rPr>
              <w:t>Kopistská výsypka (2010 - 2019)</w:t>
            </w:r>
          </w:p>
        </w:tc>
        <w:tc>
          <w:tcPr>
            <w:tcW w:w="3673" w:type="dxa"/>
            <w:gridSpan w:val="3"/>
          </w:tcPr>
          <w:p w:rsidR="0006105D" w:rsidRPr="009E26F2" w:rsidRDefault="0006105D" w:rsidP="00853885">
            <w:pPr>
              <w:snapToGrid w:val="0"/>
              <w:rPr>
                <w:b/>
                <w:sz w:val="20"/>
                <w:szCs w:val="20"/>
              </w:rPr>
            </w:pPr>
            <w:r w:rsidRPr="009E26F2">
              <w:rPr>
                <w:b/>
                <w:sz w:val="20"/>
                <w:szCs w:val="20"/>
              </w:rPr>
              <w:t>Obsah</w:t>
            </w:r>
          </w:p>
        </w:tc>
      </w:tr>
      <w:tr w:rsidR="0006105D" w:rsidRPr="009E26F2" w:rsidTr="00853885">
        <w:trPr>
          <w:trHeight w:val="397"/>
        </w:trPr>
        <w:tc>
          <w:tcPr>
            <w:tcW w:w="1691" w:type="dxa"/>
            <w:tcBorders>
              <w:bottom w:val="single" w:sz="18" w:space="0" w:color="000000"/>
            </w:tcBorders>
          </w:tcPr>
          <w:p w:rsidR="0006105D" w:rsidRPr="009E26F2" w:rsidRDefault="0006105D" w:rsidP="00853885">
            <w:pPr>
              <w:snapToGrid w:val="0"/>
              <w:rPr>
                <w:b/>
                <w:sz w:val="20"/>
                <w:szCs w:val="20"/>
              </w:rPr>
            </w:pPr>
            <w:r w:rsidRPr="009E26F2">
              <w:rPr>
                <w:b/>
                <w:sz w:val="20"/>
                <w:szCs w:val="20"/>
              </w:rPr>
              <w:t>Objednatel</w:t>
            </w:r>
          </w:p>
        </w:tc>
        <w:tc>
          <w:tcPr>
            <w:tcW w:w="4273" w:type="dxa"/>
            <w:gridSpan w:val="2"/>
            <w:tcBorders>
              <w:bottom w:val="single" w:sz="18" w:space="0" w:color="000000"/>
            </w:tcBorders>
          </w:tcPr>
          <w:p w:rsidR="0006105D" w:rsidRPr="009E26F2" w:rsidRDefault="0006105D" w:rsidP="00853885">
            <w:pPr>
              <w:snapToGrid w:val="0"/>
              <w:rPr>
                <w:sz w:val="20"/>
                <w:szCs w:val="20"/>
              </w:rPr>
            </w:pPr>
            <w:r w:rsidRPr="009E26F2">
              <w:rPr>
                <w:sz w:val="20"/>
                <w:szCs w:val="20"/>
              </w:rPr>
              <w:t>Ústecký kraj, Ústí nad Labem</w:t>
            </w:r>
          </w:p>
        </w:tc>
        <w:tc>
          <w:tcPr>
            <w:tcW w:w="3673" w:type="dxa"/>
            <w:gridSpan w:val="3"/>
            <w:tcBorders>
              <w:bottom w:val="single" w:sz="18" w:space="0" w:color="000000"/>
            </w:tcBorders>
          </w:tcPr>
          <w:p w:rsidR="0006105D" w:rsidRPr="009E26F2" w:rsidRDefault="0006105D" w:rsidP="00853885">
            <w:pPr>
              <w:snapToGrid w:val="0"/>
              <w:rPr>
                <w:sz w:val="20"/>
                <w:szCs w:val="20"/>
              </w:rPr>
            </w:pPr>
            <w:r w:rsidRPr="009E26F2">
              <w:rPr>
                <w:sz w:val="20"/>
                <w:szCs w:val="20"/>
              </w:rPr>
              <w:t>Textová zpráva</w:t>
            </w:r>
          </w:p>
        </w:tc>
      </w:tr>
    </w:tbl>
    <w:p w:rsidR="0006105D" w:rsidRPr="00F0079D" w:rsidRDefault="0006105D" w:rsidP="00F0079D">
      <w:pPr>
        <w:rPr>
          <w:rFonts w:ascii="Arial" w:hAnsi="Arial" w:cs="Arial"/>
          <w:b/>
          <w:sz w:val="32"/>
          <w:szCs w:val="32"/>
        </w:rPr>
      </w:pPr>
      <w:r w:rsidRPr="00F0079D">
        <w:rPr>
          <w:rFonts w:ascii="Arial" w:hAnsi="Arial" w:cs="Arial"/>
          <w:b/>
          <w:sz w:val="32"/>
          <w:szCs w:val="32"/>
        </w:rPr>
        <w:t>Obsah</w:t>
      </w:r>
    </w:p>
    <w:p w:rsidR="0006105D" w:rsidRDefault="0006105D">
      <w:pPr>
        <w:pStyle w:val="TOCHeading"/>
      </w:pPr>
    </w:p>
    <w:p w:rsidR="0006105D" w:rsidRPr="003E1EE7" w:rsidRDefault="0006105D">
      <w:pPr>
        <w:pStyle w:val="TOC1"/>
        <w:rPr>
          <w:rFonts w:ascii="Times New Roman" w:hAnsi="Times New Roman" w:cs="Times New Roman"/>
          <w:b w:val="0"/>
          <w:noProof/>
          <w:sz w:val="20"/>
          <w:szCs w:val="20"/>
          <w:lang w:eastAsia="cs-CZ"/>
        </w:rPr>
      </w:pPr>
      <w:r w:rsidRPr="003E1EE7">
        <w:rPr>
          <w:b w:val="0"/>
        </w:rPr>
        <w:fldChar w:fldCharType="begin"/>
      </w:r>
      <w:r w:rsidRPr="003E1EE7">
        <w:rPr>
          <w:b w:val="0"/>
        </w:rPr>
        <w:instrText xml:space="preserve"> TOC \o "1-3" \h \z \u </w:instrText>
      </w:r>
      <w:r w:rsidRPr="003E1EE7">
        <w:rPr>
          <w:b w:val="0"/>
        </w:rPr>
        <w:fldChar w:fldCharType="separate"/>
      </w:r>
      <w:hyperlink w:anchor="_Toc246589791" w:history="1">
        <w:r w:rsidRPr="003E1EE7">
          <w:rPr>
            <w:rStyle w:val="Hyperlink"/>
            <w:rFonts w:ascii="Times New Roman" w:hAnsi="Times New Roman"/>
            <w:b w:val="0"/>
            <w:noProof/>
            <w:sz w:val="20"/>
            <w:szCs w:val="20"/>
          </w:rPr>
          <w:t>Seznam použitých zkratek</w:t>
        </w:r>
        <w:r w:rsidRPr="003E1EE7">
          <w:rPr>
            <w:rFonts w:ascii="Times New Roman" w:hAnsi="Times New Roman" w:cs="Times New Roman"/>
            <w:b w:val="0"/>
            <w:noProof/>
            <w:webHidden/>
            <w:sz w:val="20"/>
            <w:szCs w:val="20"/>
          </w:rPr>
          <w:tab/>
        </w:r>
        <w:r w:rsidRPr="003E1EE7">
          <w:rPr>
            <w:rFonts w:ascii="Times New Roman" w:hAnsi="Times New Roman" w:cs="Times New Roman"/>
            <w:b w:val="0"/>
            <w:noProof/>
            <w:webHidden/>
            <w:sz w:val="20"/>
            <w:szCs w:val="20"/>
          </w:rPr>
          <w:fldChar w:fldCharType="begin"/>
        </w:r>
        <w:r w:rsidRPr="003E1EE7">
          <w:rPr>
            <w:rFonts w:ascii="Times New Roman" w:hAnsi="Times New Roman" w:cs="Times New Roman"/>
            <w:b w:val="0"/>
            <w:noProof/>
            <w:webHidden/>
            <w:sz w:val="20"/>
            <w:szCs w:val="20"/>
          </w:rPr>
          <w:instrText xml:space="preserve"> PAGEREF _Toc246589791 \h </w:instrText>
        </w:r>
        <w:r w:rsidRPr="003E1EE7">
          <w:rPr>
            <w:rFonts w:ascii="Times New Roman" w:hAnsi="Times New Roman" w:cs="Times New Roman"/>
            <w:b w:val="0"/>
            <w:noProof/>
            <w:webHidden/>
            <w:sz w:val="20"/>
            <w:szCs w:val="20"/>
          </w:rPr>
        </w:r>
        <w:r w:rsidRPr="003E1EE7">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Pr="003E1EE7">
          <w:rPr>
            <w:rFonts w:ascii="Times New Roman" w:hAnsi="Times New Roman" w:cs="Times New Roman"/>
            <w:b w:val="0"/>
            <w:noProof/>
            <w:webHidden/>
            <w:sz w:val="20"/>
            <w:szCs w:val="20"/>
          </w:rPr>
          <w:fldChar w:fldCharType="end"/>
        </w:r>
      </w:hyperlink>
    </w:p>
    <w:p w:rsidR="0006105D" w:rsidRPr="003E1EE7" w:rsidRDefault="0006105D">
      <w:pPr>
        <w:pStyle w:val="TOC1"/>
        <w:rPr>
          <w:rFonts w:ascii="Times New Roman" w:hAnsi="Times New Roman" w:cs="Times New Roman"/>
          <w:b w:val="0"/>
          <w:noProof/>
          <w:sz w:val="20"/>
          <w:szCs w:val="20"/>
          <w:lang w:eastAsia="cs-CZ"/>
        </w:rPr>
      </w:pPr>
      <w:hyperlink w:anchor="_Toc246589792" w:history="1">
        <w:r w:rsidRPr="003E1EE7">
          <w:rPr>
            <w:rStyle w:val="Hyperlink"/>
            <w:rFonts w:ascii="Times New Roman" w:hAnsi="Times New Roman"/>
            <w:b w:val="0"/>
            <w:noProof/>
            <w:sz w:val="20"/>
            <w:szCs w:val="20"/>
          </w:rPr>
          <w:t>A. Úvod</w:t>
        </w:r>
        <w:r w:rsidRPr="003E1EE7">
          <w:rPr>
            <w:rFonts w:ascii="Times New Roman" w:hAnsi="Times New Roman" w:cs="Times New Roman"/>
            <w:b w:val="0"/>
            <w:noProof/>
            <w:webHidden/>
            <w:sz w:val="20"/>
            <w:szCs w:val="20"/>
          </w:rPr>
          <w:tab/>
        </w:r>
        <w:r w:rsidRPr="003E1EE7">
          <w:rPr>
            <w:rFonts w:ascii="Times New Roman" w:hAnsi="Times New Roman" w:cs="Times New Roman"/>
            <w:b w:val="0"/>
            <w:noProof/>
            <w:webHidden/>
            <w:sz w:val="20"/>
            <w:szCs w:val="20"/>
          </w:rPr>
          <w:fldChar w:fldCharType="begin"/>
        </w:r>
        <w:r w:rsidRPr="003E1EE7">
          <w:rPr>
            <w:rFonts w:ascii="Times New Roman" w:hAnsi="Times New Roman" w:cs="Times New Roman"/>
            <w:b w:val="0"/>
            <w:noProof/>
            <w:webHidden/>
            <w:sz w:val="20"/>
            <w:szCs w:val="20"/>
          </w:rPr>
          <w:instrText xml:space="preserve"> PAGEREF _Toc246589792 \h </w:instrText>
        </w:r>
        <w:r w:rsidRPr="003E1EE7">
          <w:rPr>
            <w:rFonts w:ascii="Times New Roman" w:hAnsi="Times New Roman" w:cs="Times New Roman"/>
            <w:b w:val="0"/>
            <w:noProof/>
            <w:webHidden/>
            <w:sz w:val="20"/>
            <w:szCs w:val="20"/>
          </w:rPr>
        </w:r>
        <w:r w:rsidRPr="003E1EE7">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Pr="003E1EE7">
          <w:rPr>
            <w:rFonts w:ascii="Times New Roman" w:hAnsi="Times New Roman" w:cs="Times New Roman"/>
            <w:b w:val="0"/>
            <w:noProof/>
            <w:webHidden/>
            <w:sz w:val="20"/>
            <w:szCs w:val="20"/>
          </w:rPr>
          <w:fldChar w:fldCharType="end"/>
        </w:r>
      </w:hyperlink>
    </w:p>
    <w:p w:rsidR="0006105D" w:rsidRPr="003E1EE7" w:rsidRDefault="0006105D">
      <w:pPr>
        <w:pStyle w:val="TOC1"/>
        <w:rPr>
          <w:rFonts w:ascii="Times New Roman" w:hAnsi="Times New Roman" w:cs="Times New Roman"/>
          <w:b w:val="0"/>
          <w:noProof/>
          <w:sz w:val="20"/>
          <w:szCs w:val="20"/>
          <w:lang w:eastAsia="cs-CZ"/>
        </w:rPr>
      </w:pPr>
      <w:hyperlink w:anchor="_Toc246589793" w:history="1">
        <w:r w:rsidRPr="003E1EE7">
          <w:rPr>
            <w:rStyle w:val="Hyperlink"/>
            <w:rFonts w:ascii="Times New Roman" w:hAnsi="Times New Roman"/>
            <w:b w:val="0"/>
            <w:noProof/>
            <w:sz w:val="20"/>
            <w:szCs w:val="20"/>
          </w:rPr>
          <w:t>B. Základní údaje o zvláště chráněném území</w:t>
        </w:r>
        <w:r w:rsidRPr="003E1EE7">
          <w:rPr>
            <w:rFonts w:ascii="Times New Roman" w:hAnsi="Times New Roman" w:cs="Times New Roman"/>
            <w:b w:val="0"/>
            <w:noProof/>
            <w:webHidden/>
            <w:sz w:val="20"/>
            <w:szCs w:val="20"/>
          </w:rPr>
          <w:tab/>
        </w:r>
        <w:r w:rsidRPr="003E1EE7">
          <w:rPr>
            <w:rFonts w:ascii="Times New Roman" w:hAnsi="Times New Roman" w:cs="Times New Roman"/>
            <w:b w:val="0"/>
            <w:noProof/>
            <w:webHidden/>
            <w:sz w:val="20"/>
            <w:szCs w:val="20"/>
          </w:rPr>
          <w:fldChar w:fldCharType="begin"/>
        </w:r>
        <w:r w:rsidRPr="003E1EE7">
          <w:rPr>
            <w:rFonts w:ascii="Times New Roman" w:hAnsi="Times New Roman" w:cs="Times New Roman"/>
            <w:b w:val="0"/>
            <w:noProof/>
            <w:webHidden/>
            <w:sz w:val="20"/>
            <w:szCs w:val="20"/>
          </w:rPr>
          <w:instrText xml:space="preserve"> PAGEREF _Toc246589793 \h </w:instrText>
        </w:r>
        <w:r w:rsidRPr="003E1EE7">
          <w:rPr>
            <w:rFonts w:ascii="Times New Roman" w:hAnsi="Times New Roman" w:cs="Times New Roman"/>
            <w:b w:val="0"/>
            <w:noProof/>
            <w:webHidden/>
            <w:sz w:val="20"/>
            <w:szCs w:val="20"/>
          </w:rPr>
        </w:r>
        <w:r w:rsidRPr="003E1EE7">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Pr="003E1EE7">
          <w:rPr>
            <w:rFonts w:ascii="Times New Roman" w:hAnsi="Times New Roman" w:cs="Times New Roman"/>
            <w:b w:val="0"/>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794" w:history="1">
        <w:r w:rsidRPr="003E1EE7">
          <w:rPr>
            <w:rStyle w:val="Hyperlink"/>
            <w:noProof/>
            <w:sz w:val="20"/>
            <w:szCs w:val="20"/>
          </w:rPr>
          <w:t>B.1. Evidenční číslo</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_Toc246589794 \h </w:instrText>
        </w:r>
        <w:r w:rsidRPr="003E1EE7">
          <w:rPr>
            <w:noProof/>
            <w:webHidden/>
            <w:sz w:val="20"/>
            <w:szCs w:val="20"/>
          </w:rPr>
        </w:r>
        <w:r w:rsidRPr="003E1EE7">
          <w:rPr>
            <w:noProof/>
            <w:webHidden/>
            <w:sz w:val="20"/>
            <w:szCs w:val="20"/>
          </w:rPr>
          <w:fldChar w:fldCharType="separate"/>
        </w:r>
        <w:r>
          <w:rPr>
            <w:noProof/>
            <w:webHidden/>
            <w:sz w:val="20"/>
            <w:szCs w:val="20"/>
          </w:rPr>
          <w:t>5</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795" w:history="1">
        <w:r w:rsidRPr="003E1EE7">
          <w:rPr>
            <w:rStyle w:val="Hyperlink"/>
            <w:noProof/>
            <w:sz w:val="20"/>
            <w:szCs w:val="20"/>
          </w:rPr>
          <w:t>B.2. Kategorie ochrany</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_Toc246589795 \h </w:instrText>
        </w:r>
        <w:r w:rsidRPr="003E1EE7">
          <w:rPr>
            <w:noProof/>
            <w:webHidden/>
            <w:sz w:val="20"/>
            <w:szCs w:val="20"/>
          </w:rPr>
        </w:r>
        <w:r w:rsidRPr="003E1EE7">
          <w:rPr>
            <w:noProof/>
            <w:webHidden/>
            <w:sz w:val="20"/>
            <w:szCs w:val="20"/>
          </w:rPr>
          <w:fldChar w:fldCharType="separate"/>
        </w:r>
        <w:r>
          <w:rPr>
            <w:noProof/>
            <w:webHidden/>
            <w:sz w:val="20"/>
            <w:szCs w:val="20"/>
          </w:rPr>
          <w:t>5</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796" w:history="1">
        <w:r w:rsidRPr="003E1EE7">
          <w:rPr>
            <w:rStyle w:val="Hyperlink"/>
            <w:noProof/>
            <w:sz w:val="20"/>
            <w:szCs w:val="20"/>
          </w:rPr>
          <w:t>B.3. Název</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_Toc246589796 \h </w:instrText>
        </w:r>
        <w:r w:rsidRPr="003E1EE7">
          <w:rPr>
            <w:noProof/>
            <w:webHidden/>
            <w:sz w:val="20"/>
            <w:szCs w:val="20"/>
          </w:rPr>
        </w:r>
        <w:r w:rsidRPr="003E1EE7">
          <w:rPr>
            <w:noProof/>
            <w:webHidden/>
            <w:sz w:val="20"/>
            <w:szCs w:val="20"/>
          </w:rPr>
          <w:fldChar w:fldCharType="separate"/>
        </w:r>
        <w:r>
          <w:rPr>
            <w:noProof/>
            <w:webHidden/>
            <w:sz w:val="20"/>
            <w:szCs w:val="20"/>
          </w:rPr>
          <w:t>5</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797" w:history="1">
        <w:r w:rsidRPr="003E1EE7">
          <w:rPr>
            <w:rStyle w:val="Hyperlink"/>
            <w:noProof/>
            <w:sz w:val="20"/>
            <w:szCs w:val="20"/>
          </w:rPr>
          <w:t>B.4. Druh právního předpisu, kterým bylo území vyhlášeno</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_Toc246589797 \h </w:instrText>
        </w:r>
        <w:r w:rsidRPr="003E1EE7">
          <w:rPr>
            <w:noProof/>
            <w:webHidden/>
            <w:sz w:val="20"/>
            <w:szCs w:val="20"/>
          </w:rPr>
        </w:r>
        <w:r w:rsidRPr="003E1EE7">
          <w:rPr>
            <w:noProof/>
            <w:webHidden/>
            <w:sz w:val="20"/>
            <w:szCs w:val="20"/>
          </w:rPr>
          <w:fldChar w:fldCharType="separate"/>
        </w:r>
        <w:r>
          <w:rPr>
            <w:noProof/>
            <w:webHidden/>
            <w:sz w:val="20"/>
            <w:szCs w:val="20"/>
          </w:rPr>
          <w:t>5</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798" w:history="1">
        <w:r w:rsidRPr="003E1EE7">
          <w:rPr>
            <w:rStyle w:val="Hyperlink"/>
            <w:noProof/>
            <w:sz w:val="20"/>
            <w:szCs w:val="20"/>
          </w:rPr>
          <w:t>B.5. Název orgánu, který předpis vydal</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_Toc246589798 \h </w:instrText>
        </w:r>
        <w:r w:rsidRPr="003E1EE7">
          <w:rPr>
            <w:noProof/>
            <w:webHidden/>
            <w:sz w:val="20"/>
            <w:szCs w:val="20"/>
          </w:rPr>
        </w:r>
        <w:r w:rsidRPr="003E1EE7">
          <w:rPr>
            <w:noProof/>
            <w:webHidden/>
            <w:sz w:val="20"/>
            <w:szCs w:val="20"/>
          </w:rPr>
          <w:fldChar w:fldCharType="separate"/>
        </w:r>
        <w:r>
          <w:rPr>
            <w:noProof/>
            <w:webHidden/>
            <w:sz w:val="20"/>
            <w:szCs w:val="20"/>
          </w:rPr>
          <w:t>5</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799" w:history="1">
        <w:r w:rsidRPr="003E1EE7">
          <w:rPr>
            <w:rStyle w:val="Hyperlink"/>
            <w:noProof/>
            <w:sz w:val="20"/>
            <w:szCs w:val="20"/>
          </w:rPr>
          <w:t>B.6. Číslo právního předpisu</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_Toc246589799 \h </w:instrText>
        </w:r>
        <w:r w:rsidRPr="003E1EE7">
          <w:rPr>
            <w:noProof/>
            <w:webHidden/>
            <w:sz w:val="20"/>
            <w:szCs w:val="20"/>
          </w:rPr>
        </w:r>
        <w:r w:rsidRPr="003E1EE7">
          <w:rPr>
            <w:noProof/>
            <w:webHidden/>
            <w:sz w:val="20"/>
            <w:szCs w:val="20"/>
          </w:rPr>
          <w:fldChar w:fldCharType="separate"/>
        </w:r>
        <w:r>
          <w:rPr>
            <w:noProof/>
            <w:webHidden/>
            <w:sz w:val="20"/>
            <w:szCs w:val="20"/>
          </w:rPr>
          <w:t>5</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800" w:history="1">
        <w:r w:rsidRPr="003E1EE7">
          <w:rPr>
            <w:rStyle w:val="Hyperlink"/>
            <w:noProof/>
            <w:sz w:val="20"/>
            <w:szCs w:val="20"/>
          </w:rPr>
          <w:t>B.7. Datum platnosti a datum účinnosti právního předpisu</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_Toc246589800 \h </w:instrText>
        </w:r>
        <w:r w:rsidRPr="003E1EE7">
          <w:rPr>
            <w:noProof/>
            <w:webHidden/>
            <w:sz w:val="20"/>
            <w:szCs w:val="20"/>
          </w:rPr>
        </w:r>
        <w:r w:rsidRPr="003E1EE7">
          <w:rPr>
            <w:noProof/>
            <w:webHidden/>
            <w:sz w:val="20"/>
            <w:szCs w:val="20"/>
          </w:rPr>
          <w:fldChar w:fldCharType="separate"/>
        </w:r>
        <w:r>
          <w:rPr>
            <w:noProof/>
            <w:webHidden/>
            <w:sz w:val="20"/>
            <w:szCs w:val="20"/>
          </w:rPr>
          <w:t>5</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801" w:history="1">
        <w:r w:rsidRPr="003E1EE7">
          <w:rPr>
            <w:rStyle w:val="Hyperlink"/>
            <w:noProof/>
            <w:sz w:val="20"/>
            <w:szCs w:val="20"/>
          </w:rPr>
          <w:t>B.8. Překryv s územně správními jednotkami</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_Toc246589801 \h </w:instrText>
        </w:r>
        <w:r w:rsidRPr="003E1EE7">
          <w:rPr>
            <w:noProof/>
            <w:webHidden/>
            <w:sz w:val="20"/>
            <w:szCs w:val="20"/>
          </w:rPr>
        </w:r>
        <w:r w:rsidRPr="003E1EE7">
          <w:rPr>
            <w:noProof/>
            <w:webHidden/>
            <w:sz w:val="20"/>
            <w:szCs w:val="20"/>
          </w:rPr>
          <w:fldChar w:fldCharType="separate"/>
        </w:r>
        <w:r>
          <w:rPr>
            <w:noProof/>
            <w:webHidden/>
            <w:sz w:val="20"/>
            <w:szCs w:val="20"/>
          </w:rPr>
          <w:t>5</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802" w:history="1">
        <w:r w:rsidRPr="003E1EE7">
          <w:rPr>
            <w:rStyle w:val="Hyperlink"/>
            <w:noProof/>
            <w:sz w:val="20"/>
            <w:szCs w:val="20"/>
          </w:rPr>
          <w:t>B.9. Překryv s jinými chráněnými územími</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_Toc246589802 \h </w:instrText>
        </w:r>
        <w:r w:rsidRPr="003E1EE7">
          <w:rPr>
            <w:noProof/>
            <w:webHidden/>
            <w:sz w:val="20"/>
            <w:szCs w:val="20"/>
          </w:rPr>
        </w:r>
        <w:r w:rsidRPr="003E1EE7">
          <w:rPr>
            <w:noProof/>
            <w:webHidden/>
            <w:sz w:val="20"/>
            <w:szCs w:val="20"/>
          </w:rPr>
          <w:fldChar w:fldCharType="separate"/>
        </w:r>
        <w:r>
          <w:rPr>
            <w:noProof/>
            <w:webHidden/>
            <w:sz w:val="20"/>
            <w:szCs w:val="20"/>
          </w:rPr>
          <w:t>5</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803" w:history="1">
        <w:r w:rsidRPr="003E1EE7">
          <w:rPr>
            <w:rStyle w:val="Hyperlink"/>
            <w:noProof/>
            <w:sz w:val="20"/>
            <w:szCs w:val="20"/>
          </w:rPr>
          <w:t>B.10. Překryv se soustavou Natura 2000</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_Toc246589803 \h </w:instrText>
        </w:r>
        <w:r w:rsidRPr="003E1EE7">
          <w:rPr>
            <w:noProof/>
            <w:webHidden/>
            <w:sz w:val="20"/>
            <w:szCs w:val="20"/>
          </w:rPr>
        </w:r>
        <w:r w:rsidRPr="003E1EE7">
          <w:rPr>
            <w:noProof/>
            <w:webHidden/>
            <w:sz w:val="20"/>
            <w:szCs w:val="20"/>
          </w:rPr>
          <w:fldChar w:fldCharType="separate"/>
        </w:r>
        <w:r>
          <w:rPr>
            <w:noProof/>
            <w:webHidden/>
            <w:sz w:val="20"/>
            <w:szCs w:val="20"/>
          </w:rPr>
          <w:t>5</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804" w:history="1">
        <w:r w:rsidRPr="003E1EE7">
          <w:rPr>
            <w:rStyle w:val="Hyperlink"/>
            <w:noProof/>
            <w:sz w:val="20"/>
            <w:szCs w:val="20"/>
          </w:rPr>
          <w:t>B.11. Vymezení území a jeho ochranného pásma a jejich výměra</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_Toc246589804 \h </w:instrText>
        </w:r>
        <w:r w:rsidRPr="003E1EE7">
          <w:rPr>
            <w:noProof/>
            <w:webHidden/>
            <w:sz w:val="20"/>
            <w:szCs w:val="20"/>
          </w:rPr>
        </w:r>
        <w:r w:rsidRPr="003E1EE7">
          <w:rPr>
            <w:noProof/>
            <w:webHidden/>
            <w:sz w:val="20"/>
            <w:szCs w:val="20"/>
          </w:rPr>
          <w:fldChar w:fldCharType="separate"/>
        </w:r>
        <w:r>
          <w:rPr>
            <w:noProof/>
            <w:webHidden/>
            <w:sz w:val="20"/>
            <w:szCs w:val="20"/>
          </w:rPr>
          <w:t>6</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805" w:history="1">
        <w:r w:rsidRPr="003E1EE7">
          <w:rPr>
            <w:rStyle w:val="Hyperlink"/>
            <w:noProof/>
            <w:sz w:val="20"/>
            <w:szCs w:val="20"/>
          </w:rPr>
          <w:t>B.12. Managementová kategorie IUCN</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_Toc246589805 \h </w:instrText>
        </w:r>
        <w:r w:rsidRPr="003E1EE7">
          <w:rPr>
            <w:noProof/>
            <w:webHidden/>
            <w:sz w:val="20"/>
            <w:szCs w:val="20"/>
          </w:rPr>
        </w:r>
        <w:r w:rsidRPr="003E1EE7">
          <w:rPr>
            <w:noProof/>
            <w:webHidden/>
            <w:sz w:val="20"/>
            <w:szCs w:val="20"/>
          </w:rPr>
          <w:fldChar w:fldCharType="separate"/>
        </w:r>
        <w:r>
          <w:rPr>
            <w:noProof/>
            <w:webHidden/>
            <w:sz w:val="20"/>
            <w:szCs w:val="20"/>
          </w:rPr>
          <w:t>7</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806" w:history="1">
        <w:r w:rsidRPr="003E1EE7">
          <w:rPr>
            <w:rStyle w:val="Hyperlink"/>
            <w:noProof/>
            <w:sz w:val="20"/>
            <w:szCs w:val="20"/>
          </w:rPr>
          <w:t>B.13. Předmět ochrany</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_Toc246589806 \h </w:instrText>
        </w:r>
        <w:r w:rsidRPr="003E1EE7">
          <w:rPr>
            <w:noProof/>
            <w:webHidden/>
            <w:sz w:val="20"/>
            <w:szCs w:val="20"/>
          </w:rPr>
        </w:r>
        <w:r w:rsidRPr="003E1EE7">
          <w:rPr>
            <w:noProof/>
            <w:webHidden/>
            <w:sz w:val="20"/>
            <w:szCs w:val="20"/>
          </w:rPr>
          <w:fldChar w:fldCharType="separate"/>
        </w:r>
        <w:r>
          <w:rPr>
            <w:noProof/>
            <w:webHidden/>
            <w:sz w:val="20"/>
            <w:szCs w:val="20"/>
          </w:rPr>
          <w:t>7</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807" w:history="1">
        <w:r w:rsidRPr="003E1EE7">
          <w:rPr>
            <w:rStyle w:val="Hyperlink"/>
            <w:noProof/>
            <w:sz w:val="20"/>
            <w:szCs w:val="20"/>
          </w:rPr>
          <w:t>B.14. Cíl ochrany</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_Toc246589807 \h </w:instrText>
        </w:r>
        <w:r w:rsidRPr="003E1EE7">
          <w:rPr>
            <w:noProof/>
            <w:webHidden/>
            <w:sz w:val="20"/>
            <w:szCs w:val="20"/>
          </w:rPr>
        </w:r>
        <w:r w:rsidRPr="003E1EE7">
          <w:rPr>
            <w:noProof/>
            <w:webHidden/>
            <w:sz w:val="20"/>
            <w:szCs w:val="20"/>
          </w:rPr>
          <w:fldChar w:fldCharType="separate"/>
        </w:r>
        <w:r>
          <w:rPr>
            <w:noProof/>
            <w:webHidden/>
            <w:sz w:val="20"/>
            <w:szCs w:val="20"/>
          </w:rPr>
          <w:t>7</w:t>
        </w:r>
        <w:r w:rsidRPr="003E1EE7">
          <w:rPr>
            <w:noProof/>
            <w:webHidden/>
            <w:sz w:val="20"/>
            <w:szCs w:val="20"/>
          </w:rPr>
          <w:fldChar w:fldCharType="end"/>
        </w:r>
      </w:hyperlink>
    </w:p>
    <w:p w:rsidR="0006105D" w:rsidRPr="003E1EE7" w:rsidRDefault="0006105D">
      <w:pPr>
        <w:pStyle w:val="TOC1"/>
        <w:rPr>
          <w:rFonts w:ascii="Times New Roman" w:hAnsi="Times New Roman" w:cs="Times New Roman"/>
          <w:b w:val="0"/>
          <w:noProof/>
          <w:sz w:val="20"/>
          <w:szCs w:val="20"/>
          <w:lang w:eastAsia="cs-CZ"/>
        </w:rPr>
      </w:pPr>
      <w:hyperlink w:anchor="_Toc246589808" w:history="1">
        <w:r w:rsidRPr="003E1EE7">
          <w:rPr>
            <w:rStyle w:val="Hyperlink"/>
            <w:rFonts w:ascii="Times New Roman" w:hAnsi="Times New Roman"/>
            <w:b w:val="0"/>
            <w:noProof/>
            <w:sz w:val="20"/>
            <w:szCs w:val="20"/>
          </w:rPr>
          <w:t>C. Charakteristika zvláště chráněného území a jeho ochranného pásma zaměřená na jeho přírodní poměry</w:t>
        </w:r>
        <w:r w:rsidRPr="003E1EE7">
          <w:rPr>
            <w:rFonts w:ascii="Times New Roman" w:hAnsi="Times New Roman" w:cs="Times New Roman"/>
            <w:b w:val="0"/>
            <w:noProof/>
            <w:webHidden/>
            <w:sz w:val="20"/>
            <w:szCs w:val="20"/>
          </w:rPr>
          <w:tab/>
        </w:r>
        <w:r w:rsidRPr="003E1EE7">
          <w:rPr>
            <w:rFonts w:ascii="Times New Roman" w:hAnsi="Times New Roman" w:cs="Times New Roman"/>
            <w:b w:val="0"/>
            <w:noProof/>
            <w:webHidden/>
            <w:sz w:val="20"/>
            <w:szCs w:val="20"/>
          </w:rPr>
          <w:fldChar w:fldCharType="begin"/>
        </w:r>
        <w:r w:rsidRPr="003E1EE7">
          <w:rPr>
            <w:rFonts w:ascii="Times New Roman" w:hAnsi="Times New Roman" w:cs="Times New Roman"/>
            <w:b w:val="0"/>
            <w:noProof/>
            <w:webHidden/>
            <w:sz w:val="20"/>
            <w:szCs w:val="20"/>
          </w:rPr>
          <w:instrText xml:space="preserve"> PAGEREF _Toc246589808 \h </w:instrText>
        </w:r>
        <w:r w:rsidRPr="003E1EE7">
          <w:rPr>
            <w:rFonts w:ascii="Times New Roman" w:hAnsi="Times New Roman" w:cs="Times New Roman"/>
            <w:b w:val="0"/>
            <w:noProof/>
            <w:webHidden/>
            <w:sz w:val="20"/>
            <w:szCs w:val="20"/>
          </w:rPr>
        </w:r>
        <w:r w:rsidRPr="003E1EE7">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7</w:t>
        </w:r>
        <w:r w:rsidRPr="003E1EE7">
          <w:rPr>
            <w:rFonts w:ascii="Times New Roman" w:hAnsi="Times New Roman" w:cs="Times New Roman"/>
            <w:b w:val="0"/>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809" w:history="1">
        <w:r w:rsidRPr="003E1EE7">
          <w:rPr>
            <w:rStyle w:val="Hyperlink"/>
            <w:noProof/>
            <w:sz w:val="20"/>
            <w:szCs w:val="20"/>
          </w:rPr>
          <w:t>C.1. Ekotop</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_Toc246589809 \h </w:instrText>
        </w:r>
        <w:r w:rsidRPr="003E1EE7">
          <w:rPr>
            <w:noProof/>
            <w:webHidden/>
            <w:sz w:val="20"/>
            <w:szCs w:val="20"/>
          </w:rPr>
        </w:r>
        <w:r w:rsidRPr="003E1EE7">
          <w:rPr>
            <w:noProof/>
            <w:webHidden/>
            <w:sz w:val="20"/>
            <w:szCs w:val="20"/>
          </w:rPr>
          <w:fldChar w:fldCharType="separate"/>
        </w:r>
        <w:r>
          <w:rPr>
            <w:noProof/>
            <w:webHidden/>
            <w:sz w:val="20"/>
            <w:szCs w:val="20"/>
          </w:rPr>
          <w:t>7</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810" w:history="1">
        <w:r w:rsidRPr="003E1EE7">
          <w:rPr>
            <w:rStyle w:val="Hyperlink"/>
            <w:noProof/>
            <w:sz w:val="20"/>
            <w:szCs w:val="20"/>
          </w:rPr>
          <w:t>C.2. Biota</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_Toc246589810 \h </w:instrText>
        </w:r>
        <w:r w:rsidRPr="003E1EE7">
          <w:rPr>
            <w:noProof/>
            <w:webHidden/>
            <w:sz w:val="20"/>
            <w:szCs w:val="20"/>
          </w:rPr>
        </w:r>
        <w:r w:rsidRPr="003E1EE7">
          <w:rPr>
            <w:noProof/>
            <w:webHidden/>
            <w:sz w:val="20"/>
            <w:szCs w:val="20"/>
          </w:rPr>
          <w:fldChar w:fldCharType="separate"/>
        </w:r>
        <w:r>
          <w:rPr>
            <w:noProof/>
            <w:webHidden/>
            <w:sz w:val="20"/>
            <w:szCs w:val="20"/>
          </w:rPr>
          <w:t>8</w:t>
        </w:r>
        <w:r w:rsidRPr="003E1EE7">
          <w:rPr>
            <w:noProof/>
            <w:webHidden/>
            <w:sz w:val="20"/>
            <w:szCs w:val="20"/>
          </w:rPr>
          <w:fldChar w:fldCharType="end"/>
        </w:r>
      </w:hyperlink>
    </w:p>
    <w:p w:rsidR="0006105D" w:rsidRPr="003E1EE7" w:rsidRDefault="0006105D">
      <w:pPr>
        <w:pStyle w:val="TOC1"/>
        <w:rPr>
          <w:rFonts w:ascii="Times New Roman" w:hAnsi="Times New Roman" w:cs="Times New Roman"/>
          <w:b w:val="0"/>
          <w:noProof/>
          <w:sz w:val="20"/>
          <w:szCs w:val="20"/>
          <w:lang w:eastAsia="cs-CZ"/>
        </w:rPr>
      </w:pPr>
      <w:hyperlink w:anchor="_Toc246589811" w:history="1">
        <w:r w:rsidRPr="003E1EE7">
          <w:rPr>
            <w:rStyle w:val="Hyperlink"/>
            <w:rFonts w:ascii="Times New Roman" w:hAnsi="Times New Roman"/>
            <w:b w:val="0"/>
            <w:noProof/>
            <w:sz w:val="20"/>
            <w:szCs w:val="20"/>
          </w:rPr>
          <w:t>D. Popis ekosystémů a jejich složek tvořících předmět ochrany a jejich hodnocení z hlediska cílů ochrany chráněného území</w:t>
        </w:r>
        <w:r w:rsidRPr="003E1EE7">
          <w:rPr>
            <w:rFonts w:ascii="Times New Roman" w:hAnsi="Times New Roman" w:cs="Times New Roman"/>
            <w:b w:val="0"/>
            <w:noProof/>
            <w:webHidden/>
            <w:sz w:val="20"/>
            <w:szCs w:val="20"/>
          </w:rPr>
          <w:tab/>
        </w:r>
        <w:r w:rsidRPr="003E1EE7">
          <w:rPr>
            <w:rFonts w:ascii="Times New Roman" w:hAnsi="Times New Roman" w:cs="Times New Roman"/>
            <w:b w:val="0"/>
            <w:noProof/>
            <w:webHidden/>
            <w:sz w:val="20"/>
            <w:szCs w:val="20"/>
          </w:rPr>
          <w:fldChar w:fldCharType="begin"/>
        </w:r>
        <w:r w:rsidRPr="003E1EE7">
          <w:rPr>
            <w:rFonts w:ascii="Times New Roman" w:hAnsi="Times New Roman" w:cs="Times New Roman"/>
            <w:b w:val="0"/>
            <w:noProof/>
            <w:webHidden/>
            <w:sz w:val="20"/>
            <w:szCs w:val="20"/>
          </w:rPr>
          <w:instrText xml:space="preserve"> PAGEREF _Toc246589811 \h </w:instrText>
        </w:r>
        <w:r w:rsidRPr="003E1EE7">
          <w:rPr>
            <w:rFonts w:ascii="Times New Roman" w:hAnsi="Times New Roman" w:cs="Times New Roman"/>
            <w:b w:val="0"/>
            <w:noProof/>
            <w:webHidden/>
            <w:sz w:val="20"/>
            <w:szCs w:val="20"/>
          </w:rPr>
        </w:r>
        <w:r w:rsidRPr="003E1EE7">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9</w:t>
        </w:r>
        <w:r w:rsidRPr="003E1EE7">
          <w:rPr>
            <w:rFonts w:ascii="Times New Roman" w:hAnsi="Times New Roman" w:cs="Times New Roman"/>
            <w:b w:val="0"/>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812" w:history="1">
        <w:r w:rsidRPr="003E1EE7">
          <w:rPr>
            <w:rStyle w:val="Hyperlink"/>
            <w:noProof/>
            <w:sz w:val="20"/>
            <w:szCs w:val="20"/>
          </w:rPr>
          <w:t>D.1. Složky tvořící předmět ochrany</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_Toc246589812 \h </w:instrText>
        </w:r>
        <w:r w:rsidRPr="003E1EE7">
          <w:rPr>
            <w:noProof/>
            <w:webHidden/>
            <w:sz w:val="20"/>
            <w:szCs w:val="20"/>
          </w:rPr>
        </w:r>
        <w:r w:rsidRPr="003E1EE7">
          <w:rPr>
            <w:noProof/>
            <w:webHidden/>
            <w:sz w:val="20"/>
            <w:szCs w:val="20"/>
          </w:rPr>
          <w:fldChar w:fldCharType="separate"/>
        </w:r>
        <w:r>
          <w:rPr>
            <w:noProof/>
            <w:webHidden/>
            <w:sz w:val="20"/>
            <w:szCs w:val="20"/>
          </w:rPr>
          <w:t>9</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813" w:history="1">
        <w:r w:rsidRPr="003E1EE7">
          <w:rPr>
            <w:rStyle w:val="Hyperlink"/>
            <w:noProof/>
            <w:sz w:val="20"/>
            <w:szCs w:val="20"/>
          </w:rPr>
          <w:t>D.2. Vodní prostředí obojživelníků</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_Toc246589813 \h </w:instrText>
        </w:r>
        <w:r w:rsidRPr="003E1EE7">
          <w:rPr>
            <w:noProof/>
            <w:webHidden/>
            <w:sz w:val="20"/>
            <w:szCs w:val="20"/>
          </w:rPr>
        </w:r>
        <w:r w:rsidRPr="003E1EE7">
          <w:rPr>
            <w:noProof/>
            <w:webHidden/>
            <w:sz w:val="20"/>
            <w:szCs w:val="20"/>
          </w:rPr>
          <w:fldChar w:fldCharType="separate"/>
        </w:r>
        <w:r>
          <w:rPr>
            <w:noProof/>
            <w:webHidden/>
            <w:sz w:val="20"/>
            <w:szCs w:val="20"/>
          </w:rPr>
          <w:t>10</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814" w:history="1">
        <w:r w:rsidRPr="003E1EE7">
          <w:rPr>
            <w:rStyle w:val="Hyperlink"/>
            <w:noProof/>
            <w:sz w:val="20"/>
            <w:szCs w:val="20"/>
          </w:rPr>
          <w:t>D.</w:t>
        </w:r>
        <w:r>
          <w:rPr>
            <w:rStyle w:val="Hyperlink"/>
            <w:noProof/>
            <w:sz w:val="20"/>
            <w:szCs w:val="20"/>
          </w:rPr>
          <w:t>3</w:t>
        </w:r>
        <w:r w:rsidRPr="003E1EE7">
          <w:rPr>
            <w:rStyle w:val="Hyperlink"/>
            <w:noProof/>
            <w:sz w:val="20"/>
            <w:szCs w:val="20"/>
          </w:rPr>
          <w:t>. Terestrické prostředí obojživelníků</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_Toc246589814 \h </w:instrText>
        </w:r>
        <w:r w:rsidRPr="003E1EE7">
          <w:rPr>
            <w:noProof/>
            <w:webHidden/>
            <w:sz w:val="20"/>
            <w:szCs w:val="20"/>
          </w:rPr>
        </w:r>
        <w:r w:rsidRPr="003E1EE7">
          <w:rPr>
            <w:noProof/>
            <w:webHidden/>
            <w:sz w:val="20"/>
            <w:szCs w:val="20"/>
          </w:rPr>
          <w:fldChar w:fldCharType="separate"/>
        </w:r>
        <w:r>
          <w:rPr>
            <w:noProof/>
            <w:webHidden/>
            <w:sz w:val="20"/>
            <w:szCs w:val="20"/>
          </w:rPr>
          <w:t>10</w:t>
        </w:r>
        <w:r w:rsidRPr="003E1EE7">
          <w:rPr>
            <w:noProof/>
            <w:webHidden/>
            <w:sz w:val="20"/>
            <w:szCs w:val="20"/>
          </w:rPr>
          <w:fldChar w:fldCharType="end"/>
        </w:r>
      </w:hyperlink>
    </w:p>
    <w:p w:rsidR="0006105D" w:rsidRPr="003E1EE7" w:rsidRDefault="0006105D">
      <w:pPr>
        <w:pStyle w:val="TOC1"/>
        <w:rPr>
          <w:rFonts w:ascii="Times New Roman" w:hAnsi="Times New Roman" w:cs="Times New Roman"/>
          <w:b w:val="0"/>
          <w:noProof/>
          <w:sz w:val="20"/>
          <w:szCs w:val="20"/>
          <w:lang w:eastAsia="cs-CZ"/>
        </w:rPr>
      </w:pPr>
      <w:hyperlink w:anchor="_Toc246589815" w:history="1">
        <w:r w:rsidRPr="003E1EE7">
          <w:rPr>
            <w:rStyle w:val="Hyperlink"/>
            <w:rFonts w:ascii="Times New Roman" w:hAnsi="Times New Roman"/>
            <w:b w:val="0"/>
            <w:noProof/>
            <w:sz w:val="20"/>
            <w:szCs w:val="20"/>
          </w:rPr>
          <w:t>E. Výčet a popis známých činitelů ohrožujících předmět ochrany</w:t>
        </w:r>
        <w:r w:rsidRPr="003E1EE7">
          <w:rPr>
            <w:rFonts w:ascii="Times New Roman" w:hAnsi="Times New Roman" w:cs="Times New Roman"/>
            <w:b w:val="0"/>
            <w:noProof/>
            <w:webHidden/>
            <w:sz w:val="20"/>
            <w:szCs w:val="20"/>
          </w:rPr>
          <w:tab/>
        </w:r>
        <w:r w:rsidRPr="003E1EE7">
          <w:rPr>
            <w:rFonts w:ascii="Times New Roman" w:hAnsi="Times New Roman" w:cs="Times New Roman"/>
            <w:b w:val="0"/>
            <w:noProof/>
            <w:webHidden/>
            <w:sz w:val="20"/>
            <w:szCs w:val="20"/>
          </w:rPr>
          <w:fldChar w:fldCharType="begin"/>
        </w:r>
        <w:r w:rsidRPr="003E1EE7">
          <w:rPr>
            <w:rFonts w:ascii="Times New Roman" w:hAnsi="Times New Roman" w:cs="Times New Roman"/>
            <w:b w:val="0"/>
            <w:noProof/>
            <w:webHidden/>
            <w:sz w:val="20"/>
            <w:szCs w:val="20"/>
          </w:rPr>
          <w:instrText xml:space="preserve"> PAGEREF _Toc246589815 \h </w:instrText>
        </w:r>
        <w:r w:rsidRPr="003E1EE7">
          <w:rPr>
            <w:rFonts w:ascii="Times New Roman" w:hAnsi="Times New Roman" w:cs="Times New Roman"/>
            <w:b w:val="0"/>
            <w:noProof/>
            <w:webHidden/>
            <w:sz w:val="20"/>
            <w:szCs w:val="20"/>
          </w:rPr>
        </w:r>
        <w:r w:rsidRPr="003E1EE7">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10</w:t>
        </w:r>
        <w:r w:rsidRPr="003E1EE7">
          <w:rPr>
            <w:rFonts w:ascii="Times New Roman" w:hAnsi="Times New Roman" w:cs="Times New Roman"/>
            <w:b w:val="0"/>
            <w:noProof/>
            <w:webHidden/>
            <w:sz w:val="20"/>
            <w:szCs w:val="20"/>
          </w:rPr>
          <w:fldChar w:fldCharType="end"/>
        </w:r>
      </w:hyperlink>
    </w:p>
    <w:p w:rsidR="0006105D" w:rsidRPr="003E1EE7" w:rsidRDefault="0006105D">
      <w:pPr>
        <w:pStyle w:val="TOC1"/>
        <w:rPr>
          <w:rFonts w:ascii="Times New Roman" w:hAnsi="Times New Roman" w:cs="Times New Roman"/>
          <w:b w:val="0"/>
          <w:noProof/>
          <w:sz w:val="20"/>
          <w:szCs w:val="20"/>
          <w:lang w:eastAsia="cs-CZ"/>
        </w:rPr>
      </w:pPr>
      <w:hyperlink w:anchor="_Toc246589816" w:history="1">
        <w:r w:rsidRPr="003E1EE7">
          <w:rPr>
            <w:rStyle w:val="Hyperlink"/>
            <w:rFonts w:ascii="Times New Roman" w:hAnsi="Times New Roman"/>
            <w:b w:val="0"/>
            <w:noProof/>
            <w:sz w:val="20"/>
            <w:szCs w:val="20"/>
          </w:rPr>
          <w:t>F. Zhodnocení dosavadní péče o předmět ochrany</w:t>
        </w:r>
        <w:r w:rsidRPr="003E1EE7">
          <w:rPr>
            <w:rFonts w:ascii="Times New Roman" w:hAnsi="Times New Roman" w:cs="Times New Roman"/>
            <w:b w:val="0"/>
            <w:noProof/>
            <w:webHidden/>
            <w:sz w:val="20"/>
            <w:szCs w:val="20"/>
          </w:rPr>
          <w:tab/>
        </w:r>
        <w:r w:rsidRPr="003E1EE7">
          <w:rPr>
            <w:rFonts w:ascii="Times New Roman" w:hAnsi="Times New Roman" w:cs="Times New Roman"/>
            <w:b w:val="0"/>
            <w:noProof/>
            <w:webHidden/>
            <w:sz w:val="20"/>
            <w:szCs w:val="20"/>
          </w:rPr>
          <w:fldChar w:fldCharType="begin"/>
        </w:r>
        <w:r w:rsidRPr="003E1EE7">
          <w:rPr>
            <w:rFonts w:ascii="Times New Roman" w:hAnsi="Times New Roman" w:cs="Times New Roman"/>
            <w:b w:val="0"/>
            <w:noProof/>
            <w:webHidden/>
            <w:sz w:val="20"/>
            <w:szCs w:val="20"/>
          </w:rPr>
          <w:instrText xml:space="preserve"> PAGEREF _Toc246589816 \h </w:instrText>
        </w:r>
        <w:r w:rsidRPr="003E1EE7">
          <w:rPr>
            <w:rFonts w:ascii="Times New Roman" w:hAnsi="Times New Roman" w:cs="Times New Roman"/>
            <w:b w:val="0"/>
            <w:noProof/>
            <w:webHidden/>
            <w:sz w:val="20"/>
            <w:szCs w:val="20"/>
          </w:rPr>
        </w:r>
        <w:r w:rsidRPr="003E1EE7">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11</w:t>
        </w:r>
        <w:r w:rsidRPr="003E1EE7">
          <w:rPr>
            <w:rFonts w:ascii="Times New Roman" w:hAnsi="Times New Roman" w:cs="Times New Roman"/>
            <w:b w:val="0"/>
            <w:noProof/>
            <w:webHidden/>
            <w:sz w:val="20"/>
            <w:szCs w:val="20"/>
          </w:rPr>
          <w:fldChar w:fldCharType="end"/>
        </w:r>
      </w:hyperlink>
    </w:p>
    <w:p w:rsidR="0006105D" w:rsidRPr="003E1EE7" w:rsidRDefault="0006105D">
      <w:pPr>
        <w:pStyle w:val="TOC1"/>
        <w:rPr>
          <w:rFonts w:ascii="Times New Roman" w:hAnsi="Times New Roman" w:cs="Times New Roman"/>
          <w:b w:val="0"/>
          <w:noProof/>
          <w:sz w:val="20"/>
          <w:szCs w:val="20"/>
          <w:lang w:eastAsia="cs-CZ"/>
        </w:rPr>
      </w:pPr>
      <w:hyperlink w:anchor="_Toc246589817" w:history="1">
        <w:r w:rsidRPr="003E1EE7">
          <w:rPr>
            <w:rStyle w:val="Hyperlink"/>
            <w:rFonts w:ascii="Times New Roman" w:hAnsi="Times New Roman"/>
            <w:b w:val="0"/>
            <w:noProof/>
            <w:sz w:val="20"/>
            <w:szCs w:val="20"/>
          </w:rPr>
          <w:t>G. Zásady péče o ekosystémy a jejich složky tvořící předmět ochrany chráněného území, včetně řešení střetů plynoucích z odlišných nároků jednotlivých složek ekosystémů na potřebnou péči z hlediska priorit chráněného území a cílů ochrany chráněného území.</w:t>
        </w:r>
        <w:r w:rsidRPr="003E1EE7">
          <w:rPr>
            <w:rFonts w:ascii="Times New Roman" w:hAnsi="Times New Roman" w:cs="Times New Roman"/>
            <w:b w:val="0"/>
            <w:noProof/>
            <w:webHidden/>
            <w:sz w:val="20"/>
            <w:szCs w:val="20"/>
          </w:rPr>
          <w:tab/>
        </w:r>
        <w:r w:rsidRPr="003E1EE7">
          <w:rPr>
            <w:rFonts w:ascii="Times New Roman" w:hAnsi="Times New Roman" w:cs="Times New Roman"/>
            <w:b w:val="0"/>
            <w:noProof/>
            <w:webHidden/>
            <w:sz w:val="20"/>
            <w:szCs w:val="20"/>
          </w:rPr>
          <w:fldChar w:fldCharType="begin"/>
        </w:r>
        <w:r w:rsidRPr="003E1EE7">
          <w:rPr>
            <w:rFonts w:ascii="Times New Roman" w:hAnsi="Times New Roman" w:cs="Times New Roman"/>
            <w:b w:val="0"/>
            <w:noProof/>
            <w:webHidden/>
            <w:sz w:val="20"/>
            <w:szCs w:val="20"/>
          </w:rPr>
          <w:instrText xml:space="preserve"> PAGEREF _Toc246589817 \h </w:instrText>
        </w:r>
        <w:r w:rsidRPr="003E1EE7">
          <w:rPr>
            <w:rFonts w:ascii="Times New Roman" w:hAnsi="Times New Roman" w:cs="Times New Roman"/>
            <w:b w:val="0"/>
            <w:noProof/>
            <w:webHidden/>
            <w:sz w:val="20"/>
            <w:szCs w:val="20"/>
          </w:rPr>
        </w:r>
        <w:r w:rsidRPr="003E1EE7">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11</w:t>
        </w:r>
        <w:r w:rsidRPr="003E1EE7">
          <w:rPr>
            <w:rFonts w:ascii="Times New Roman" w:hAnsi="Times New Roman" w:cs="Times New Roman"/>
            <w:b w:val="0"/>
            <w:noProof/>
            <w:webHidden/>
            <w:sz w:val="20"/>
            <w:szCs w:val="20"/>
          </w:rPr>
          <w:fldChar w:fldCharType="end"/>
        </w:r>
      </w:hyperlink>
    </w:p>
    <w:p w:rsidR="0006105D" w:rsidRPr="003E1EE7" w:rsidRDefault="0006105D">
      <w:pPr>
        <w:pStyle w:val="TOC2"/>
        <w:tabs>
          <w:tab w:val="right" w:leader="dot" w:pos="9060"/>
        </w:tabs>
        <w:rPr>
          <w:noProof/>
          <w:sz w:val="20"/>
          <w:szCs w:val="20"/>
          <w:lang w:eastAsia="cs-CZ"/>
        </w:rPr>
      </w:pPr>
      <w:hyperlink w:anchor="_Toc246589818" w:history="1">
        <w:r w:rsidRPr="003E1EE7">
          <w:rPr>
            <w:rStyle w:val="Hyperlink"/>
            <w:noProof/>
            <w:sz w:val="20"/>
            <w:szCs w:val="20"/>
          </w:rPr>
          <w:t>G.1. Zásady péče o ekosystémy</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_Toc246589818 \h </w:instrText>
        </w:r>
        <w:r w:rsidRPr="003E1EE7">
          <w:rPr>
            <w:noProof/>
            <w:webHidden/>
            <w:sz w:val="20"/>
            <w:szCs w:val="20"/>
          </w:rPr>
        </w:r>
        <w:r w:rsidRPr="003E1EE7">
          <w:rPr>
            <w:noProof/>
            <w:webHidden/>
            <w:sz w:val="20"/>
            <w:szCs w:val="20"/>
          </w:rPr>
          <w:fldChar w:fldCharType="separate"/>
        </w:r>
        <w:r>
          <w:rPr>
            <w:noProof/>
            <w:webHidden/>
            <w:sz w:val="20"/>
            <w:szCs w:val="20"/>
          </w:rPr>
          <w:t>11</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819" w:history="1">
        <w:r w:rsidRPr="003E1EE7">
          <w:rPr>
            <w:rStyle w:val="Hyperlink"/>
            <w:noProof/>
            <w:sz w:val="20"/>
            <w:szCs w:val="20"/>
          </w:rPr>
          <w:t>G.1.1. Zásady péče o rozmnožiště obojživelníků</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_Toc246589819 \h </w:instrText>
        </w:r>
        <w:r w:rsidRPr="003E1EE7">
          <w:rPr>
            <w:noProof/>
            <w:webHidden/>
            <w:sz w:val="20"/>
            <w:szCs w:val="20"/>
          </w:rPr>
        </w:r>
        <w:r w:rsidRPr="003E1EE7">
          <w:rPr>
            <w:noProof/>
            <w:webHidden/>
            <w:sz w:val="20"/>
            <w:szCs w:val="20"/>
          </w:rPr>
          <w:fldChar w:fldCharType="separate"/>
        </w:r>
        <w:r>
          <w:rPr>
            <w:noProof/>
            <w:webHidden/>
            <w:sz w:val="20"/>
            <w:szCs w:val="20"/>
          </w:rPr>
          <w:t>11</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820" w:history="1">
        <w:r w:rsidRPr="003E1EE7">
          <w:rPr>
            <w:rStyle w:val="Hyperlink"/>
            <w:noProof/>
            <w:sz w:val="20"/>
            <w:szCs w:val="20"/>
          </w:rPr>
          <w:t>G.1.2. Zásady péče o terestrická stanoviště obojživelníků</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_Toc246589820 \h </w:instrText>
        </w:r>
        <w:r w:rsidRPr="003E1EE7">
          <w:rPr>
            <w:noProof/>
            <w:webHidden/>
            <w:sz w:val="20"/>
            <w:szCs w:val="20"/>
          </w:rPr>
        </w:r>
        <w:r w:rsidRPr="003E1EE7">
          <w:rPr>
            <w:noProof/>
            <w:webHidden/>
            <w:sz w:val="20"/>
            <w:szCs w:val="20"/>
          </w:rPr>
          <w:fldChar w:fldCharType="separate"/>
        </w:r>
        <w:r>
          <w:rPr>
            <w:noProof/>
            <w:webHidden/>
            <w:sz w:val="20"/>
            <w:szCs w:val="20"/>
          </w:rPr>
          <w:t>13</w:t>
        </w:r>
        <w:r w:rsidRPr="003E1EE7">
          <w:rPr>
            <w:noProof/>
            <w:webHidden/>
            <w:sz w:val="20"/>
            <w:szCs w:val="20"/>
          </w:rPr>
          <w:fldChar w:fldCharType="end"/>
        </w:r>
      </w:hyperlink>
    </w:p>
    <w:p w:rsidR="0006105D" w:rsidRPr="003E1EE7" w:rsidRDefault="0006105D">
      <w:pPr>
        <w:pStyle w:val="TOC2"/>
        <w:tabs>
          <w:tab w:val="right" w:leader="dot" w:pos="9060"/>
        </w:tabs>
        <w:rPr>
          <w:noProof/>
          <w:sz w:val="20"/>
          <w:szCs w:val="20"/>
          <w:lang w:eastAsia="cs-CZ"/>
        </w:rPr>
      </w:pPr>
      <w:hyperlink w:anchor="_Toc246589821" w:history="1">
        <w:r w:rsidRPr="003E1EE7">
          <w:rPr>
            <w:rStyle w:val="Hyperlink"/>
            <w:noProof/>
            <w:sz w:val="20"/>
            <w:szCs w:val="20"/>
          </w:rPr>
          <w:t>G.2. Zásady péče o složky předmětu ochrany</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_Toc246589821 \h </w:instrText>
        </w:r>
        <w:r w:rsidRPr="003E1EE7">
          <w:rPr>
            <w:noProof/>
            <w:webHidden/>
            <w:sz w:val="20"/>
            <w:szCs w:val="20"/>
          </w:rPr>
        </w:r>
        <w:r w:rsidRPr="003E1EE7">
          <w:rPr>
            <w:noProof/>
            <w:webHidden/>
            <w:sz w:val="20"/>
            <w:szCs w:val="20"/>
          </w:rPr>
          <w:fldChar w:fldCharType="separate"/>
        </w:r>
        <w:r>
          <w:rPr>
            <w:noProof/>
            <w:webHidden/>
            <w:sz w:val="20"/>
            <w:szCs w:val="20"/>
          </w:rPr>
          <w:t>22</w:t>
        </w:r>
        <w:r w:rsidRPr="003E1EE7">
          <w:rPr>
            <w:noProof/>
            <w:webHidden/>
            <w:sz w:val="20"/>
            <w:szCs w:val="20"/>
          </w:rPr>
          <w:fldChar w:fldCharType="end"/>
        </w:r>
      </w:hyperlink>
    </w:p>
    <w:p w:rsidR="0006105D" w:rsidRPr="003E1EE7" w:rsidRDefault="0006105D">
      <w:pPr>
        <w:pStyle w:val="TOC2"/>
        <w:tabs>
          <w:tab w:val="right" w:leader="dot" w:pos="9060"/>
        </w:tabs>
        <w:rPr>
          <w:noProof/>
          <w:sz w:val="20"/>
          <w:szCs w:val="20"/>
          <w:lang w:eastAsia="cs-CZ"/>
        </w:rPr>
      </w:pPr>
      <w:hyperlink w:anchor="_Toc246589822" w:history="1">
        <w:r w:rsidRPr="003E1EE7">
          <w:rPr>
            <w:rStyle w:val="Hyperlink"/>
            <w:noProof/>
            <w:sz w:val="20"/>
            <w:szCs w:val="20"/>
          </w:rPr>
          <w:t>G.3. Řešení střetů plynoucích z odlišných nároků jednotlivých složek ekosystémů na potřebnou péči z hlediska priorit chráněného území a cílů ochrany chráněného území</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_Toc246589822 \h </w:instrText>
        </w:r>
        <w:r w:rsidRPr="003E1EE7">
          <w:rPr>
            <w:noProof/>
            <w:webHidden/>
            <w:sz w:val="20"/>
            <w:szCs w:val="20"/>
          </w:rPr>
        </w:r>
        <w:r w:rsidRPr="003E1EE7">
          <w:rPr>
            <w:noProof/>
            <w:webHidden/>
            <w:sz w:val="20"/>
            <w:szCs w:val="20"/>
          </w:rPr>
          <w:fldChar w:fldCharType="separate"/>
        </w:r>
        <w:r>
          <w:rPr>
            <w:noProof/>
            <w:webHidden/>
            <w:sz w:val="20"/>
            <w:szCs w:val="20"/>
          </w:rPr>
          <w:t>22</w:t>
        </w:r>
        <w:r w:rsidRPr="003E1EE7">
          <w:rPr>
            <w:noProof/>
            <w:webHidden/>
            <w:sz w:val="20"/>
            <w:szCs w:val="20"/>
          </w:rPr>
          <w:fldChar w:fldCharType="end"/>
        </w:r>
      </w:hyperlink>
    </w:p>
    <w:p w:rsidR="0006105D" w:rsidRPr="003E1EE7" w:rsidRDefault="0006105D">
      <w:pPr>
        <w:pStyle w:val="TOC1"/>
        <w:rPr>
          <w:rFonts w:ascii="Times New Roman" w:hAnsi="Times New Roman" w:cs="Times New Roman"/>
          <w:b w:val="0"/>
          <w:noProof/>
          <w:sz w:val="20"/>
          <w:szCs w:val="20"/>
          <w:lang w:eastAsia="cs-CZ"/>
        </w:rPr>
      </w:pPr>
      <w:hyperlink w:anchor="_Toc246589823" w:history="1">
        <w:r w:rsidRPr="003E1EE7">
          <w:rPr>
            <w:rStyle w:val="Hyperlink"/>
            <w:rFonts w:ascii="Times New Roman" w:hAnsi="Times New Roman"/>
            <w:b w:val="0"/>
            <w:noProof/>
            <w:sz w:val="20"/>
            <w:szCs w:val="20"/>
          </w:rPr>
          <w:t>H. Vymezení ploch s odlišnými způsoby péče o ekosystémy a jejich složky vycházejí z cílů ochrany chráněného území</w:t>
        </w:r>
        <w:r w:rsidRPr="003E1EE7">
          <w:rPr>
            <w:rFonts w:ascii="Times New Roman" w:hAnsi="Times New Roman" w:cs="Times New Roman"/>
            <w:b w:val="0"/>
            <w:noProof/>
            <w:webHidden/>
            <w:sz w:val="20"/>
            <w:szCs w:val="20"/>
          </w:rPr>
          <w:tab/>
        </w:r>
        <w:r w:rsidRPr="003E1EE7">
          <w:rPr>
            <w:rFonts w:ascii="Times New Roman" w:hAnsi="Times New Roman" w:cs="Times New Roman"/>
            <w:b w:val="0"/>
            <w:noProof/>
            <w:webHidden/>
            <w:sz w:val="20"/>
            <w:szCs w:val="20"/>
          </w:rPr>
          <w:fldChar w:fldCharType="begin"/>
        </w:r>
        <w:r w:rsidRPr="003E1EE7">
          <w:rPr>
            <w:rFonts w:ascii="Times New Roman" w:hAnsi="Times New Roman" w:cs="Times New Roman"/>
            <w:b w:val="0"/>
            <w:noProof/>
            <w:webHidden/>
            <w:sz w:val="20"/>
            <w:szCs w:val="20"/>
          </w:rPr>
          <w:instrText xml:space="preserve"> PAGEREF _Toc246589823 \h </w:instrText>
        </w:r>
        <w:r w:rsidRPr="003E1EE7">
          <w:rPr>
            <w:rFonts w:ascii="Times New Roman" w:hAnsi="Times New Roman" w:cs="Times New Roman"/>
            <w:b w:val="0"/>
            <w:noProof/>
            <w:webHidden/>
            <w:sz w:val="20"/>
            <w:szCs w:val="20"/>
          </w:rPr>
        </w:r>
        <w:r w:rsidRPr="003E1EE7">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22</w:t>
        </w:r>
        <w:r w:rsidRPr="003E1EE7">
          <w:rPr>
            <w:rFonts w:ascii="Times New Roman" w:hAnsi="Times New Roman" w:cs="Times New Roman"/>
            <w:b w:val="0"/>
            <w:noProof/>
            <w:webHidden/>
            <w:sz w:val="20"/>
            <w:szCs w:val="20"/>
          </w:rPr>
          <w:fldChar w:fldCharType="end"/>
        </w:r>
      </w:hyperlink>
    </w:p>
    <w:p w:rsidR="0006105D" w:rsidRPr="003E1EE7" w:rsidRDefault="0006105D">
      <w:pPr>
        <w:pStyle w:val="TOC1"/>
        <w:rPr>
          <w:rFonts w:ascii="Times New Roman" w:hAnsi="Times New Roman" w:cs="Times New Roman"/>
          <w:b w:val="0"/>
          <w:noProof/>
          <w:sz w:val="20"/>
          <w:szCs w:val="20"/>
          <w:lang w:eastAsia="cs-CZ"/>
        </w:rPr>
      </w:pPr>
      <w:hyperlink w:anchor="_Toc246589824" w:history="1">
        <w:r w:rsidRPr="003E1EE7">
          <w:rPr>
            <w:rStyle w:val="Hyperlink"/>
            <w:rFonts w:ascii="Times New Roman" w:hAnsi="Times New Roman"/>
            <w:b w:val="0"/>
            <w:noProof/>
            <w:sz w:val="20"/>
            <w:szCs w:val="20"/>
          </w:rPr>
          <w:t>I. Zásady hospodářského, rekreačního, sportovního či jiného využívání chráněného území, pokud je nebo by mohlo být chráněné území k těmto činnostem využíváno a pokud by přitom hrozilo poškození předmětu ochrany</w:t>
        </w:r>
        <w:r w:rsidRPr="003E1EE7">
          <w:rPr>
            <w:rFonts w:ascii="Times New Roman" w:hAnsi="Times New Roman" w:cs="Times New Roman"/>
            <w:b w:val="0"/>
            <w:noProof/>
            <w:webHidden/>
            <w:sz w:val="20"/>
            <w:szCs w:val="20"/>
          </w:rPr>
          <w:tab/>
        </w:r>
        <w:r w:rsidRPr="003E1EE7">
          <w:rPr>
            <w:rFonts w:ascii="Times New Roman" w:hAnsi="Times New Roman" w:cs="Times New Roman"/>
            <w:b w:val="0"/>
            <w:noProof/>
            <w:webHidden/>
            <w:sz w:val="20"/>
            <w:szCs w:val="20"/>
          </w:rPr>
          <w:fldChar w:fldCharType="begin"/>
        </w:r>
        <w:r w:rsidRPr="003E1EE7">
          <w:rPr>
            <w:rFonts w:ascii="Times New Roman" w:hAnsi="Times New Roman" w:cs="Times New Roman"/>
            <w:b w:val="0"/>
            <w:noProof/>
            <w:webHidden/>
            <w:sz w:val="20"/>
            <w:szCs w:val="20"/>
          </w:rPr>
          <w:instrText xml:space="preserve"> PAGEREF _Toc246589824 \h </w:instrText>
        </w:r>
        <w:r w:rsidRPr="003E1EE7">
          <w:rPr>
            <w:rFonts w:ascii="Times New Roman" w:hAnsi="Times New Roman" w:cs="Times New Roman"/>
            <w:b w:val="0"/>
            <w:noProof/>
            <w:webHidden/>
            <w:sz w:val="20"/>
            <w:szCs w:val="20"/>
          </w:rPr>
        </w:r>
        <w:r w:rsidRPr="003E1EE7">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23</w:t>
        </w:r>
        <w:r w:rsidRPr="003E1EE7">
          <w:rPr>
            <w:rFonts w:ascii="Times New Roman" w:hAnsi="Times New Roman" w:cs="Times New Roman"/>
            <w:b w:val="0"/>
            <w:noProof/>
            <w:webHidden/>
            <w:sz w:val="20"/>
            <w:szCs w:val="20"/>
          </w:rPr>
          <w:fldChar w:fldCharType="end"/>
        </w:r>
      </w:hyperlink>
    </w:p>
    <w:p w:rsidR="0006105D" w:rsidRPr="003E1EE7" w:rsidRDefault="0006105D">
      <w:pPr>
        <w:pStyle w:val="TOC1"/>
        <w:rPr>
          <w:rFonts w:ascii="Times New Roman" w:hAnsi="Times New Roman" w:cs="Times New Roman"/>
          <w:b w:val="0"/>
          <w:noProof/>
          <w:sz w:val="20"/>
          <w:szCs w:val="20"/>
          <w:lang w:eastAsia="cs-CZ"/>
        </w:rPr>
      </w:pPr>
      <w:hyperlink w:anchor="_Toc246589825" w:history="1">
        <w:r w:rsidRPr="003E1EE7">
          <w:rPr>
            <w:rStyle w:val="Hyperlink"/>
            <w:rFonts w:ascii="Times New Roman" w:hAnsi="Times New Roman"/>
            <w:b w:val="0"/>
            <w:noProof/>
            <w:sz w:val="20"/>
            <w:szCs w:val="20"/>
          </w:rPr>
          <w:t>J. Přehled potřeb zaměření, označení a technického vybavení chráněného území v terénu</w:t>
        </w:r>
        <w:r w:rsidRPr="003E1EE7">
          <w:rPr>
            <w:rFonts w:ascii="Times New Roman" w:hAnsi="Times New Roman" w:cs="Times New Roman"/>
            <w:b w:val="0"/>
            <w:noProof/>
            <w:webHidden/>
            <w:sz w:val="20"/>
            <w:szCs w:val="20"/>
          </w:rPr>
          <w:tab/>
        </w:r>
        <w:r w:rsidRPr="003E1EE7">
          <w:rPr>
            <w:rFonts w:ascii="Times New Roman" w:hAnsi="Times New Roman" w:cs="Times New Roman"/>
            <w:b w:val="0"/>
            <w:noProof/>
            <w:webHidden/>
            <w:sz w:val="20"/>
            <w:szCs w:val="20"/>
          </w:rPr>
          <w:fldChar w:fldCharType="begin"/>
        </w:r>
        <w:r w:rsidRPr="003E1EE7">
          <w:rPr>
            <w:rFonts w:ascii="Times New Roman" w:hAnsi="Times New Roman" w:cs="Times New Roman"/>
            <w:b w:val="0"/>
            <w:noProof/>
            <w:webHidden/>
            <w:sz w:val="20"/>
            <w:szCs w:val="20"/>
          </w:rPr>
          <w:instrText xml:space="preserve"> PAGEREF _Toc246589825 \h </w:instrText>
        </w:r>
        <w:r w:rsidRPr="003E1EE7">
          <w:rPr>
            <w:rFonts w:ascii="Times New Roman" w:hAnsi="Times New Roman" w:cs="Times New Roman"/>
            <w:b w:val="0"/>
            <w:noProof/>
            <w:webHidden/>
            <w:sz w:val="20"/>
            <w:szCs w:val="20"/>
          </w:rPr>
        </w:r>
        <w:r w:rsidRPr="003E1EE7">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23</w:t>
        </w:r>
        <w:r w:rsidRPr="003E1EE7">
          <w:rPr>
            <w:rFonts w:ascii="Times New Roman" w:hAnsi="Times New Roman" w:cs="Times New Roman"/>
            <w:b w:val="0"/>
            <w:noProof/>
            <w:webHidden/>
            <w:sz w:val="20"/>
            <w:szCs w:val="20"/>
          </w:rPr>
          <w:fldChar w:fldCharType="end"/>
        </w:r>
      </w:hyperlink>
    </w:p>
    <w:p w:rsidR="0006105D" w:rsidRPr="003E1EE7" w:rsidRDefault="0006105D">
      <w:pPr>
        <w:pStyle w:val="TOC1"/>
        <w:rPr>
          <w:rFonts w:ascii="Times New Roman" w:hAnsi="Times New Roman" w:cs="Times New Roman"/>
          <w:b w:val="0"/>
          <w:noProof/>
          <w:sz w:val="20"/>
          <w:szCs w:val="20"/>
          <w:lang w:eastAsia="cs-CZ"/>
        </w:rPr>
      </w:pPr>
      <w:hyperlink w:anchor="_Toc246589826" w:history="1">
        <w:r w:rsidRPr="003E1EE7">
          <w:rPr>
            <w:rStyle w:val="Hyperlink"/>
            <w:rFonts w:ascii="Times New Roman" w:hAnsi="Times New Roman"/>
            <w:b w:val="0"/>
            <w:noProof/>
            <w:sz w:val="20"/>
            <w:szCs w:val="20"/>
          </w:rPr>
          <w:t>K. Přehled potřeb sledování stavu ekosystémů a jejich složek s ohledem na cíle ochrany chráněného území</w:t>
        </w:r>
        <w:r w:rsidRPr="003E1EE7">
          <w:rPr>
            <w:rFonts w:ascii="Times New Roman" w:hAnsi="Times New Roman" w:cs="Times New Roman"/>
            <w:b w:val="0"/>
            <w:noProof/>
            <w:webHidden/>
            <w:sz w:val="20"/>
            <w:szCs w:val="20"/>
          </w:rPr>
          <w:tab/>
        </w:r>
        <w:r w:rsidRPr="003E1EE7">
          <w:rPr>
            <w:rFonts w:ascii="Times New Roman" w:hAnsi="Times New Roman" w:cs="Times New Roman"/>
            <w:b w:val="0"/>
            <w:noProof/>
            <w:webHidden/>
            <w:sz w:val="20"/>
            <w:szCs w:val="20"/>
          </w:rPr>
          <w:fldChar w:fldCharType="begin"/>
        </w:r>
        <w:r w:rsidRPr="003E1EE7">
          <w:rPr>
            <w:rFonts w:ascii="Times New Roman" w:hAnsi="Times New Roman" w:cs="Times New Roman"/>
            <w:b w:val="0"/>
            <w:noProof/>
            <w:webHidden/>
            <w:sz w:val="20"/>
            <w:szCs w:val="20"/>
          </w:rPr>
          <w:instrText xml:space="preserve"> PAGEREF _Toc246589826 \h </w:instrText>
        </w:r>
        <w:r w:rsidRPr="003E1EE7">
          <w:rPr>
            <w:rFonts w:ascii="Times New Roman" w:hAnsi="Times New Roman" w:cs="Times New Roman"/>
            <w:b w:val="0"/>
            <w:noProof/>
            <w:webHidden/>
            <w:sz w:val="20"/>
            <w:szCs w:val="20"/>
          </w:rPr>
        </w:r>
        <w:r w:rsidRPr="003E1EE7">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23</w:t>
        </w:r>
        <w:r w:rsidRPr="003E1EE7">
          <w:rPr>
            <w:rFonts w:ascii="Times New Roman" w:hAnsi="Times New Roman" w:cs="Times New Roman"/>
            <w:b w:val="0"/>
            <w:noProof/>
            <w:webHidden/>
            <w:sz w:val="20"/>
            <w:szCs w:val="20"/>
          </w:rPr>
          <w:fldChar w:fldCharType="end"/>
        </w:r>
      </w:hyperlink>
    </w:p>
    <w:p w:rsidR="0006105D" w:rsidRPr="003E1EE7" w:rsidRDefault="0006105D">
      <w:pPr>
        <w:pStyle w:val="TOC1"/>
        <w:rPr>
          <w:rFonts w:ascii="Times New Roman" w:hAnsi="Times New Roman" w:cs="Times New Roman"/>
          <w:b w:val="0"/>
          <w:noProof/>
          <w:sz w:val="20"/>
          <w:szCs w:val="20"/>
          <w:lang w:eastAsia="cs-CZ"/>
        </w:rPr>
      </w:pPr>
      <w:hyperlink w:anchor="_Toc246589827" w:history="1">
        <w:r w:rsidRPr="003E1EE7">
          <w:rPr>
            <w:rStyle w:val="Hyperlink"/>
            <w:rFonts w:ascii="Times New Roman" w:hAnsi="Times New Roman"/>
            <w:b w:val="0"/>
            <w:noProof/>
            <w:sz w:val="20"/>
            <w:szCs w:val="20"/>
          </w:rPr>
          <w:t>L. Výčet, popis a lokalizace zásahů, včetně návrhů preventivních opatření a předběžného orientačního vyčíslení nákladů</w:t>
        </w:r>
        <w:r w:rsidRPr="003E1EE7">
          <w:rPr>
            <w:rFonts w:ascii="Times New Roman" w:hAnsi="Times New Roman" w:cs="Times New Roman"/>
            <w:b w:val="0"/>
            <w:noProof/>
            <w:webHidden/>
            <w:sz w:val="20"/>
            <w:szCs w:val="20"/>
          </w:rPr>
          <w:tab/>
        </w:r>
        <w:r w:rsidRPr="003E1EE7">
          <w:rPr>
            <w:rFonts w:ascii="Times New Roman" w:hAnsi="Times New Roman" w:cs="Times New Roman"/>
            <w:b w:val="0"/>
            <w:noProof/>
            <w:webHidden/>
            <w:sz w:val="20"/>
            <w:szCs w:val="20"/>
          </w:rPr>
          <w:fldChar w:fldCharType="begin"/>
        </w:r>
        <w:r w:rsidRPr="003E1EE7">
          <w:rPr>
            <w:rFonts w:ascii="Times New Roman" w:hAnsi="Times New Roman" w:cs="Times New Roman"/>
            <w:b w:val="0"/>
            <w:noProof/>
            <w:webHidden/>
            <w:sz w:val="20"/>
            <w:szCs w:val="20"/>
          </w:rPr>
          <w:instrText xml:space="preserve"> PAGEREF _Toc246589827 \h </w:instrText>
        </w:r>
        <w:r w:rsidRPr="003E1EE7">
          <w:rPr>
            <w:rFonts w:ascii="Times New Roman" w:hAnsi="Times New Roman" w:cs="Times New Roman"/>
            <w:b w:val="0"/>
            <w:noProof/>
            <w:webHidden/>
            <w:sz w:val="20"/>
            <w:szCs w:val="20"/>
          </w:rPr>
        </w:r>
        <w:r w:rsidRPr="003E1EE7">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25</w:t>
        </w:r>
        <w:r w:rsidRPr="003E1EE7">
          <w:rPr>
            <w:rFonts w:ascii="Times New Roman" w:hAnsi="Times New Roman" w:cs="Times New Roman"/>
            <w:b w:val="0"/>
            <w:noProof/>
            <w:webHidden/>
            <w:sz w:val="20"/>
            <w:szCs w:val="20"/>
          </w:rPr>
          <w:fldChar w:fldCharType="end"/>
        </w:r>
      </w:hyperlink>
    </w:p>
    <w:p w:rsidR="0006105D" w:rsidRPr="003E1EE7" w:rsidRDefault="0006105D">
      <w:pPr>
        <w:pStyle w:val="TOC2"/>
        <w:tabs>
          <w:tab w:val="right" w:leader="dot" w:pos="9060"/>
        </w:tabs>
        <w:rPr>
          <w:noProof/>
          <w:sz w:val="20"/>
          <w:szCs w:val="20"/>
          <w:lang w:eastAsia="cs-CZ"/>
        </w:rPr>
      </w:pPr>
      <w:hyperlink w:anchor="_Toc246589828" w:history="1">
        <w:r w:rsidRPr="003E1EE7">
          <w:rPr>
            <w:rStyle w:val="Hyperlink"/>
            <w:noProof/>
            <w:sz w:val="20"/>
            <w:szCs w:val="20"/>
          </w:rPr>
          <w:t>L.1. Výčet, popis a lokalizace zásahů a preventivních opatření uvnitř chráněného území</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_Toc246589828 \h </w:instrText>
        </w:r>
        <w:r w:rsidRPr="003E1EE7">
          <w:rPr>
            <w:noProof/>
            <w:webHidden/>
            <w:sz w:val="20"/>
            <w:szCs w:val="20"/>
          </w:rPr>
        </w:r>
        <w:r w:rsidRPr="003E1EE7">
          <w:rPr>
            <w:noProof/>
            <w:webHidden/>
            <w:sz w:val="20"/>
            <w:szCs w:val="20"/>
          </w:rPr>
          <w:fldChar w:fldCharType="separate"/>
        </w:r>
        <w:r>
          <w:rPr>
            <w:noProof/>
            <w:webHidden/>
            <w:sz w:val="20"/>
            <w:szCs w:val="20"/>
          </w:rPr>
          <w:t>25</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829" w:history="1">
        <w:r w:rsidRPr="003E1EE7">
          <w:rPr>
            <w:rStyle w:val="Hyperlink"/>
            <w:noProof/>
            <w:sz w:val="20"/>
            <w:szCs w:val="20"/>
          </w:rPr>
          <w:t>L.1.1. Výčet, popis a lokalizace zásahů uvnitř chráněného území</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_Toc246589829 \h </w:instrText>
        </w:r>
        <w:r w:rsidRPr="003E1EE7">
          <w:rPr>
            <w:noProof/>
            <w:webHidden/>
            <w:sz w:val="20"/>
            <w:szCs w:val="20"/>
          </w:rPr>
        </w:r>
        <w:r w:rsidRPr="003E1EE7">
          <w:rPr>
            <w:noProof/>
            <w:webHidden/>
            <w:sz w:val="20"/>
            <w:szCs w:val="20"/>
          </w:rPr>
          <w:fldChar w:fldCharType="separate"/>
        </w:r>
        <w:r>
          <w:rPr>
            <w:noProof/>
            <w:webHidden/>
            <w:sz w:val="20"/>
            <w:szCs w:val="20"/>
          </w:rPr>
          <w:t>25</w:t>
        </w:r>
        <w:r w:rsidRPr="003E1EE7">
          <w:rPr>
            <w:noProof/>
            <w:webHidden/>
            <w:sz w:val="20"/>
            <w:szCs w:val="20"/>
          </w:rPr>
          <w:fldChar w:fldCharType="end"/>
        </w:r>
      </w:hyperlink>
    </w:p>
    <w:p w:rsidR="0006105D" w:rsidRPr="003E1EE7" w:rsidRDefault="0006105D">
      <w:pPr>
        <w:pStyle w:val="TOC3"/>
        <w:tabs>
          <w:tab w:val="right" w:leader="dot" w:pos="9060"/>
        </w:tabs>
        <w:rPr>
          <w:noProof/>
          <w:sz w:val="20"/>
          <w:szCs w:val="20"/>
          <w:lang w:eastAsia="cs-CZ"/>
        </w:rPr>
      </w:pPr>
      <w:hyperlink w:anchor="_Toc246589830" w:history="1">
        <w:r w:rsidRPr="003E1EE7">
          <w:rPr>
            <w:rStyle w:val="Hyperlink"/>
            <w:noProof/>
            <w:sz w:val="20"/>
            <w:szCs w:val="20"/>
          </w:rPr>
          <w:t>L.1.2. Výčet, popis a lokalizace preventivních opatření uvnitř chráněného území</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_Toc246589830 \h </w:instrText>
        </w:r>
        <w:r w:rsidRPr="003E1EE7">
          <w:rPr>
            <w:noProof/>
            <w:webHidden/>
            <w:sz w:val="20"/>
            <w:szCs w:val="20"/>
          </w:rPr>
        </w:r>
        <w:r w:rsidRPr="003E1EE7">
          <w:rPr>
            <w:noProof/>
            <w:webHidden/>
            <w:sz w:val="20"/>
            <w:szCs w:val="20"/>
          </w:rPr>
          <w:fldChar w:fldCharType="separate"/>
        </w:r>
        <w:r>
          <w:rPr>
            <w:noProof/>
            <w:webHidden/>
            <w:sz w:val="20"/>
            <w:szCs w:val="20"/>
          </w:rPr>
          <w:t>28</w:t>
        </w:r>
        <w:r w:rsidRPr="003E1EE7">
          <w:rPr>
            <w:noProof/>
            <w:webHidden/>
            <w:sz w:val="20"/>
            <w:szCs w:val="20"/>
          </w:rPr>
          <w:fldChar w:fldCharType="end"/>
        </w:r>
      </w:hyperlink>
    </w:p>
    <w:p w:rsidR="0006105D" w:rsidRPr="003E1EE7" w:rsidRDefault="0006105D">
      <w:pPr>
        <w:pStyle w:val="TOC2"/>
        <w:tabs>
          <w:tab w:val="right" w:leader="dot" w:pos="9060"/>
        </w:tabs>
        <w:rPr>
          <w:noProof/>
          <w:sz w:val="20"/>
          <w:szCs w:val="20"/>
          <w:lang w:eastAsia="cs-CZ"/>
        </w:rPr>
      </w:pPr>
      <w:hyperlink w:anchor="_Toc246589831" w:history="1">
        <w:r w:rsidRPr="003E1EE7">
          <w:rPr>
            <w:rStyle w:val="Hyperlink"/>
            <w:noProof/>
            <w:sz w:val="20"/>
            <w:szCs w:val="20"/>
          </w:rPr>
          <w:t>L.2. Výčet, popis a lokalizace zásahů a preventivních opatření v ochranném pásmu chráněného území</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_Toc246589831 \h </w:instrText>
        </w:r>
        <w:r w:rsidRPr="003E1EE7">
          <w:rPr>
            <w:noProof/>
            <w:webHidden/>
            <w:sz w:val="20"/>
            <w:szCs w:val="20"/>
          </w:rPr>
        </w:r>
        <w:r w:rsidRPr="003E1EE7">
          <w:rPr>
            <w:noProof/>
            <w:webHidden/>
            <w:sz w:val="20"/>
            <w:szCs w:val="20"/>
          </w:rPr>
          <w:fldChar w:fldCharType="separate"/>
        </w:r>
        <w:r>
          <w:rPr>
            <w:noProof/>
            <w:webHidden/>
            <w:sz w:val="20"/>
            <w:szCs w:val="20"/>
          </w:rPr>
          <w:t>29</w:t>
        </w:r>
        <w:r w:rsidRPr="003E1EE7">
          <w:rPr>
            <w:noProof/>
            <w:webHidden/>
            <w:sz w:val="20"/>
            <w:szCs w:val="20"/>
          </w:rPr>
          <w:fldChar w:fldCharType="end"/>
        </w:r>
      </w:hyperlink>
    </w:p>
    <w:p w:rsidR="0006105D" w:rsidRPr="003E1EE7" w:rsidRDefault="0006105D">
      <w:pPr>
        <w:pStyle w:val="TOC2"/>
        <w:tabs>
          <w:tab w:val="right" w:leader="dot" w:pos="9060"/>
        </w:tabs>
        <w:rPr>
          <w:noProof/>
          <w:sz w:val="20"/>
          <w:szCs w:val="20"/>
          <w:lang w:eastAsia="cs-CZ"/>
        </w:rPr>
      </w:pPr>
      <w:hyperlink w:anchor="_Toc246589832" w:history="1">
        <w:r w:rsidRPr="003E1EE7">
          <w:rPr>
            <w:rStyle w:val="Hyperlink"/>
            <w:noProof/>
            <w:sz w:val="20"/>
            <w:szCs w:val="20"/>
          </w:rPr>
          <w:t>L.3. Předběžné orientační vyčíslení očekávaných finančních nákladů</w:t>
        </w:r>
        <w:r w:rsidRPr="003E1EE7">
          <w:rPr>
            <w:noProof/>
            <w:webHidden/>
            <w:sz w:val="20"/>
            <w:szCs w:val="20"/>
          </w:rPr>
          <w:tab/>
        </w:r>
        <w:r w:rsidRPr="003E1EE7">
          <w:rPr>
            <w:noProof/>
            <w:webHidden/>
            <w:sz w:val="20"/>
            <w:szCs w:val="20"/>
          </w:rPr>
          <w:fldChar w:fldCharType="begin"/>
        </w:r>
        <w:r w:rsidRPr="003E1EE7">
          <w:rPr>
            <w:noProof/>
            <w:webHidden/>
            <w:sz w:val="20"/>
            <w:szCs w:val="20"/>
          </w:rPr>
          <w:instrText xml:space="preserve"> PAGEREF _Toc246589832 \h </w:instrText>
        </w:r>
        <w:r w:rsidRPr="003E1EE7">
          <w:rPr>
            <w:noProof/>
            <w:webHidden/>
            <w:sz w:val="20"/>
            <w:szCs w:val="20"/>
          </w:rPr>
        </w:r>
        <w:r w:rsidRPr="003E1EE7">
          <w:rPr>
            <w:noProof/>
            <w:webHidden/>
            <w:sz w:val="20"/>
            <w:szCs w:val="20"/>
          </w:rPr>
          <w:fldChar w:fldCharType="separate"/>
        </w:r>
        <w:r>
          <w:rPr>
            <w:noProof/>
            <w:webHidden/>
            <w:sz w:val="20"/>
            <w:szCs w:val="20"/>
          </w:rPr>
          <w:t>30</w:t>
        </w:r>
        <w:r w:rsidRPr="003E1EE7">
          <w:rPr>
            <w:noProof/>
            <w:webHidden/>
            <w:sz w:val="20"/>
            <w:szCs w:val="20"/>
          </w:rPr>
          <w:fldChar w:fldCharType="end"/>
        </w:r>
      </w:hyperlink>
    </w:p>
    <w:p w:rsidR="0006105D" w:rsidRPr="003E1EE7" w:rsidRDefault="0006105D">
      <w:pPr>
        <w:pStyle w:val="TOC1"/>
        <w:rPr>
          <w:rFonts w:ascii="Times New Roman" w:hAnsi="Times New Roman" w:cs="Times New Roman"/>
          <w:b w:val="0"/>
          <w:noProof/>
          <w:sz w:val="20"/>
          <w:szCs w:val="20"/>
          <w:lang w:eastAsia="cs-CZ"/>
        </w:rPr>
      </w:pPr>
      <w:hyperlink w:anchor="_Toc246589833" w:history="1">
        <w:r w:rsidRPr="003E1EE7">
          <w:rPr>
            <w:rStyle w:val="Hyperlink"/>
            <w:rFonts w:ascii="Times New Roman" w:hAnsi="Times New Roman"/>
            <w:b w:val="0"/>
            <w:noProof/>
            <w:sz w:val="20"/>
            <w:szCs w:val="20"/>
          </w:rPr>
          <w:t>M. Určení období platnosti plánu péče</w:t>
        </w:r>
        <w:r w:rsidRPr="003E1EE7">
          <w:rPr>
            <w:rFonts w:ascii="Times New Roman" w:hAnsi="Times New Roman" w:cs="Times New Roman"/>
            <w:b w:val="0"/>
            <w:noProof/>
            <w:webHidden/>
            <w:sz w:val="20"/>
            <w:szCs w:val="20"/>
          </w:rPr>
          <w:tab/>
        </w:r>
        <w:r w:rsidRPr="003E1EE7">
          <w:rPr>
            <w:rFonts w:ascii="Times New Roman" w:hAnsi="Times New Roman" w:cs="Times New Roman"/>
            <w:b w:val="0"/>
            <w:noProof/>
            <w:webHidden/>
            <w:sz w:val="20"/>
            <w:szCs w:val="20"/>
          </w:rPr>
          <w:fldChar w:fldCharType="begin"/>
        </w:r>
        <w:r w:rsidRPr="003E1EE7">
          <w:rPr>
            <w:rFonts w:ascii="Times New Roman" w:hAnsi="Times New Roman" w:cs="Times New Roman"/>
            <w:b w:val="0"/>
            <w:noProof/>
            <w:webHidden/>
            <w:sz w:val="20"/>
            <w:szCs w:val="20"/>
          </w:rPr>
          <w:instrText xml:space="preserve"> PAGEREF _Toc246589833 \h </w:instrText>
        </w:r>
        <w:r w:rsidRPr="003E1EE7">
          <w:rPr>
            <w:rFonts w:ascii="Times New Roman" w:hAnsi="Times New Roman" w:cs="Times New Roman"/>
            <w:b w:val="0"/>
            <w:noProof/>
            <w:webHidden/>
            <w:sz w:val="20"/>
            <w:szCs w:val="20"/>
          </w:rPr>
        </w:r>
        <w:r w:rsidRPr="003E1EE7">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30</w:t>
        </w:r>
        <w:r w:rsidRPr="003E1EE7">
          <w:rPr>
            <w:rFonts w:ascii="Times New Roman" w:hAnsi="Times New Roman" w:cs="Times New Roman"/>
            <w:b w:val="0"/>
            <w:noProof/>
            <w:webHidden/>
            <w:sz w:val="20"/>
            <w:szCs w:val="20"/>
          </w:rPr>
          <w:fldChar w:fldCharType="end"/>
        </w:r>
      </w:hyperlink>
    </w:p>
    <w:p w:rsidR="0006105D" w:rsidRPr="003E1EE7" w:rsidRDefault="0006105D">
      <w:pPr>
        <w:pStyle w:val="TOC1"/>
        <w:rPr>
          <w:rFonts w:ascii="Times New Roman" w:hAnsi="Times New Roman" w:cs="Times New Roman"/>
          <w:b w:val="0"/>
          <w:noProof/>
          <w:sz w:val="20"/>
          <w:szCs w:val="20"/>
          <w:lang w:eastAsia="cs-CZ"/>
        </w:rPr>
      </w:pPr>
      <w:hyperlink w:anchor="_Toc246589834" w:history="1">
        <w:r w:rsidRPr="003E1EE7">
          <w:rPr>
            <w:rStyle w:val="Hyperlink"/>
            <w:rFonts w:ascii="Times New Roman" w:hAnsi="Times New Roman"/>
            <w:b w:val="0"/>
            <w:noProof/>
            <w:sz w:val="20"/>
            <w:szCs w:val="20"/>
          </w:rPr>
          <w:t>Literatura</w:t>
        </w:r>
        <w:r w:rsidRPr="003E1EE7">
          <w:rPr>
            <w:rFonts w:ascii="Times New Roman" w:hAnsi="Times New Roman" w:cs="Times New Roman"/>
            <w:b w:val="0"/>
            <w:noProof/>
            <w:webHidden/>
            <w:sz w:val="20"/>
            <w:szCs w:val="20"/>
          </w:rPr>
          <w:tab/>
        </w:r>
        <w:r w:rsidRPr="003E1EE7">
          <w:rPr>
            <w:rFonts w:ascii="Times New Roman" w:hAnsi="Times New Roman" w:cs="Times New Roman"/>
            <w:b w:val="0"/>
            <w:noProof/>
            <w:webHidden/>
            <w:sz w:val="20"/>
            <w:szCs w:val="20"/>
          </w:rPr>
          <w:fldChar w:fldCharType="begin"/>
        </w:r>
        <w:r w:rsidRPr="003E1EE7">
          <w:rPr>
            <w:rFonts w:ascii="Times New Roman" w:hAnsi="Times New Roman" w:cs="Times New Roman"/>
            <w:b w:val="0"/>
            <w:noProof/>
            <w:webHidden/>
            <w:sz w:val="20"/>
            <w:szCs w:val="20"/>
          </w:rPr>
          <w:instrText xml:space="preserve"> PAGEREF _Toc246589834 \h </w:instrText>
        </w:r>
        <w:r w:rsidRPr="003E1EE7">
          <w:rPr>
            <w:rFonts w:ascii="Times New Roman" w:hAnsi="Times New Roman" w:cs="Times New Roman"/>
            <w:b w:val="0"/>
            <w:noProof/>
            <w:webHidden/>
            <w:sz w:val="20"/>
            <w:szCs w:val="20"/>
          </w:rPr>
        </w:r>
        <w:r w:rsidRPr="003E1EE7">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30</w:t>
        </w:r>
        <w:r w:rsidRPr="003E1EE7">
          <w:rPr>
            <w:rFonts w:ascii="Times New Roman" w:hAnsi="Times New Roman" w:cs="Times New Roman"/>
            <w:b w:val="0"/>
            <w:noProof/>
            <w:webHidden/>
            <w:sz w:val="20"/>
            <w:szCs w:val="20"/>
          </w:rPr>
          <w:fldChar w:fldCharType="end"/>
        </w:r>
      </w:hyperlink>
    </w:p>
    <w:p w:rsidR="0006105D" w:rsidRPr="003E1EE7" w:rsidRDefault="0006105D">
      <w:pPr>
        <w:pStyle w:val="TOC1"/>
        <w:rPr>
          <w:rFonts w:ascii="Times New Roman" w:hAnsi="Times New Roman" w:cs="Times New Roman"/>
          <w:b w:val="0"/>
          <w:noProof/>
          <w:sz w:val="20"/>
          <w:szCs w:val="20"/>
          <w:lang w:eastAsia="cs-CZ"/>
        </w:rPr>
      </w:pPr>
      <w:hyperlink w:anchor="_Toc246589835" w:history="1">
        <w:r w:rsidRPr="003E1EE7">
          <w:rPr>
            <w:rStyle w:val="Hyperlink"/>
            <w:rFonts w:ascii="Times New Roman" w:hAnsi="Times New Roman"/>
            <w:b w:val="0"/>
            <w:noProof/>
            <w:sz w:val="20"/>
            <w:szCs w:val="20"/>
          </w:rPr>
          <w:t>Ostatní prameny</w:t>
        </w:r>
        <w:r w:rsidRPr="003E1EE7">
          <w:rPr>
            <w:rFonts w:ascii="Times New Roman" w:hAnsi="Times New Roman" w:cs="Times New Roman"/>
            <w:b w:val="0"/>
            <w:noProof/>
            <w:webHidden/>
            <w:sz w:val="20"/>
            <w:szCs w:val="20"/>
          </w:rPr>
          <w:tab/>
        </w:r>
        <w:r w:rsidRPr="003E1EE7">
          <w:rPr>
            <w:rFonts w:ascii="Times New Roman" w:hAnsi="Times New Roman" w:cs="Times New Roman"/>
            <w:b w:val="0"/>
            <w:noProof/>
            <w:webHidden/>
            <w:sz w:val="20"/>
            <w:szCs w:val="20"/>
          </w:rPr>
          <w:fldChar w:fldCharType="begin"/>
        </w:r>
        <w:r w:rsidRPr="003E1EE7">
          <w:rPr>
            <w:rFonts w:ascii="Times New Roman" w:hAnsi="Times New Roman" w:cs="Times New Roman"/>
            <w:b w:val="0"/>
            <w:noProof/>
            <w:webHidden/>
            <w:sz w:val="20"/>
            <w:szCs w:val="20"/>
          </w:rPr>
          <w:instrText xml:space="preserve"> PAGEREF _Toc246589835 \h </w:instrText>
        </w:r>
        <w:r w:rsidRPr="003E1EE7">
          <w:rPr>
            <w:rFonts w:ascii="Times New Roman" w:hAnsi="Times New Roman" w:cs="Times New Roman"/>
            <w:b w:val="0"/>
            <w:noProof/>
            <w:webHidden/>
            <w:sz w:val="20"/>
            <w:szCs w:val="20"/>
          </w:rPr>
        </w:r>
        <w:r w:rsidRPr="003E1EE7">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30</w:t>
        </w:r>
        <w:r w:rsidRPr="003E1EE7">
          <w:rPr>
            <w:rFonts w:ascii="Times New Roman" w:hAnsi="Times New Roman" w:cs="Times New Roman"/>
            <w:b w:val="0"/>
            <w:noProof/>
            <w:webHidden/>
            <w:sz w:val="20"/>
            <w:szCs w:val="20"/>
          </w:rPr>
          <w:fldChar w:fldCharType="end"/>
        </w:r>
      </w:hyperlink>
    </w:p>
    <w:p w:rsidR="0006105D" w:rsidRPr="003E1EE7" w:rsidRDefault="0006105D">
      <w:pPr>
        <w:pStyle w:val="TOC1"/>
        <w:rPr>
          <w:rFonts w:ascii="Times New Roman" w:hAnsi="Times New Roman" w:cs="Times New Roman"/>
          <w:b w:val="0"/>
          <w:noProof/>
          <w:sz w:val="20"/>
          <w:szCs w:val="20"/>
          <w:lang w:eastAsia="cs-CZ"/>
        </w:rPr>
      </w:pPr>
      <w:hyperlink w:anchor="_Toc246589836" w:history="1">
        <w:r w:rsidRPr="003E1EE7">
          <w:rPr>
            <w:rStyle w:val="Hyperlink"/>
            <w:rFonts w:ascii="Times New Roman" w:hAnsi="Times New Roman"/>
            <w:b w:val="0"/>
            <w:noProof/>
            <w:sz w:val="20"/>
            <w:szCs w:val="20"/>
          </w:rPr>
          <w:t>Přílohy</w:t>
        </w:r>
        <w:r w:rsidRPr="003E1EE7">
          <w:rPr>
            <w:rFonts w:ascii="Times New Roman" w:hAnsi="Times New Roman" w:cs="Times New Roman"/>
            <w:b w:val="0"/>
            <w:noProof/>
            <w:webHidden/>
            <w:sz w:val="20"/>
            <w:szCs w:val="20"/>
          </w:rPr>
          <w:tab/>
        </w:r>
        <w:r w:rsidRPr="003E1EE7">
          <w:rPr>
            <w:rFonts w:ascii="Times New Roman" w:hAnsi="Times New Roman" w:cs="Times New Roman"/>
            <w:b w:val="0"/>
            <w:noProof/>
            <w:webHidden/>
            <w:sz w:val="20"/>
            <w:szCs w:val="20"/>
          </w:rPr>
          <w:fldChar w:fldCharType="begin"/>
        </w:r>
        <w:r w:rsidRPr="003E1EE7">
          <w:rPr>
            <w:rFonts w:ascii="Times New Roman" w:hAnsi="Times New Roman" w:cs="Times New Roman"/>
            <w:b w:val="0"/>
            <w:noProof/>
            <w:webHidden/>
            <w:sz w:val="20"/>
            <w:szCs w:val="20"/>
          </w:rPr>
          <w:instrText xml:space="preserve"> PAGEREF _Toc246589836 \h </w:instrText>
        </w:r>
        <w:r w:rsidRPr="003E1EE7">
          <w:rPr>
            <w:rFonts w:ascii="Times New Roman" w:hAnsi="Times New Roman" w:cs="Times New Roman"/>
            <w:b w:val="0"/>
            <w:noProof/>
            <w:webHidden/>
            <w:sz w:val="20"/>
            <w:szCs w:val="20"/>
          </w:rPr>
        </w:r>
        <w:r w:rsidRPr="003E1EE7">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32</w:t>
        </w:r>
        <w:r w:rsidRPr="003E1EE7">
          <w:rPr>
            <w:rFonts w:ascii="Times New Roman" w:hAnsi="Times New Roman" w:cs="Times New Roman"/>
            <w:b w:val="0"/>
            <w:noProof/>
            <w:webHidden/>
            <w:sz w:val="20"/>
            <w:szCs w:val="20"/>
          </w:rPr>
          <w:fldChar w:fldCharType="end"/>
        </w:r>
      </w:hyperlink>
    </w:p>
    <w:p w:rsidR="0006105D" w:rsidRPr="003E1EE7" w:rsidRDefault="0006105D">
      <w:r w:rsidRPr="003E1EE7">
        <w:rPr>
          <w:b/>
        </w:rPr>
        <w:fldChar w:fldCharType="end"/>
      </w:r>
    </w:p>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Default="0006105D" w:rsidP="0062363F"/>
    <w:p w:rsidR="0006105D" w:rsidRPr="0062363F" w:rsidRDefault="0006105D" w:rsidP="0062363F"/>
    <w:p w:rsidR="0006105D" w:rsidRDefault="0006105D" w:rsidP="002D7045"/>
    <w:p w:rsidR="0006105D" w:rsidRDefault="0006105D" w:rsidP="0062363F">
      <w:pPr>
        <w:pStyle w:val="Heading1"/>
      </w:pPr>
      <w:bookmarkStart w:id="0" w:name="_Toc246589791"/>
      <w:r>
        <w:t>Seznam použitých zkratek</w:t>
      </w:r>
      <w:bookmarkEnd w:id="0"/>
    </w:p>
    <w:tbl>
      <w:tblPr>
        <w:tblW w:w="0" w:type="auto"/>
        <w:tblLook w:val="00A0"/>
      </w:tblPr>
      <w:tblGrid>
        <w:gridCol w:w="1223"/>
        <w:gridCol w:w="3648"/>
      </w:tblGrid>
      <w:tr w:rsidR="0006105D" w:rsidTr="007C6950">
        <w:tc>
          <w:tcPr>
            <w:tcW w:w="0" w:type="auto"/>
          </w:tcPr>
          <w:p w:rsidR="0006105D" w:rsidRDefault="0006105D" w:rsidP="00BF33A4">
            <w:bookmarkStart w:id="1" w:name="_Toc196988771"/>
            <w:r>
              <w:t>EVL -</w:t>
            </w:r>
          </w:p>
        </w:tc>
        <w:tc>
          <w:tcPr>
            <w:tcW w:w="0" w:type="auto"/>
          </w:tcPr>
          <w:p w:rsidR="0006105D" w:rsidRDefault="0006105D" w:rsidP="00BF33A4">
            <w:r>
              <w:t>Evropsky významná lokalita</w:t>
            </w:r>
          </w:p>
        </w:tc>
      </w:tr>
      <w:tr w:rsidR="0006105D" w:rsidTr="007C6950">
        <w:tc>
          <w:tcPr>
            <w:tcW w:w="0" w:type="auto"/>
          </w:tcPr>
          <w:p w:rsidR="0006105D" w:rsidRDefault="0006105D" w:rsidP="00BF33A4">
            <w:r>
              <w:t>IP -</w:t>
            </w:r>
          </w:p>
        </w:tc>
        <w:tc>
          <w:tcPr>
            <w:tcW w:w="0" w:type="auto"/>
          </w:tcPr>
          <w:p w:rsidR="0006105D" w:rsidRDefault="0006105D" w:rsidP="00BF33A4">
            <w:r>
              <w:t>Inventarizační průzkum</w:t>
            </w:r>
          </w:p>
        </w:tc>
      </w:tr>
      <w:tr w:rsidR="0006105D" w:rsidTr="007C6950">
        <w:tc>
          <w:tcPr>
            <w:tcW w:w="0" w:type="auto"/>
          </w:tcPr>
          <w:p w:rsidR="0006105D" w:rsidRDefault="0006105D" w:rsidP="00BF33A4">
            <w:r>
              <w:t>k. ú. -</w:t>
            </w:r>
          </w:p>
        </w:tc>
        <w:tc>
          <w:tcPr>
            <w:tcW w:w="0" w:type="auto"/>
          </w:tcPr>
          <w:p w:rsidR="0006105D" w:rsidRDefault="0006105D" w:rsidP="00BF33A4">
            <w:r>
              <w:t>Katastrální území</w:t>
            </w:r>
          </w:p>
        </w:tc>
      </w:tr>
      <w:tr w:rsidR="0006105D" w:rsidTr="007C6950">
        <w:tc>
          <w:tcPr>
            <w:tcW w:w="0" w:type="auto"/>
          </w:tcPr>
          <w:p w:rsidR="0006105D" w:rsidRDefault="0006105D" w:rsidP="00BF33A4">
            <w:r>
              <w:t>LHP -</w:t>
            </w:r>
          </w:p>
        </w:tc>
        <w:tc>
          <w:tcPr>
            <w:tcW w:w="0" w:type="auto"/>
          </w:tcPr>
          <w:p w:rsidR="0006105D" w:rsidRDefault="0006105D" w:rsidP="00BF33A4">
            <w:r>
              <w:t>Lesní hospodářský plán</w:t>
            </w:r>
          </w:p>
        </w:tc>
      </w:tr>
      <w:tr w:rsidR="0006105D" w:rsidTr="007C6950">
        <w:tc>
          <w:tcPr>
            <w:tcW w:w="0" w:type="auto"/>
          </w:tcPr>
          <w:p w:rsidR="0006105D" w:rsidRDefault="0006105D" w:rsidP="00BF33A4">
            <w:r>
              <w:t>MZCHÚ -</w:t>
            </w:r>
          </w:p>
        </w:tc>
        <w:tc>
          <w:tcPr>
            <w:tcW w:w="0" w:type="auto"/>
          </w:tcPr>
          <w:p w:rsidR="0006105D" w:rsidRDefault="0006105D" w:rsidP="00BF33A4">
            <w:r>
              <w:t>Maloplošné zvláště chráněné území</w:t>
            </w:r>
          </w:p>
        </w:tc>
      </w:tr>
      <w:tr w:rsidR="0006105D" w:rsidTr="007C6950">
        <w:tc>
          <w:tcPr>
            <w:tcW w:w="0" w:type="auto"/>
          </w:tcPr>
          <w:p w:rsidR="0006105D" w:rsidRDefault="0006105D" w:rsidP="00BF33A4">
            <w:r>
              <w:t>MZD -</w:t>
            </w:r>
          </w:p>
        </w:tc>
        <w:tc>
          <w:tcPr>
            <w:tcW w:w="0" w:type="auto"/>
          </w:tcPr>
          <w:p w:rsidR="0006105D" w:rsidRDefault="0006105D" w:rsidP="00BF33A4">
            <w:r>
              <w:t>Meliorační a zpevňující dřeviny</w:t>
            </w:r>
          </w:p>
        </w:tc>
      </w:tr>
      <w:tr w:rsidR="0006105D" w:rsidTr="007C6950">
        <w:tc>
          <w:tcPr>
            <w:tcW w:w="0" w:type="auto"/>
          </w:tcPr>
          <w:p w:rsidR="0006105D" w:rsidRDefault="0006105D" w:rsidP="00BF33A4">
            <w:r>
              <w:t>MŽP -</w:t>
            </w:r>
          </w:p>
        </w:tc>
        <w:tc>
          <w:tcPr>
            <w:tcW w:w="0" w:type="auto"/>
          </w:tcPr>
          <w:p w:rsidR="0006105D" w:rsidRDefault="0006105D" w:rsidP="00BF33A4">
            <w:r>
              <w:t>Ministerstvo životního prostředí</w:t>
            </w:r>
          </w:p>
        </w:tc>
      </w:tr>
      <w:tr w:rsidR="0006105D" w:rsidTr="007C6950">
        <w:tc>
          <w:tcPr>
            <w:tcW w:w="0" w:type="auto"/>
          </w:tcPr>
          <w:p w:rsidR="0006105D" w:rsidRDefault="0006105D" w:rsidP="00BF33A4">
            <w:r>
              <w:t>PP -</w:t>
            </w:r>
          </w:p>
        </w:tc>
        <w:tc>
          <w:tcPr>
            <w:tcW w:w="0" w:type="auto"/>
          </w:tcPr>
          <w:p w:rsidR="0006105D" w:rsidRDefault="0006105D" w:rsidP="00BF33A4">
            <w:r>
              <w:t>Přírodní památka</w:t>
            </w:r>
          </w:p>
        </w:tc>
      </w:tr>
      <w:tr w:rsidR="0006105D" w:rsidTr="007C6950">
        <w:tc>
          <w:tcPr>
            <w:tcW w:w="0" w:type="auto"/>
          </w:tcPr>
          <w:p w:rsidR="0006105D" w:rsidRDefault="0006105D" w:rsidP="00BF33A4">
            <w:r>
              <w:t>SLT -</w:t>
            </w:r>
          </w:p>
        </w:tc>
        <w:tc>
          <w:tcPr>
            <w:tcW w:w="0" w:type="auto"/>
          </w:tcPr>
          <w:p w:rsidR="0006105D" w:rsidRDefault="0006105D" w:rsidP="00BF33A4">
            <w:r>
              <w:t>Soubor lesních typů</w:t>
            </w:r>
          </w:p>
        </w:tc>
      </w:tr>
      <w:tr w:rsidR="0006105D" w:rsidTr="007C6950">
        <w:tc>
          <w:tcPr>
            <w:tcW w:w="0" w:type="auto"/>
          </w:tcPr>
          <w:p w:rsidR="0006105D" w:rsidRDefault="0006105D" w:rsidP="00BF33A4">
            <w:r>
              <w:t>ZCHÚ -</w:t>
            </w:r>
          </w:p>
        </w:tc>
        <w:tc>
          <w:tcPr>
            <w:tcW w:w="0" w:type="auto"/>
          </w:tcPr>
          <w:p w:rsidR="0006105D" w:rsidRDefault="0006105D" w:rsidP="00BF33A4">
            <w:r>
              <w:t>Zvláště chráněné území</w:t>
            </w:r>
          </w:p>
        </w:tc>
      </w:tr>
    </w:tbl>
    <w:p w:rsidR="0006105D" w:rsidRDefault="0006105D" w:rsidP="003C516C"/>
    <w:p w:rsidR="0006105D" w:rsidRPr="0062363F" w:rsidRDefault="0006105D" w:rsidP="00093363">
      <w:pPr>
        <w:pStyle w:val="Heading1"/>
      </w:pPr>
      <w:bookmarkStart w:id="2" w:name="_Toc246589792"/>
      <w:r w:rsidRPr="0062363F">
        <w:t>A. Úvod</w:t>
      </w:r>
      <w:bookmarkEnd w:id="1"/>
      <w:bookmarkEnd w:id="2"/>
    </w:p>
    <w:p w:rsidR="0006105D" w:rsidRPr="0062363F" w:rsidRDefault="0006105D" w:rsidP="0062363F">
      <w:pPr>
        <w:ind w:firstLine="567"/>
        <w:jc w:val="both"/>
      </w:pPr>
      <w:r>
        <w:t>Plán péče maloplošného zvláště chráněného území (MZCHÚ) - Přírodní památka (PP) Kopistská výsypka</w:t>
      </w:r>
      <w:r w:rsidRPr="0062363F">
        <w:t xml:space="preserve"> </w:t>
      </w:r>
      <w:r>
        <w:t>(okr. Most)</w:t>
      </w:r>
      <w:r w:rsidRPr="0062363F">
        <w:t xml:space="preserve"> </w:t>
      </w:r>
      <w:r>
        <w:t>byl zpracován</w:t>
      </w:r>
      <w:r w:rsidRPr="0062363F">
        <w:t xml:space="preserve"> na základě objednávky </w:t>
      </w:r>
      <w:r>
        <w:t>Ústeckého kraje.</w:t>
      </w:r>
    </w:p>
    <w:p w:rsidR="0006105D" w:rsidRPr="00853885" w:rsidRDefault="0006105D" w:rsidP="0062363F">
      <w:pPr>
        <w:ind w:firstLine="567"/>
        <w:jc w:val="both"/>
        <w:rPr>
          <w:b/>
        </w:rPr>
      </w:pPr>
      <w:r w:rsidRPr="00853885">
        <w:rPr>
          <w:b/>
        </w:rPr>
        <w:t xml:space="preserve">Plán péče </w:t>
      </w:r>
      <w:r>
        <w:rPr>
          <w:b/>
        </w:rPr>
        <w:t>byl</w:t>
      </w:r>
      <w:r w:rsidRPr="00853885">
        <w:rPr>
          <w:b/>
        </w:rPr>
        <w:t xml:space="preserve"> zpracován v rozsahu stanoveném §1 vyhlášky MŽP č. 60/2008 Sb.</w:t>
      </w:r>
    </w:p>
    <w:p w:rsidR="0006105D" w:rsidRPr="0062363F" w:rsidRDefault="0006105D" w:rsidP="00093363">
      <w:pPr>
        <w:pStyle w:val="Heading1"/>
      </w:pPr>
      <w:bookmarkStart w:id="3" w:name="_Toc196988772"/>
      <w:bookmarkStart w:id="4" w:name="_Toc246589793"/>
      <w:r w:rsidRPr="0062363F">
        <w:t xml:space="preserve">B. </w:t>
      </w:r>
      <w:bookmarkEnd w:id="3"/>
      <w:r>
        <w:t>Základní údaje o zvláště chráněném území</w:t>
      </w:r>
      <w:bookmarkEnd w:id="4"/>
      <w:r w:rsidRPr="0062363F">
        <w:t xml:space="preserve"> </w:t>
      </w:r>
    </w:p>
    <w:p w:rsidR="0006105D" w:rsidRDefault="0006105D" w:rsidP="00ED3833">
      <w:pPr>
        <w:pStyle w:val="Heading3"/>
      </w:pPr>
      <w:bookmarkStart w:id="5" w:name="_Toc246589794"/>
      <w:r>
        <w:t>B.1. Evidenční číslo</w:t>
      </w:r>
      <w:bookmarkEnd w:id="5"/>
    </w:p>
    <w:p w:rsidR="0006105D" w:rsidRDefault="0006105D" w:rsidP="00176C7E">
      <w:pPr>
        <w:pStyle w:val="BodyText"/>
        <w:ind w:firstLine="567"/>
      </w:pPr>
      <w:r>
        <w:t>Dosud nebylo přiděleno.</w:t>
      </w:r>
    </w:p>
    <w:p w:rsidR="0006105D" w:rsidRDefault="0006105D" w:rsidP="00ED3833">
      <w:pPr>
        <w:pStyle w:val="Heading3"/>
      </w:pPr>
      <w:bookmarkStart w:id="6" w:name="_Toc246589795"/>
      <w:r>
        <w:t>B.2. Kategorie ochrany</w:t>
      </w:r>
      <w:bookmarkEnd w:id="6"/>
    </w:p>
    <w:p w:rsidR="0006105D" w:rsidRDefault="0006105D" w:rsidP="00176C7E">
      <w:pPr>
        <w:pStyle w:val="BodyText"/>
        <w:ind w:firstLine="567"/>
      </w:pPr>
      <w:r>
        <w:t>Přírodní památka.</w:t>
      </w:r>
    </w:p>
    <w:p w:rsidR="0006105D" w:rsidRDefault="0006105D" w:rsidP="00ED3833">
      <w:pPr>
        <w:pStyle w:val="Heading3"/>
      </w:pPr>
      <w:bookmarkStart w:id="7" w:name="_Toc246589796"/>
      <w:r>
        <w:t>B.3. Název</w:t>
      </w:r>
      <w:bookmarkEnd w:id="7"/>
    </w:p>
    <w:p w:rsidR="0006105D" w:rsidRDefault="0006105D" w:rsidP="00176C7E">
      <w:pPr>
        <w:pStyle w:val="BodyText"/>
        <w:ind w:firstLine="567"/>
      </w:pPr>
      <w:r>
        <w:t>Kopistská výsypka</w:t>
      </w:r>
    </w:p>
    <w:p w:rsidR="0006105D" w:rsidRDefault="0006105D" w:rsidP="00ED3833">
      <w:pPr>
        <w:pStyle w:val="Heading3"/>
      </w:pPr>
      <w:bookmarkStart w:id="8" w:name="_Toc246589797"/>
      <w:r>
        <w:t>B.4. Druh právního předpisu, kterým bylo území vyhlášeno</w:t>
      </w:r>
      <w:bookmarkEnd w:id="8"/>
    </w:p>
    <w:p w:rsidR="0006105D" w:rsidRPr="003E61C7" w:rsidRDefault="0006105D" w:rsidP="003E61C7">
      <w:pPr>
        <w:ind w:firstLine="567"/>
        <w:jc w:val="both"/>
      </w:pPr>
      <w:r w:rsidRPr="003E61C7">
        <w:t xml:space="preserve">Zvláště chráněné území dosud nebylo vyhlášeno. </w:t>
      </w:r>
    </w:p>
    <w:p w:rsidR="0006105D" w:rsidRDefault="0006105D" w:rsidP="003E61C7">
      <w:pPr>
        <w:pStyle w:val="Heading3"/>
      </w:pPr>
      <w:bookmarkStart w:id="9" w:name="_Toc246589798"/>
      <w:r>
        <w:t>B.5. Název orgánu, který předpis vydal</w:t>
      </w:r>
      <w:bookmarkEnd w:id="9"/>
    </w:p>
    <w:p w:rsidR="0006105D" w:rsidRDefault="0006105D" w:rsidP="003E61C7">
      <w:pPr>
        <w:ind w:firstLine="567"/>
        <w:jc w:val="both"/>
      </w:pPr>
      <w:r w:rsidRPr="003E61C7">
        <w:t xml:space="preserve">Zvláště chráněné území dosud nebylo vyhlášeno. </w:t>
      </w:r>
    </w:p>
    <w:p w:rsidR="0006105D" w:rsidRDefault="0006105D" w:rsidP="003E61C7">
      <w:pPr>
        <w:pStyle w:val="Heading3"/>
      </w:pPr>
      <w:bookmarkStart w:id="10" w:name="_Toc246589799"/>
      <w:r>
        <w:t>B.6. Číslo právního předpisu</w:t>
      </w:r>
      <w:bookmarkEnd w:id="10"/>
    </w:p>
    <w:p w:rsidR="0006105D" w:rsidRDefault="0006105D" w:rsidP="003E61C7">
      <w:pPr>
        <w:ind w:firstLine="567"/>
        <w:jc w:val="both"/>
      </w:pPr>
      <w:r w:rsidRPr="003E61C7">
        <w:t xml:space="preserve">Zvláště chráněné území dosud nebylo vyhlášeno. </w:t>
      </w:r>
    </w:p>
    <w:p w:rsidR="0006105D" w:rsidRDefault="0006105D" w:rsidP="003E61C7">
      <w:pPr>
        <w:pStyle w:val="Heading3"/>
      </w:pPr>
      <w:bookmarkStart w:id="11" w:name="_Toc246589800"/>
      <w:r>
        <w:t>B.7. Datum platnosti a datum účinnosti právního předpisu</w:t>
      </w:r>
      <w:bookmarkEnd w:id="11"/>
    </w:p>
    <w:p w:rsidR="0006105D" w:rsidRDefault="0006105D" w:rsidP="003E61C7">
      <w:pPr>
        <w:ind w:firstLine="567"/>
        <w:jc w:val="both"/>
      </w:pPr>
      <w:r w:rsidRPr="003E61C7">
        <w:t>Zvláště chráněné území dosud nebylo vyhlášeno.</w:t>
      </w:r>
    </w:p>
    <w:p w:rsidR="0006105D" w:rsidRDefault="0006105D" w:rsidP="00F749C9">
      <w:pPr>
        <w:pStyle w:val="Heading3"/>
      </w:pPr>
      <w:bookmarkStart w:id="12" w:name="_Toc246589801"/>
      <w:r>
        <w:t>B.8. Překryv s územně správními jednotkami</w:t>
      </w:r>
      <w:bookmarkEnd w:id="12"/>
      <w:r w:rsidRPr="003E61C7">
        <w:t xml:space="preserve"> </w:t>
      </w:r>
    </w:p>
    <w:p w:rsidR="0006105D" w:rsidRPr="0062363F" w:rsidRDefault="0006105D" w:rsidP="00260EC1">
      <w:pPr>
        <w:ind w:firstLine="567"/>
        <w:jc w:val="both"/>
      </w:pPr>
      <w:bookmarkStart w:id="13" w:name="_Toc246589802"/>
      <w:r w:rsidRPr="00093363">
        <w:rPr>
          <w:b/>
        </w:rPr>
        <w:t>Kraj:</w:t>
      </w:r>
      <w:r w:rsidRPr="0062363F">
        <w:t xml:space="preserve"> </w:t>
      </w:r>
      <w:r>
        <w:t>Ústecký</w:t>
      </w:r>
      <w:r w:rsidRPr="0062363F">
        <w:t xml:space="preserve"> (CZ04</w:t>
      </w:r>
      <w:r>
        <w:t>2</w:t>
      </w:r>
      <w:r w:rsidRPr="0062363F">
        <w:t>)</w:t>
      </w:r>
    </w:p>
    <w:p w:rsidR="0006105D" w:rsidRPr="0062363F" w:rsidRDefault="0006105D" w:rsidP="00260EC1">
      <w:pPr>
        <w:ind w:firstLine="567"/>
        <w:jc w:val="both"/>
      </w:pPr>
      <w:r w:rsidRPr="00093363">
        <w:rPr>
          <w:b/>
        </w:rPr>
        <w:t>Okres:</w:t>
      </w:r>
      <w:r w:rsidRPr="0062363F">
        <w:t xml:space="preserve"> </w:t>
      </w:r>
      <w:r>
        <w:t>Most</w:t>
      </w:r>
      <w:r w:rsidRPr="0062363F">
        <w:t xml:space="preserve"> (CZ04</w:t>
      </w:r>
      <w:r>
        <w:t>25</w:t>
      </w:r>
      <w:r w:rsidRPr="0062363F">
        <w:t>)</w:t>
      </w:r>
    </w:p>
    <w:p w:rsidR="0006105D" w:rsidRPr="0062363F" w:rsidRDefault="0006105D" w:rsidP="00260EC1">
      <w:pPr>
        <w:ind w:firstLine="567"/>
        <w:jc w:val="both"/>
      </w:pPr>
      <w:r w:rsidRPr="00093363">
        <w:rPr>
          <w:b/>
        </w:rPr>
        <w:t>Obec s rozšířenou působností:</w:t>
      </w:r>
      <w:r w:rsidRPr="0062363F">
        <w:t xml:space="preserve"> </w:t>
      </w:r>
      <w:r>
        <w:t>Most (4209</w:t>
      </w:r>
      <w:r w:rsidRPr="0062363F">
        <w:t>)</w:t>
      </w:r>
      <w:r>
        <w:t>, Litvínov (4206)</w:t>
      </w:r>
    </w:p>
    <w:p w:rsidR="0006105D" w:rsidRPr="0062363F" w:rsidRDefault="0006105D" w:rsidP="00260EC1">
      <w:pPr>
        <w:ind w:firstLine="567"/>
        <w:jc w:val="both"/>
      </w:pPr>
      <w:r w:rsidRPr="00093363">
        <w:rPr>
          <w:b/>
        </w:rPr>
        <w:t>Obec:</w:t>
      </w:r>
      <w:r w:rsidRPr="0062363F">
        <w:t xml:space="preserve"> </w:t>
      </w:r>
      <w:r>
        <w:t>Horní Jiřetín</w:t>
      </w:r>
      <w:r w:rsidRPr="0062363F">
        <w:t xml:space="preserve"> (56</w:t>
      </w:r>
      <w:r>
        <w:t>7175</w:t>
      </w:r>
      <w:r w:rsidRPr="0062363F">
        <w:t>)</w:t>
      </w:r>
      <w:r>
        <w:t>, Most (567027)</w:t>
      </w:r>
    </w:p>
    <w:p w:rsidR="0006105D" w:rsidRPr="0062363F" w:rsidRDefault="0006105D" w:rsidP="00260EC1">
      <w:pPr>
        <w:ind w:firstLine="567"/>
        <w:jc w:val="both"/>
      </w:pPr>
      <w:r w:rsidRPr="00093363">
        <w:rPr>
          <w:b/>
        </w:rPr>
        <w:t>Katastrální území:</w:t>
      </w:r>
      <w:r w:rsidRPr="0062363F">
        <w:t xml:space="preserve"> </w:t>
      </w:r>
      <w:r>
        <w:t>Souš (903337), Dolní Jiřetín (629260), Most 1 (699357)</w:t>
      </w:r>
      <w:r w:rsidRPr="0062363F">
        <w:t xml:space="preserve"> </w:t>
      </w:r>
    </w:p>
    <w:p w:rsidR="0006105D" w:rsidRDefault="0006105D" w:rsidP="00F749C9">
      <w:pPr>
        <w:pStyle w:val="Heading3"/>
      </w:pPr>
      <w:r>
        <w:t>B.9. Překryv s jinými chráněnými územími</w:t>
      </w:r>
      <w:bookmarkEnd w:id="13"/>
    </w:p>
    <w:p w:rsidR="0006105D" w:rsidRPr="00F749C9" w:rsidRDefault="0006105D" w:rsidP="006A12B0">
      <w:pPr>
        <w:ind w:firstLine="567"/>
      </w:pPr>
      <w:r w:rsidRPr="00F749C9">
        <w:rPr>
          <w:b/>
        </w:rPr>
        <w:t>Národní park:</w:t>
      </w:r>
      <w:r>
        <w:t xml:space="preserve"> Ne</w:t>
      </w:r>
    </w:p>
    <w:p w:rsidR="0006105D" w:rsidRDefault="0006105D" w:rsidP="006A12B0">
      <w:pPr>
        <w:ind w:firstLine="567"/>
      </w:pPr>
      <w:r w:rsidRPr="00F749C9">
        <w:rPr>
          <w:b/>
        </w:rPr>
        <w:t>Chráněná krajinná oblast:</w:t>
      </w:r>
      <w:r>
        <w:t xml:space="preserve"> Ne</w:t>
      </w:r>
    </w:p>
    <w:p w:rsidR="0006105D" w:rsidRDefault="0006105D" w:rsidP="006A12B0">
      <w:pPr>
        <w:ind w:firstLine="567"/>
      </w:pPr>
      <w:r w:rsidRPr="00F749C9">
        <w:rPr>
          <w:b/>
        </w:rPr>
        <w:t>Jiný typ chráněného území:</w:t>
      </w:r>
      <w:r>
        <w:t xml:space="preserve"> Ne</w:t>
      </w:r>
    </w:p>
    <w:p w:rsidR="0006105D" w:rsidRDefault="0006105D" w:rsidP="00F749C9">
      <w:pPr>
        <w:pStyle w:val="Heading3"/>
      </w:pPr>
      <w:bookmarkStart w:id="14" w:name="_Toc246589803"/>
      <w:r>
        <w:t>B.10. Překryv se soustavou Natura 2000</w:t>
      </w:r>
      <w:bookmarkEnd w:id="14"/>
    </w:p>
    <w:p w:rsidR="0006105D" w:rsidRDefault="0006105D" w:rsidP="006A12B0">
      <w:pPr>
        <w:ind w:firstLine="567"/>
      </w:pPr>
      <w:r>
        <w:t>Ptačí oblast: Ne</w:t>
      </w:r>
    </w:p>
    <w:p w:rsidR="0006105D" w:rsidRDefault="0006105D" w:rsidP="006A12B0">
      <w:pPr>
        <w:ind w:firstLine="567"/>
      </w:pPr>
      <w:r>
        <w:t xml:space="preserve">Evropsky významná lokalita: Ano, překryv s EVL Kopistská výsypka (CZ0423216), zákres viz </w:t>
      </w:r>
      <w:r w:rsidRPr="00165E09">
        <w:rPr>
          <w:b/>
        </w:rPr>
        <w:t xml:space="preserve">příloha </w:t>
      </w:r>
      <w:r>
        <w:rPr>
          <w:b/>
        </w:rPr>
        <w:t>II</w:t>
      </w:r>
      <w:r>
        <w:t>.</w:t>
      </w:r>
    </w:p>
    <w:p w:rsidR="0006105D" w:rsidRDefault="0006105D" w:rsidP="003F5BC5">
      <w:pPr>
        <w:pStyle w:val="Heading3"/>
      </w:pPr>
      <w:bookmarkStart w:id="15" w:name="_Toc246589804"/>
      <w:r>
        <w:t>B.11. Vymezení území a jeho ochranného pásma a jejich výměra</w:t>
      </w:r>
      <w:bookmarkEnd w:id="15"/>
    </w:p>
    <w:p w:rsidR="0006105D" w:rsidRDefault="0006105D" w:rsidP="00190700">
      <w:pPr>
        <w:pStyle w:val="Heading4"/>
      </w:pPr>
      <w:r>
        <w:t>Vymezení území</w:t>
      </w:r>
    </w:p>
    <w:p w:rsidR="0006105D" w:rsidRPr="00CF59AF" w:rsidRDefault="0006105D" w:rsidP="00CF59AF"/>
    <w:p w:rsidR="0006105D" w:rsidRPr="005A696D" w:rsidRDefault="0006105D" w:rsidP="00BD7F86">
      <w:pPr>
        <w:rPr>
          <w:b/>
        </w:rPr>
      </w:pPr>
      <w:r w:rsidRPr="005A696D">
        <w:rPr>
          <w:b/>
        </w:rPr>
        <w:t>Katastrální území Dolní Jiřetín (629260):</w:t>
      </w:r>
    </w:p>
    <w:tbl>
      <w:tblPr>
        <w:tblW w:w="98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tblPr>
      <w:tblGrid>
        <w:gridCol w:w="922"/>
        <w:gridCol w:w="1701"/>
        <w:gridCol w:w="2835"/>
        <w:gridCol w:w="1134"/>
        <w:gridCol w:w="992"/>
        <w:gridCol w:w="991"/>
        <w:gridCol w:w="1275"/>
      </w:tblGrid>
      <w:tr w:rsidR="0006105D" w:rsidRPr="005A696D" w:rsidTr="00BD7F86">
        <w:trPr>
          <w:cantSplit/>
          <w:tblHeader/>
        </w:trPr>
        <w:tc>
          <w:tcPr>
            <w:tcW w:w="922" w:type="dxa"/>
            <w:tcBorders>
              <w:top w:val="single" w:sz="12" w:space="0" w:color="000000"/>
            </w:tcBorders>
            <w:shd w:val="clear" w:color="auto" w:fill="C0C0C0"/>
          </w:tcPr>
          <w:p w:rsidR="0006105D" w:rsidRPr="005A696D" w:rsidRDefault="0006105D" w:rsidP="00BD7F86">
            <w:pPr>
              <w:pStyle w:val="List"/>
              <w:spacing w:after="0"/>
              <w:rPr>
                <w:rFonts w:cs="Times New Roman"/>
                <w:b/>
                <w:bCs/>
                <w:sz w:val="20"/>
                <w:szCs w:val="20"/>
              </w:rPr>
            </w:pPr>
            <w:r w:rsidRPr="005A696D">
              <w:rPr>
                <w:rFonts w:cs="Times New Roman"/>
                <w:b/>
                <w:bCs/>
                <w:sz w:val="20"/>
                <w:szCs w:val="20"/>
              </w:rPr>
              <w:t>Číslo parcely podle KN</w:t>
            </w:r>
          </w:p>
        </w:tc>
        <w:tc>
          <w:tcPr>
            <w:tcW w:w="1701" w:type="dxa"/>
            <w:tcBorders>
              <w:top w:val="single" w:sz="12" w:space="0" w:color="000000"/>
            </w:tcBorders>
            <w:shd w:val="clear" w:color="auto" w:fill="C0C0C0"/>
          </w:tcPr>
          <w:p w:rsidR="0006105D" w:rsidRPr="005A696D" w:rsidRDefault="0006105D" w:rsidP="00BD7F86">
            <w:pPr>
              <w:pStyle w:val="List"/>
              <w:spacing w:after="0"/>
              <w:rPr>
                <w:rFonts w:cs="Times New Roman"/>
                <w:b/>
                <w:bCs/>
                <w:sz w:val="20"/>
                <w:szCs w:val="20"/>
              </w:rPr>
            </w:pPr>
            <w:r w:rsidRPr="005A696D">
              <w:rPr>
                <w:rFonts w:cs="Times New Roman"/>
                <w:b/>
                <w:bCs/>
                <w:sz w:val="20"/>
                <w:szCs w:val="20"/>
              </w:rPr>
              <w:t>Druh pozemku podle KN</w:t>
            </w:r>
          </w:p>
        </w:tc>
        <w:tc>
          <w:tcPr>
            <w:tcW w:w="2835" w:type="dxa"/>
            <w:tcBorders>
              <w:top w:val="single" w:sz="12" w:space="0" w:color="000000"/>
            </w:tcBorders>
            <w:shd w:val="clear" w:color="auto" w:fill="C0C0C0"/>
          </w:tcPr>
          <w:p w:rsidR="0006105D" w:rsidRPr="005A696D" w:rsidRDefault="0006105D" w:rsidP="00BD7F86">
            <w:pPr>
              <w:pStyle w:val="List"/>
              <w:spacing w:after="0"/>
              <w:rPr>
                <w:rFonts w:cs="Times New Roman"/>
                <w:b/>
                <w:bCs/>
                <w:sz w:val="20"/>
                <w:szCs w:val="20"/>
              </w:rPr>
            </w:pPr>
            <w:r w:rsidRPr="005A696D">
              <w:rPr>
                <w:rFonts w:cs="Times New Roman"/>
                <w:b/>
                <w:bCs/>
                <w:sz w:val="20"/>
                <w:szCs w:val="20"/>
              </w:rPr>
              <w:t>Způsob ochrany nemovitosti podle KN</w:t>
            </w:r>
          </w:p>
        </w:tc>
        <w:tc>
          <w:tcPr>
            <w:tcW w:w="1134" w:type="dxa"/>
            <w:tcBorders>
              <w:top w:val="single" w:sz="12" w:space="0" w:color="000000"/>
            </w:tcBorders>
            <w:shd w:val="clear" w:color="auto" w:fill="C0C0C0"/>
          </w:tcPr>
          <w:p w:rsidR="0006105D" w:rsidRPr="005A696D" w:rsidRDefault="0006105D" w:rsidP="00BD7F86">
            <w:pPr>
              <w:pStyle w:val="List"/>
              <w:spacing w:after="0"/>
              <w:rPr>
                <w:rFonts w:cs="Times New Roman"/>
                <w:b/>
                <w:bCs/>
                <w:sz w:val="20"/>
                <w:szCs w:val="20"/>
              </w:rPr>
            </w:pPr>
            <w:r w:rsidRPr="005A696D">
              <w:rPr>
                <w:rFonts w:cs="Times New Roman"/>
                <w:b/>
                <w:bCs/>
                <w:sz w:val="20"/>
                <w:szCs w:val="20"/>
              </w:rPr>
              <w:t>Výměra</w:t>
            </w:r>
          </w:p>
          <w:p w:rsidR="0006105D" w:rsidRPr="005A696D" w:rsidRDefault="0006105D" w:rsidP="00BD7F86">
            <w:pPr>
              <w:pStyle w:val="List"/>
              <w:spacing w:after="0"/>
              <w:rPr>
                <w:rFonts w:cs="Times New Roman"/>
                <w:b/>
                <w:bCs/>
                <w:sz w:val="20"/>
                <w:szCs w:val="20"/>
              </w:rPr>
            </w:pPr>
            <w:r w:rsidRPr="005A696D">
              <w:rPr>
                <w:rFonts w:cs="Times New Roman"/>
                <w:b/>
                <w:bCs/>
                <w:sz w:val="20"/>
                <w:szCs w:val="20"/>
              </w:rPr>
              <w:t>celková podle KN</w:t>
            </w:r>
          </w:p>
          <w:p w:rsidR="0006105D" w:rsidRPr="005A696D" w:rsidRDefault="0006105D" w:rsidP="00BD7F86">
            <w:pPr>
              <w:pStyle w:val="List"/>
              <w:spacing w:after="0"/>
              <w:rPr>
                <w:rFonts w:cs="Times New Roman"/>
                <w:b/>
                <w:bCs/>
                <w:sz w:val="20"/>
                <w:szCs w:val="20"/>
              </w:rPr>
            </w:pPr>
            <w:r w:rsidRPr="005A696D">
              <w:rPr>
                <w:rFonts w:cs="Times New Roman"/>
                <w:b/>
                <w:bCs/>
                <w:sz w:val="20"/>
                <w:szCs w:val="20"/>
              </w:rPr>
              <w:t>(m</w:t>
            </w:r>
            <w:r w:rsidRPr="005A696D">
              <w:rPr>
                <w:rFonts w:cs="Times New Roman"/>
                <w:b/>
                <w:bCs/>
                <w:sz w:val="20"/>
                <w:szCs w:val="20"/>
                <w:vertAlign w:val="superscript"/>
              </w:rPr>
              <w:t>2</w:t>
            </w:r>
            <w:r w:rsidRPr="005A696D">
              <w:rPr>
                <w:rFonts w:cs="Times New Roman"/>
                <w:b/>
                <w:bCs/>
                <w:sz w:val="20"/>
                <w:szCs w:val="20"/>
              </w:rPr>
              <w:t>)</w:t>
            </w:r>
          </w:p>
        </w:tc>
        <w:tc>
          <w:tcPr>
            <w:tcW w:w="992" w:type="dxa"/>
            <w:tcBorders>
              <w:top w:val="single" w:sz="12" w:space="0" w:color="000000"/>
            </w:tcBorders>
            <w:shd w:val="clear" w:color="auto" w:fill="C0C0C0"/>
          </w:tcPr>
          <w:p w:rsidR="0006105D" w:rsidRPr="005A696D" w:rsidRDefault="0006105D" w:rsidP="00BD7F86">
            <w:pPr>
              <w:pStyle w:val="List"/>
              <w:spacing w:after="0"/>
              <w:rPr>
                <w:rFonts w:cs="Times New Roman"/>
                <w:b/>
                <w:bCs/>
                <w:sz w:val="20"/>
                <w:szCs w:val="20"/>
              </w:rPr>
            </w:pPr>
            <w:r w:rsidRPr="005A696D">
              <w:rPr>
                <w:rFonts w:cs="Times New Roman"/>
                <w:b/>
                <w:bCs/>
                <w:sz w:val="20"/>
                <w:szCs w:val="20"/>
              </w:rPr>
              <w:t>Výměra</w:t>
            </w:r>
          </w:p>
          <w:p w:rsidR="0006105D" w:rsidRPr="005A696D" w:rsidRDefault="0006105D" w:rsidP="00BD7F86">
            <w:pPr>
              <w:pStyle w:val="List"/>
              <w:spacing w:after="0"/>
              <w:rPr>
                <w:rFonts w:cs="Times New Roman"/>
                <w:b/>
                <w:bCs/>
                <w:sz w:val="20"/>
                <w:szCs w:val="20"/>
              </w:rPr>
            </w:pPr>
            <w:r w:rsidRPr="005A696D">
              <w:rPr>
                <w:rFonts w:cs="Times New Roman"/>
                <w:b/>
                <w:bCs/>
                <w:sz w:val="20"/>
                <w:szCs w:val="20"/>
              </w:rPr>
              <w:t>v ZCHÚ (m</w:t>
            </w:r>
            <w:r w:rsidRPr="005A696D">
              <w:rPr>
                <w:rFonts w:cs="Times New Roman"/>
                <w:b/>
                <w:bCs/>
                <w:sz w:val="20"/>
                <w:szCs w:val="20"/>
                <w:vertAlign w:val="superscript"/>
              </w:rPr>
              <w:t>2</w:t>
            </w:r>
            <w:r w:rsidRPr="005A696D">
              <w:rPr>
                <w:rFonts w:cs="Times New Roman"/>
                <w:b/>
                <w:bCs/>
                <w:sz w:val="20"/>
                <w:szCs w:val="20"/>
              </w:rPr>
              <w:t>)</w:t>
            </w:r>
          </w:p>
        </w:tc>
        <w:tc>
          <w:tcPr>
            <w:tcW w:w="991" w:type="dxa"/>
            <w:tcBorders>
              <w:top w:val="single" w:sz="12" w:space="0" w:color="000000"/>
            </w:tcBorders>
            <w:shd w:val="clear" w:color="auto" w:fill="C0C0C0"/>
          </w:tcPr>
          <w:p w:rsidR="0006105D" w:rsidRPr="005A696D" w:rsidRDefault="0006105D" w:rsidP="00BD7F86">
            <w:pPr>
              <w:pStyle w:val="List"/>
              <w:spacing w:after="0"/>
              <w:rPr>
                <w:rFonts w:cs="Times New Roman"/>
                <w:b/>
                <w:bCs/>
                <w:sz w:val="20"/>
                <w:szCs w:val="20"/>
              </w:rPr>
            </w:pPr>
            <w:r w:rsidRPr="005A696D">
              <w:rPr>
                <w:rFonts w:cs="Times New Roman"/>
                <w:b/>
                <w:bCs/>
                <w:sz w:val="20"/>
                <w:szCs w:val="20"/>
              </w:rPr>
              <w:t>Číslo LV</w:t>
            </w:r>
          </w:p>
        </w:tc>
        <w:tc>
          <w:tcPr>
            <w:tcW w:w="1275" w:type="dxa"/>
            <w:tcBorders>
              <w:top w:val="single" w:sz="12" w:space="0" w:color="000000"/>
            </w:tcBorders>
            <w:shd w:val="clear" w:color="auto" w:fill="C0C0C0"/>
          </w:tcPr>
          <w:p w:rsidR="0006105D" w:rsidRPr="005A696D" w:rsidRDefault="0006105D" w:rsidP="00BD7F86">
            <w:pPr>
              <w:pStyle w:val="List"/>
              <w:spacing w:after="0"/>
              <w:rPr>
                <w:rFonts w:cs="Times New Roman"/>
                <w:b/>
                <w:bCs/>
                <w:sz w:val="20"/>
                <w:szCs w:val="20"/>
              </w:rPr>
            </w:pPr>
          </w:p>
        </w:tc>
      </w:tr>
      <w:tr w:rsidR="0006105D" w:rsidRPr="005A696D" w:rsidTr="00BD7F86">
        <w:trPr>
          <w:cantSplit/>
        </w:trPr>
        <w:tc>
          <w:tcPr>
            <w:tcW w:w="922"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459/3</w:t>
            </w:r>
          </w:p>
        </w:tc>
        <w:tc>
          <w:tcPr>
            <w:tcW w:w="1701"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lesní pozemek</w:t>
            </w:r>
          </w:p>
        </w:tc>
        <w:tc>
          <w:tcPr>
            <w:tcW w:w="2835"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pozemek určený k plnění funkce lesa</w:t>
            </w:r>
          </w:p>
        </w:tc>
        <w:tc>
          <w:tcPr>
            <w:tcW w:w="1134"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130044</w:t>
            </w:r>
          </w:p>
        </w:tc>
        <w:tc>
          <w:tcPr>
            <w:tcW w:w="992"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130044</w:t>
            </w:r>
          </w:p>
        </w:tc>
        <w:tc>
          <w:tcPr>
            <w:tcW w:w="991"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183</w:t>
            </w:r>
          </w:p>
        </w:tc>
        <w:tc>
          <w:tcPr>
            <w:tcW w:w="1275"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ČR</w:t>
            </w:r>
          </w:p>
        </w:tc>
      </w:tr>
      <w:tr w:rsidR="0006105D" w:rsidRPr="005A696D" w:rsidTr="00BD7F86">
        <w:trPr>
          <w:cantSplit/>
        </w:trPr>
        <w:tc>
          <w:tcPr>
            <w:tcW w:w="922"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459/12</w:t>
            </w:r>
          </w:p>
        </w:tc>
        <w:tc>
          <w:tcPr>
            <w:tcW w:w="1701"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ostatní plocha</w:t>
            </w:r>
          </w:p>
        </w:tc>
        <w:tc>
          <w:tcPr>
            <w:tcW w:w="2835" w:type="dxa"/>
            <w:tcBorders>
              <w:top w:val="nil"/>
            </w:tcBorders>
          </w:tcPr>
          <w:p w:rsidR="0006105D" w:rsidRPr="005A696D" w:rsidRDefault="0006105D" w:rsidP="00BD7F86">
            <w:pPr>
              <w:pStyle w:val="List"/>
              <w:spacing w:after="0"/>
              <w:rPr>
                <w:rFonts w:cs="Times New Roman"/>
                <w:sz w:val="20"/>
                <w:szCs w:val="20"/>
              </w:rPr>
            </w:pPr>
          </w:p>
        </w:tc>
        <w:tc>
          <w:tcPr>
            <w:tcW w:w="1134"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59846</w:t>
            </w:r>
          </w:p>
        </w:tc>
        <w:tc>
          <w:tcPr>
            <w:tcW w:w="992"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3384</w:t>
            </w:r>
          </w:p>
        </w:tc>
        <w:tc>
          <w:tcPr>
            <w:tcW w:w="991"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183</w:t>
            </w:r>
          </w:p>
        </w:tc>
        <w:tc>
          <w:tcPr>
            <w:tcW w:w="1275"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Czech Coal Services a. s., Most</w:t>
            </w:r>
          </w:p>
        </w:tc>
      </w:tr>
      <w:tr w:rsidR="0006105D" w:rsidRPr="005A696D" w:rsidTr="00E4620E">
        <w:trPr>
          <w:cantSplit/>
          <w:trHeight w:val="155"/>
        </w:trPr>
        <w:tc>
          <w:tcPr>
            <w:tcW w:w="922"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459/6</w:t>
            </w:r>
          </w:p>
        </w:tc>
        <w:tc>
          <w:tcPr>
            <w:tcW w:w="1701"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lesní pozemek</w:t>
            </w:r>
          </w:p>
        </w:tc>
        <w:tc>
          <w:tcPr>
            <w:tcW w:w="2835"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pozemek určený k plnění funkce lesa</w:t>
            </w:r>
          </w:p>
        </w:tc>
        <w:tc>
          <w:tcPr>
            <w:tcW w:w="1134"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99</w:t>
            </w:r>
          </w:p>
        </w:tc>
        <w:tc>
          <w:tcPr>
            <w:tcW w:w="992"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99</w:t>
            </w:r>
          </w:p>
        </w:tc>
        <w:tc>
          <w:tcPr>
            <w:tcW w:w="991"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107</w:t>
            </w:r>
          </w:p>
        </w:tc>
        <w:tc>
          <w:tcPr>
            <w:tcW w:w="1275" w:type="dxa"/>
            <w:tcBorders>
              <w:top w:val="nil"/>
            </w:tcBorders>
          </w:tcPr>
          <w:p w:rsidR="0006105D" w:rsidRPr="005A696D" w:rsidRDefault="0006105D" w:rsidP="00BD7F86">
            <w:pPr>
              <w:pStyle w:val="List"/>
              <w:spacing w:after="0"/>
              <w:rPr>
                <w:rFonts w:cs="Times New Roman"/>
                <w:sz w:val="20"/>
                <w:szCs w:val="20"/>
              </w:rPr>
            </w:pPr>
            <w:r w:rsidRPr="005A696D">
              <w:rPr>
                <w:rFonts w:cs="Times New Roman"/>
                <w:sz w:val="20"/>
                <w:szCs w:val="20"/>
              </w:rPr>
              <w:t>ČR</w:t>
            </w:r>
          </w:p>
        </w:tc>
      </w:tr>
      <w:tr w:rsidR="0006105D" w:rsidRPr="005A696D" w:rsidTr="00E4620E">
        <w:trPr>
          <w:cantSplit/>
          <w:trHeight w:val="155"/>
        </w:trPr>
        <w:tc>
          <w:tcPr>
            <w:tcW w:w="922" w:type="dxa"/>
            <w:tcBorders>
              <w:top w:val="nil"/>
            </w:tcBorders>
          </w:tcPr>
          <w:p w:rsidR="0006105D" w:rsidRPr="005A696D" w:rsidRDefault="0006105D" w:rsidP="00BD7F86">
            <w:pPr>
              <w:pStyle w:val="List"/>
              <w:spacing w:after="0"/>
              <w:rPr>
                <w:rFonts w:cs="Times New Roman"/>
                <w:sz w:val="20"/>
                <w:szCs w:val="20"/>
              </w:rPr>
            </w:pPr>
            <w:r>
              <w:rPr>
                <w:rFonts w:cs="Times New Roman"/>
                <w:sz w:val="20"/>
                <w:szCs w:val="20"/>
              </w:rPr>
              <w:t>1109/1</w:t>
            </w:r>
          </w:p>
        </w:tc>
        <w:tc>
          <w:tcPr>
            <w:tcW w:w="1701" w:type="dxa"/>
          </w:tcPr>
          <w:p w:rsidR="0006105D" w:rsidRPr="005A696D" w:rsidRDefault="0006105D" w:rsidP="00BD7F86">
            <w:pPr>
              <w:pStyle w:val="List"/>
              <w:spacing w:after="0"/>
              <w:rPr>
                <w:rFonts w:cs="Times New Roman"/>
                <w:sz w:val="20"/>
                <w:szCs w:val="20"/>
              </w:rPr>
            </w:pPr>
            <w:r>
              <w:rPr>
                <w:rFonts w:cs="Times New Roman"/>
                <w:sz w:val="20"/>
                <w:szCs w:val="20"/>
              </w:rPr>
              <w:t>ostatní plocha</w:t>
            </w:r>
          </w:p>
        </w:tc>
        <w:tc>
          <w:tcPr>
            <w:tcW w:w="2835" w:type="dxa"/>
          </w:tcPr>
          <w:p w:rsidR="0006105D" w:rsidRPr="005A696D" w:rsidRDefault="0006105D" w:rsidP="00BD7F86">
            <w:pPr>
              <w:pStyle w:val="List"/>
              <w:spacing w:after="0"/>
              <w:rPr>
                <w:rFonts w:cs="Times New Roman"/>
                <w:sz w:val="20"/>
                <w:szCs w:val="20"/>
              </w:rPr>
            </w:pPr>
            <w:r>
              <w:rPr>
                <w:rFonts w:cs="Times New Roman"/>
                <w:sz w:val="20"/>
                <w:szCs w:val="20"/>
              </w:rPr>
              <w:t>manipulační plocha</w:t>
            </w:r>
          </w:p>
        </w:tc>
        <w:tc>
          <w:tcPr>
            <w:tcW w:w="1134" w:type="dxa"/>
          </w:tcPr>
          <w:p w:rsidR="0006105D" w:rsidRPr="005A696D" w:rsidRDefault="0006105D" w:rsidP="00BD7F86">
            <w:pPr>
              <w:pStyle w:val="List"/>
              <w:spacing w:after="0"/>
              <w:rPr>
                <w:rFonts w:cs="Times New Roman"/>
                <w:sz w:val="20"/>
                <w:szCs w:val="20"/>
              </w:rPr>
            </w:pPr>
            <w:r>
              <w:rPr>
                <w:rFonts w:cs="Times New Roman"/>
                <w:sz w:val="20"/>
                <w:szCs w:val="20"/>
              </w:rPr>
              <w:t>17763</w:t>
            </w:r>
          </w:p>
        </w:tc>
        <w:tc>
          <w:tcPr>
            <w:tcW w:w="992" w:type="dxa"/>
          </w:tcPr>
          <w:p w:rsidR="0006105D" w:rsidRPr="005A696D" w:rsidRDefault="0006105D" w:rsidP="00BD7F86">
            <w:pPr>
              <w:pStyle w:val="List"/>
              <w:spacing w:after="0"/>
              <w:rPr>
                <w:rFonts w:cs="Times New Roman"/>
                <w:sz w:val="20"/>
                <w:szCs w:val="20"/>
              </w:rPr>
            </w:pPr>
            <w:r>
              <w:rPr>
                <w:rFonts w:cs="Times New Roman"/>
                <w:sz w:val="20"/>
                <w:szCs w:val="20"/>
              </w:rPr>
              <w:t>3546</w:t>
            </w:r>
          </w:p>
        </w:tc>
        <w:tc>
          <w:tcPr>
            <w:tcW w:w="991" w:type="dxa"/>
          </w:tcPr>
          <w:p w:rsidR="0006105D" w:rsidRPr="005A696D" w:rsidRDefault="0006105D" w:rsidP="00BD7F86">
            <w:pPr>
              <w:pStyle w:val="List"/>
              <w:spacing w:after="0"/>
              <w:rPr>
                <w:rFonts w:cs="Times New Roman"/>
                <w:sz w:val="20"/>
                <w:szCs w:val="20"/>
              </w:rPr>
            </w:pPr>
            <w:r>
              <w:rPr>
                <w:rFonts w:cs="Times New Roman"/>
                <w:sz w:val="20"/>
                <w:szCs w:val="20"/>
              </w:rPr>
              <w:t>215</w:t>
            </w:r>
          </w:p>
        </w:tc>
        <w:tc>
          <w:tcPr>
            <w:tcW w:w="1275" w:type="dxa"/>
          </w:tcPr>
          <w:p w:rsidR="0006105D" w:rsidRPr="005A696D" w:rsidRDefault="0006105D" w:rsidP="00BD7F86">
            <w:pPr>
              <w:pStyle w:val="List"/>
              <w:spacing w:after="0"/>
              <w:rPr>
                <w:rFonts w:cs="Times New Roman"/>
                <w:sz w:val="20"/>
                <w:szCs w:val="20"/>
              </w:rPr>
            </w:pPr>
            <w:r>
              <w:rPr>
                <w:rFonts w:cs="Times New Roman"/>
                <w:sz w:val="20"/>
                <w:szCs w:val="20"/>
              </w:rPr>
              <w:t>ČEPRO, a.s., Dělnická 213/12 Praha - Holešovice</w:t>
            </w:r>
          </w:p>
        </w:tc>
      </w:tr>
      <w:tr w:rsidR="0006105D" w:rsidRPr="005A696D" w:rsidTr="00E4620E">
        <w:trPr>
          <w:cantSplit/>
          <w:trHeight w:val="155"/>
        </w:trPr>
        <w:tc>
          <w:tcPr>
            <w:tcW w:w="922" w:type="dxa"/>
            <w:tcBorders>
              <w:top w:val="nil"/>
            </w:tcBorders>
          </w:tcPr>
          <w:p w:rsidR="0006105D" w:rsidRPr="005A696D" w:rsidRDefault="0006105D" w:rsidP="00BD7F86">
            <w:pPr>
              <w:pStyle w:val="List"/>
              <w:spacing w:after="0"/>
              <w:rPr>
                <w:rFonts w:cs="Times New Roman"/>
                <w:sz w:val="20"/>
                <w:szCs w:val="20"/>
              </w:rPr>
            </w:pPr>
            <w:r>
              <w:rPr>
                <w:rFonts w:cs="Times New Roman"/>
                <w:sz w:val="20"/>
                <w:szCs w:val="20"/>
              </w:rPr>
              <w:t>1109/2</w:t>
            </w:r>
          </w:p>
        </w:tc>
        <w:tc>
          <w:tcPr>
            <w:tcW w:w="1701" w:type="dxa"/>
          </w:tcPr>
          <w:p w:rsidR="0006105D" w:rsidRPr="005A696D" w:rsidRDefault="0006105D" w:rsidP="00BD7F86">
            <w:pPr>
              <w:pStyle w:val="List"/>
              <w:spacing w:after="0"/>
              <w:rPr>
                <w:rFonts w:cs="Times New Roman"/>
                <w:sz w:val="20"/>
                <w:szCs w:val="20"/>
              </w:rPr>
            </w:pPr>
            <w:r>
              <w:rPr>
                <w:rFonts w:cs="Times New Roman"/>
                <w:sz w:val="20"/>
                <w:szCs w:val="20"/>
              </w:rPr>
              <w:t>ostatní plocha</w:t>
            </w:r>
          </w:p>
        </w:tc>
        <w:tc>
          <w:tcPr>
            <w:tcW w:w="2835" w:type="dxa"/>
          </w:tcPr>
          <w:p w:rsidR="0006105D" w:rsidRPr="005A696D" w:rsidRDefault="0006105D" w:rsidP="00BD7F86">
            <w:pPr>
              <w:pStyle w:val="List"/>
              <w:spacing w:after="0"/>
              <w:rPr>
                <w:rFonts w:cs="Times New Roman"/>
                <w:sz w:val="20"/>
                <w:szCs w:val="20"/>
              </w:rPr>
            </w:pPr>
            <w:r>
              <w:rPr>
                <w:rFonts w:cs="Times New Roman"/>
                <w:sz w:val="20"/>
                <w:szCs w:val="20"/>
              </w:rPr>
              <w:t>manipulační plocha</w:t>
            </w:r>
          </w:p>
        </w:tc>
        <w:tc>
          <w:tcPr>
            <w:tcW w:w="1134" w:type="dxa"/>
          </w:tcPr>
          <w:p w:rsidR="0006105D" w:rsidRPr="005A696D" w:rsidRDefault="0006105D" w:rsidP="00BD7F86">
            <w:pPr>
              <w:pStyle w:val="List"/>
              <w:spacing w:after="0"/>
              <w:rPr>
                <w:rFonts w:cs="Times New Roman"/>
                <w:sz w:val="20"/>
                <w:szCs w:val="20"/>
              </w:rPr>
            </w:pPr>
            <w:r>
              <w:rPr>
                <w:rFonts w:cs="Times New Roman"/>
                <w:sz w:val="20"/>
                <w:szCs w:val="20"/>
              </w:rPr>
              <w:t>2001</w:t>
            </w:r>
          </w:p>
        </w:tc>
        <w:tc>
          <w:tcPr>
            <w:tcW w:w="992" w:type="dxa"/>
          </w:tcPr>
          <w:p w:rsidR="0006105D" w:rsidRPr="005A696D" w:rsidRDefault="0006105D" w:rsidP="00BD7F86">
            <w:pPr>
              <w:pStyle w:val="List"/>
              <w:spacing w:after="0"/>
              <w:rPr>
                <w:rFonts w:cs="Times New Roman"/>
                <w:sz w:val="20"/>
                <w:szCs w:val="20"/>
              </w:rPr>
            </w:pPr>
            <w:r>
              <w:rPr>
                <w:rFonts w:cs="Times New Roman"/>
                <w:sz w:val="20"/>
                <w:szCs w:val="20"/>
              </w:rPr>
              <w:t>1332</w:t>
            </w:r>
          </w:p>
        </w:tc>
        <w:tc>
          <w:tcPr>
            <w:tcW w:w="991" w:type="dxa"/>
          </w:tcPr>
          <w:p w:rsidR="0006105D" w:rsidRPr="005A696D" w:rsidRDefault="0006105D" w:rsidP="00BD7F86">
            <w:pPr>
              <w:pStyle w:val="List"/>
              <w:spacing w:after="0"/>
              <w:rPr>
                <w:rFonts w:cs="Times New Roman"/>
                <w:sz w:val="20"/>
                <w:szCs w:val="20"/>
              </w:rPr>
            </w:pPr>
            <w:r>
              <w:rPr>
                <w:rFonts w:cs="Times New Roman"/>
                <w:sz w:val="20"/>
                <w:szCs w:val="20"/>
              </w:rPr>
              <w:t>215</w:t>
            </w:r>
          </w:p>
        </w:tc>
        <w:tc>
          <w:tcPr>
            <w:tcW w:w="1275" w:type="dxa"/>
          </w:tcPr>
          <w:p w:rsidR="0006105D" w:rsidRPr="005A696D" w:rsidRDefault="0006105D" w:rsidP="00BD7F86">
            <w:pPr>
              <w:pStyle w:val="List"/>
              <w:spacing w:after="0"/>
              <w:rPr>
                <w:rFonts w:cs="Times New Roman"/>
                <w:sz w:val="20"/>
                <w:szCs w:val="20"/>
              </w:rPr>
            </w:pPr>
            <w:r>
              <w:rPr>
                <w:rFonts w:cs="Times New Roman"/>
                <w:sz w:val="20"/>
                <w:szCs w:val="20"/>
              </w:rPr>
              <w:t>ČEPRO, a.s., Dělnická 213/12 Praha - Holešovice</w:t>
            </w:r>
          </w:p>
        </w:tc>
      </w:tr>
      <w:tr w:rsidR="0006105D" w:rsidRPr="005A696D" w:rsidTr="00BD7F86">
        <w:trPr>
          <w:cantSplit/>
        </w:trPr>
        <w:tc>
          <w:tcPr>
            <w:tcW w:w="6592" w:type="dxa"/>
            <w:gridSpan w:val="4"/>
            <w:tcBorders>
              <w:bottom w:val="single" w:sz="12" w:space="0" w:color="000000"/>
            </w:tcBorders>
          </w:tcPr>
          <w:p w:rsidR="0006105D" w:rsidRPr="005A696D" w:rsidRDefault="0006105D" w:rsidP="00BD7F86">
            <w:pPr>
              <w:pStyle w:val="List"/>
              <w:spacing w:after="0"/>
              <w:rPr>
                <w:rFonts w:cs="Times New Roman"/>
                <w:b/>
                <w:sz w:val="20"/>
                <w:szCs w:val="20"/>
              </w:rPr>
            </w:pPr>
            <w:r w:rsidRPr="005A696D">
              <w:rPr>
                <w:rFonts w:cs="Times New Roman"/>
                <w:b/>
                <w:sz w:val="20"/>
                <w:szCs w:val="20"/>
              </w:rPr>
              <w:t>Celkem</w:t>
            </w:r>
          </w:p>
        </w:tc>
        <w:tc>
          <w:tcPr>
            <w:tcW w:w="992" w:type="dxa"/>
            <w:tcBorders>
              <w:bottom w:val="single" w:sz="12" w:space="0" w:color="000000"/>
            </w:tcBorders>
          </w:tcPr>
          <w:p w:rsidR="0006105D" w:rsidRPr="005A696D" w:rsidRDefault="0006105D" w:rsidP="00BD7F86">
            <w:pPr>
              <w:rPr>
                <w:sz w:val="20"/>
                <w:szCs w:val="20"/>
              </w:rPr>
            </w:pPr>
            <w:r>
              <w:rPr>
                <w:sz w:val="20"/>
                <w:szCs w:val="20"/>
              </w:rPr>
              <w:t>138405</w:t>
            </w:r>
          </w:p>
        </w:tc>
        <w:tc>
          <w:tcPr>
            <w:tcW w:w="991" w:type="dxa"/>
            <w:tcBorders>
              <w:bottom w:val="single" w:sz="12" w:space="0" w:color="000000"/>
            </w:tcBorders>
          </w:tcPr>
          <w:p w:rsidR="0006105D" w:rsidRPr="005A696D" w:rsidRDefault="0006105D" w:rsidP="00BD7F86">
            <w:pPr>
              <w:pStyle w:val="List"/>
              <w:spacing w:after="0"/>
              <w:rPr>
                <w:rFonts w:cs="Times New Roman"/>
                <w:sz w:val="20"/>
                <w:szCs w:val="20"/>
              </w:rPr>
            </w:pPr>
          </w:p>
        </w:tc>
        <w:tc>
          <w:tcPr>
            <w:tcW w:w="1275" w:type="dxa"/>
            <w:tcBorders>
              <w:bottom w:val="single" w:sz="12" w:space="0" w:color="000000"/>
            </w:tcBorders>
          </w:tcPr>
          <w:p w:rsidR="0006105D" w:rsidRPr="005A696D" w:rsidRDefault="0006105D" w:rsidP="00BD7F86">
            <w:pPr>
              <w:pStyle w:val="List"/>
              <w:spacing w:after="0"/>
              <w:rPr>
                <w:rFonts w:cs="Times New Roman"/>
                <w:sz w:val="20"/>
                <w:szCs w:val="20"/>
              </w:rPr>
            </w:pPr>
          </w:p>
        </w:tc>
      </w:tr>
    </w:tbl>
    <w:p w:rsidR="0006105D" w:rsidRDefault="0006105D" w:rsidP="00BD7F86">
      <w:pPr>
        <w:rPr>
          <w:b/>
        </w:rPr>
      </w:pPr>
    </w:p>
    <w:p w:rsidR="0006105D" w:rsidRPr="005A696D" w:rsidRDefault="0006105D" w:rsidP="00BD7F86">
      <w:pPr>
        <w:rPr>
          <w:b/>
        </w:rPr>
      </w:pPr>
    </w:p>
    <w:p w:rsidR="0006105D" w:rsidRPr="005A696D" w:rsidRDefault="0006105D" w:rsidP="00BD7F86">
      <w:pPr>
        <w:rPr>
          <w:b/>
        </w:rPr>
      </w:pPr>
      <w:r w:rsidRPr="005A696D">
        <w:rPr>
          <w:b/>
        </w:rPr>
        <w:t>Katastrální území Most I (699357):</w:t>
      </w:r>
    </w:p>
    <w:tbl>
      <w:tblPr>
        <w:tblW w:w="985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1" w:type="dxa"/>
          <w:right w:w="71" w:type="dxa"/>
        </w:tblCellMar>
        <w:tblLook w:val="0000"/>
      </w:tblPr>
      <w:tblGrid>
        <w:gridCol w:w="922"/>
        <w:gridCol w:w="1701"/>
        <w:gridCol w:w="2977"/>
        <w:gridCol w:w="992"/>
        <w:gridCol w:w="992"/>
        <w:gridCol w:w="992"/>
        <w:gridCol w:w="1276"/>
      </w:tblGrid>
      <w:tr w:rsidR="0006105D" w:rsidRPr="005A696D" w:rsidTr="00BD7F86">
        <w:trPr>
          <w:cantSplit/>
        </w:trPr>
        <w:tc>
          <w:tcPr>
            <w:tcW w:w="922" w:type="dxa"/>
            <w:tcBorders>
              <w:top w:val="single" w:sz="18" w:space="0" w:color="000000"/>
            </w:tcBorders>
            <w:shd w:val="clear" w:color="auto" w:fill="C0C0C0"/>
          </w:tcPr>
          <w:p w:rsidR="0006105D" w:rsidRPr="005A696D" w:rsidRDefault="0006105D" w:rsidP="00BD7F86">
            <w:pPr>
              <w:jc w:val="both"/>
              <w:rPr>
                <w:b/>
                <w:bCs/>
                <w:sz w:val="20"/>
                <w:szCs w:val="20"/>
              </w:rPr>
            </w:pPr>
            <w:r w:rsidRPr="005A696D">
              <w:rPr>
                <w:b/>
                <w:bCs/>
                <w:sz w:val="20"/>
                <w:szCs w:val="20"/>
              </w:rPr>
              <w:t>Číslo parcely podle KN</w:t>
            </w:r>
          </w:p>
        </w:tc>
        <w:tc>
          <w:tcPr>
            <w:tcW w:w="1701" w:type="dxa"/>
            <w:tcBorders>
              <w:top w:val="single" w:sz="18" w:space="0" w:color="000000"/>
            </w:tcBorders>
            <w:shd w:val="clear" w:color="auto" w:fill="C0C0C0"/>
          </w:tcPr>
          <w:p w:rsidR="0006105D" w:rsidRPr="005A696D" w:rsidRDefault="0006105D" w:rsidP="00BD7F86">
            <w:pPr>
              <w:jc w:val="both"/>
              <w:rPr>
                <w:b/>
                <w:bCs/>
                <w:sz w:val="20"/>
                <w:szCs w:val="20"/>
              </w:rPr>
            </w:pPr>
            <w:r w:rsidRPr="005A696D">
              <w:rPr>
                <w:b/>
                <w:bCs/>
                <w:sz w:val="20"/>
                <w:szCs w:val="20"/>
              </w:rPr>
              <w:t>Druh pozemku podle KN</w:t>
            </w:r>
          </w:p>
        </w:tc>
        <w:tc>
          <w:tcPr>
            <w:tcW w:w="2977" w:type="dxa"/>
            <w:tcBorders>
              <w:top w:val="single" w:sz="18" w:space="0" w:color="000000"/>
            </w:tcBorders>
            <w:shd w:val="clear" w:color="auto" w:fill="C0C0C0"/>
          </w:tcPr>
          <w:p w:rsidR="0006105D" w:rsidRPr="005A696D" w:rsidRDefault="0006105D" w:rsidP="00BD7F86">
            <w:pPr>
              <w:jc w:val="both"/>
              <w:rPr>
                <w:b/>
                <w:bCs/>
                <w:sz w:val="20"/>
                <w:szCs w:val="20"/>
              </w:rPr>
            </w:pPr>
            <w:r w:rsidRPr="005A696D">
              <w:rPr>
                <w:b/>
                <w:bCs/>
                <w:sz w:val="20"/>
                <w:szCs w:val="20"/>
              </w:rPr>
              <w:t>Způsob využití pozemku podle KN</w:t>
            </w:r>
          </w:p>
        </w:tc>
        <w:tc>
          <w:tcPr>
            <w:tcW w:w="992" w:type="dxa"/>
            <w:tcBorders>
              <w:top w:val="single" w:sz="18" w:space="0" w:color="000000"/>
            </w:tcBorders>
            <w:shd w:val="clear" w:color="auto" w:fill="C0C0C0"/>
          </w:tcPr>
          <w:p w:rsidR="0006105D" w:rsidRPr="005A696D" w:rsidRDefault="0006105D" w:rsidP="00BD7F86">
            <w:pPr>
              <w:jc w:val="both"/>
              <w:rPr>
                <w:b/>
                <w:bCs/>
                <w:sz w:val="20"/>
                <w:szCs w:val="20"/>
              </w:rPr>
            </w:pPr>
            <w:r w:rsidRPr="005A696D">
              <w:rPr>
                <w:b/>
                <w:bCs/>
                <w:sz w:val="20"/>
                <w:szCs w:val="20"/>
              </w:rPr>
              <w:t>Výměra</w:t>
            </w:r>
          </w:p>
          <w:p w:rsidR="0006105D" w:rsidRPr="005A696D" w:rsidRDefault="0006105D" w:rsidP="00BD7F86">
            <w:pPr>
              <w:jc w:val="both"/>
              <w:rPr>
                <w:b/>
                <w:bCs/>
                <w:sz w:val="20"/>
                <w:szCs w:val="20"/>
              </w:rPr>
            </w:pPr>
            <w:r w:rsidRPr="005A696D">
              <w:rPr>
                <w:b/>
                <w:bCs/>
                <w:sz w:val="20"/>
                <w:szCs w:val="20"/>
              </w:rPr>
              <w:t>celková podle KN</w:t>
            </w:r>
          </w:p>
          <w:p w:rsidR="0006105D" w:rsidRPr="005A696D" w:rsidRDefault="0006105D" w:rsidP="00BD7F86">
            <w:pPr>
              <w:jc w:val="both"/>
              <w:rPr>
                <w:b/>
                <w:bCs/>
                <w:sz w:val="20"/>
                <w:szCs w:val="20"/>
              </w:rPr>
            </w:pPr>
            <w:r w:rsidRPr="005A696D">
              <w:rPr>
                <w:b/>
                <w:bCs/>
                <w:sz w:val="20"/>
                <w:szCs w:val="20"/>
              </w:rPr>
              <w:t>(m</w:t>
            </w:r>
            <w:r w:rsidRPr="005A696D">
              <w:rPr>
                <w:b/>
                <w:bCs/>
                <w:sz w:val="20"/>
                <w:szCs w:val="20"/>
                <w:vertAlign w:val="superscript"/>
              </w:rPr>
              <w:t>2</w:t>
            </w:r>
            <w:r w:rsidRPr="005A696D">
              <w:rPr>
                <w:b/>
                <w:bCs/>
                <w:sz w:val="20"/>
                <w:szCs w:val="20"/>
              </w:rPr>
              <w:t>)</w:t>
            </w:r>
          </w:p>
        </w:tc>
        <w:tc>
          <w:tcPr>
            <w:tcW w:w="992" w:type="dxa"/>
            <w:tcBorders>
              <w:top w:val="single" w:sz="18" w:space="0" w:color="000000"/>
            </w:tcBorders>
            <w:shd w:val="clear" w:color="auto" w:fill="C0C0C0"/>
          </w:tcPr>
          <w:p w:rsidR="0006105D" w:rsidRPr="005A696D" w:rsidRDefault="0006105D" w:rsidP="00BD7F86">
            <w:pPr>
              <w:jc w:val="both"/>
              <w:rPr>
                <w:b/>
                <w:bCs/>
                <w:sz w:val="20"/>
                <w:szCs w:val="20"/>
              </w:rPr>
            </w:pPr>
            <w:r w:rsidRPr="005A696D">
              <w:rPr>
                <w:b/>
                <w:bCs/>
                <w:sz w:val="20"/>
                <w:szCs w:val="20"/>
              </w:rPr>
              <w:t>Výměra</w:t>
            </w:r>
          </w:p>
          <w:p w:rsidR="0006105D" w:rsidRPr="005A696D" w:rsidRDefault="0006105D" w:rsidP="00BD7F86">
            <w:pPr>
              <w:jc w:val="both"/>
              <w:rPr>
                <w:b/>
                <w:bCs/>
                <w:sz w:val="20"/>
                <w:szCs w:val="20"/>
              </w:rPr>
            </w:pPr>
            <w:r w:rsidRPr="005A696D">
              <w:rPr>
                <w:b/>
                <w:bCs/>
                <w:sz w:val="20"/>
                <w:szCs w:val="20"/>
              </w:rPr>
              <w:t>v ZCHÚ (m</w:t>
            </w:r>
            <w:r w:rsidRPr="005A696D">
              <w:rPr>
                <w:b/>
                <w:bCs/>
                <w:sz w:val="20"/>
                <w:szCs w:val="20"/>
                <w:vertAlign w:val="superscript"/>
              </w:rPr>
              <w:t>2</w:t>
            </w:r>
            <w:r w:rsidRPr="005A696D">
              <w:rPr>
                <w:b/>
                <w:bCs/>
                <w:sz w:val="20"/>
                <w:szCs w:val="20"/>
              </w:rPr>
              <w:t>)</w:t>
            </w:r>
          </w:p>
        </w:tc>
        <w:tc>
          <w:tcPr>
            <w:tcW w:w="992" w:type="dxa"/>
            <w:tcBorders>
              <w:top w:val="single" w:sz="18" w:space="0" w:color="000000"/>
            </w:tcBorders>
            <w:shd w:val="clear" w:color="auto" w:fill="C0C0C0"/>
          </w:tcPr>
          <w:p w:rsidR="0006105D" w:rsidRPr="005A696D" w:rsidRDefault="0006105D" w:rsidP="00BD7F86">
            <w:pPr>
              <w:jc w:val="both"/>
              <w:rPr>
                <w:b/>
                <w:bCs/>
                <w:sz w:val="20"/>
                <w:szCs w:val="20"/>
              </w:rPr>
            </w:pPr>
            <w:r w:rsidRPr="005A696D">
              <w:rPr>
                <w:b/>
                <w:bCs/>
                <w:sz w:val="20"/>
                <w:szCs w:val="20"/>
              </w:rPr>
              <w:t>Číslo LV</w:t>
            </w:r>
          </w:p>
        </w:tc>
        <w:tc>
          <w:tcPr>
            <w:tcW w:w="1276" w:type="dxa"/>
            <w:tcBorders>
              <w:top w:val="single" w:sz="18" w:space="0" w:color="000000"/>
            </w:tcBorders>
            <w:shd w:val="clear" w:color="auto" w:fill="C0C0C0"/>
          </w:tcPr>
          <w:p w:rsidR="0006105D" w:rsidRPr="005A696D" w:rsidRDefault="0006105D" w:rsidP="00BD7F86">
            <w:pPr>
              <w:jc w:val="both"/>
              <w:rPr>
                <w:b/>
                <w:bCs/>
                <w:sz w:val="20"/>
                <w:szCs w:val="20"/>
              </w:rPr>
            </w:pPr>
          </w:p>
        </w:tc>
      </w:tr>
      <w:tr w:rsidR="0006105D" w:rsidRPr="005A696D" w:rsidTr="00BD7F86">
        <w:trPr>
          <w:cantSplit/>
        </w:trPr>
        <w:tc>
          <w:tcPr>
            <w:tcW w:w="922" w:type="dxa"/>
          </w:tcPr>
          <w:p w:rsidR="0006105D" w:rsidRPr="005A696D" w:rsidRDefault="0006105D" w:rsidP="00BD7F86">
            <w:pPr>
              <w:jc w:val="both"/>
              <w:rPr>
                <w:sz w:val="20"/>
                <w:szCs w:val="20"/>
              </w:rPr>
            </w:pPr>
            <w:r w:rsidRPr="005A696D">
              <w:rPr>
                <w:sz w:val="20"/>
                <w:szCs w:val="20"/>
              </w:rPr>
              <w:t>71/1</w:t>
            </w:r>
          </w:p>
        </w:tc>
        <w:tc>
          <w:tcPr>
            <w:tcW w:w="1701" w:type="dxa"/>
          </w:tcPr>
          <w:p w:rsidR="0006105D" w:rsidRPr="005A696D" w:rsidRDefault="0006105D" w:rsidP="00BD7F86">
            <w:pPr>
              <w:jc w:val="both"/>
              <w:rPr>
                <w:sz w:val="20"/>
                <w:szCs w:val="20"/>
              </w:rPr>
            </w:pPr>
            <w:r w:rsidRPr="005A696D">
              <w:rPr>
                <w:sz w:val="20"/>
                <w:szCs w:val="20"/>
              </w:rPr>
              <w:t>lesní pozemek</w:t>
            </w:r>
          </w:p>
        </w:tc>
        <w:tc>
          <w:tcPr>
            <w:tcW w:w="2977" w:type="dxa"/>
          </w:tcPr>
          <w:p w:rsidR="0006105D" w:rsidRPr="005A696D" w:rsidRDefault="0006105D" w:rsidP="00BD7F86">
            <w:pPr>
              <w:jc w:val="both"/>
              <w:rPr>
                <w:sz w:val="20"/>
                <w:szCs w:val="20"/>
              </w:rPr>
            </w:pPr>
            <w:r w:rsidRPr="005A696D">
              <w:rPr>
                <w:sz w:val="20"/>
                <w:szCs w:val="20"/>
              </w:rPr>
              <w:t>pozemek určený k plnění funkce lesa</w:t>
            </w:r>
          </w:p>
        </w:tc>
        <w:tc>
          <w:tcPr>
            <w:tcW w:w="992" w:type="dxa"/>
          </w:tcPr>
          <w:p w:rsidR="0006105D" w:rsidRPr="005A696D" w:rsidRDefault="0006105D" w:rsidP="00BD7F86">
            <w:pPr>
              <w:jc w:val="both"/>
              <w:rPr>
                <w:sz w:val="20"/>
                <w:szCs w:val="20"/>
              </w:rPr>
            </w:pPr>
            <w:r w:rsidRPr="005A696D">
              <w:rPr>
                <w:sz w:val="20"/>
                <w:szCs w:val="20"/>
              </w:rPr>
              <w:t>229457</w:t>
            </w:r>
          </w:p>
        </w:tc>
        <w:tc>
          <w:tcPr>
            <w:tcW w:w="992" w:type="dxa"/>
          </w:tcPr>
          <w:p w:rsidR="0006105D" w:rsidRPr="005A696D" w:rsidRDefault="0006105D" w:rsidP="00BD7F86">
            <w:pPr>
              <w:jc w:val="both"/>
              <w:rPr>
                <w:sz w:val="20"/>
                <w:szCs w:val="20"/>
              </w:rPr>
            </w:pPr>
            <w:r w:rsidRPr="005A696D">
              <w:rPr>
                <w:sz w:val="20"/>
                <w:szCs w:val="20"/>
              </w:rPr>
              <w:t>229457</w:t>
            </w:r>
          </w:p>
        </w:tc>
        <w:tc>
          <w:tcPr>
            <w:tcW w:w="992" w:type="dxa"/>
          </w:tcPr>
          <w:p w:rsidR="0006105D" w:rsidRPr="005A696D" w:rsidRDefault="0006105D" w:rsidP="00BD7F86">
            <w:pPr>
              <w:jc w:val="both"/>
              <w:rPr>
                <w:sz w:val="20"/>
                <w:szCs w:val="20"/>
              </w:rPr>
            </w:pPr>
            <w:r w:rsidRPr="005A696D">
              <w:rPr>
                <w:sz w:val="20"/>
                <w:szCs w:val="20"/>
              </w:rPr>
              <w:t>2644</w:t>
            </w:r>
          </w:p>
        </w:tc>
        <w:tc>
          <w:tcPr>
            <w:tcW w:w="1276" w:type="dxa"/>
          </w:tcPr>
          <w:p w:rsidR="0006105D" w:rsidRPr="005A696D" w:rsidRDefault="0006105D" w:rsidP="00BD7F86">
            <w:pPr>
              <w:jc w:val="both"/>
              <w:rPr>
                <w:sz w:val="20"/>
                <w:szCs w:val="20"/>
              </w:rPr>
            </w:pPr>
            <w:r w:rsidRPr="005A696D">
              <w:rPr>
                <w:sz w:val="20"/>
                <w:szCs w:val="20"/>
              </w:rPr>
              <w:t>ČR</w:t>
            </w:r>
          </w:p>
        </w:tc>
      </w:tr>
      <w:tr w:rsidR="0006105D" w:rsidRPr="005A696D" w:rsidTr="00BD7F86">
        <w:trPr>
          <w:cantSplit/>
        </w:trPr>
        <w:tc>
          <w:tcPr>
            <w:tcW w:w="922" w:type="dxa"/>
          </w:tcPr>
          <w:p w:rsidR="0006105D" w:rsidRPr="005A696D" w:rsidRDefault="0006105D" w:rsidP="00BD7F86">
            <w:pPr>
              <w:jc w:val="both"/>
              <w:rPr>
                <w:sz w:val="20"/>
                <w:szCs w:val="20"/>
              </w:rPr>
            </w:pPr>
            <w:r w:rsidRPr="005A696D">
              <w:rPr>
                <w:sz w:val="20"/>
                <w:szCs w:val="20"/>
              </w:rPr>
              <w:t>69</w:t>
            </w:r>
          </w:p>
        </w:tc>
        <w:tc>
          <w:tcPr>
            <w:tcW w:w="1701" w:type="dxa"/>
          </w:tcPr>
          <w:p w:rsidR="0006105D" w:rsidRPr="005A696D" w:rsidRDefault="0006105D" w:rsidP="00BD7F86">
            <w:pPr>
              <w:jc w:val="both"/>
              <w:rPr>
                <w:sz w:val="20"/>
                <w:szCs w:val="20"/>
              </w:rPr>
            </w:pPr>
            <w:r w:rsidRPr="005A696D">
              <w:rPr>
                <w:sz w:val="20"/>
                <w:szCs w:val="20"/>
              </w:rPr>
              <w:t>lesní pozemek</w:t>
            </w:r>
          </w:p>
        </w:tc>
        <w:tc>
          <w:tcPr>
            <w:tcW w:w="2977" w:type="dxa"/>
          </w:tcPr>
          <w:p w:rsidR="0006105D" w:rsidRPr="005A696D" w:rsidRDefault="0006105D" w:rsidP="00BD7F86">
            <w:pPr>
              <w:jc w:val="both"/>
              <w:rPr>
                <w:sz w:val="20"/>
                <w:szCs w:val="20"/>
              </w:rPr>
            </w:pPr>
            <w:r w:rsidRPr="005A696D">
              <w:rPr>
                <w:sz w:val="20"/>
                <w:szCs w:val="20"/>
              </w:rPr>
              <w:t>pozemek určený k plnění funkce lesa</w:t>
            </w:r>
          </w:p>
        </w:tc>
        <w:tc>
          <w:tcPr>
            <w:tcW w:w="992" w:type="dxa"/>
          </w:tcPr>
          <w:p w:rsidR="0006105D" w:rsidRPr="005A696D" w:rsidRDefault="0006105D" w:rsidP="00BD7F86">
            <w:pPr>
              <w:jc w:val="both"/>
              <w:rPr>
                <w:sz w:val="20"/>
                <w:szCs w:val="20"/>
              </w:rPr>
            </w:pPr>
            <w:r w:rsidRPr="005A696D">
              <w:rPr>
                <w:sz w:val="20"/>
                <w:szCs w:val="20"/>
              </w:rPr>
              <w:t>481160</w:t>
            </w:r>
          </w:p>
        </w:tc>
        <w:tc>
          <w:tcPr>
            <w:tcW w:w="992" w:type="dxa"/>
          </w:tcPr>
          <w:p w:rsidR="0006105D" w:rsidRPr="005A696D" w:rsidRDefault="0006105D" w:rsidP="00BD7F86">
            <w:pPr>
              <w:jc w:val="both"/>
              <w:rPr>
                <w:sz w:val="20"/>
                <w:szCs w:val="20"/>
              </w:rPr>
            </w:pPr>
            <w:r w:rsidRPr="005A696D">
              <w:rPr>
                <w:sz w:val="20"/>
                <w:szCs w:val="20"/>
              </w:rPr>
              <w:t>468682</w:t>
            </w:r>
          </w:p>
        </w:tc>
        <w:tc>
          <w:tcPr>
            <w:tcW w:w="992" w:type="dxa"/>
          </w:tcPr>
          <w:p w:rsidR="0006105D" w:rsidRPr="005A696D" w:rsidRDefault="0006105D" w:rsidP="00BD7F86">
            <w:pPr>
              <w:jc w:val="both"/>
              <w:rPr>
                <w:sz w:val="20"/>
                <w:szCs w:val="20"/>
              </w:rPr>
            </w:pPr>
            <w:r w:rsidRPr="005A696D">
              <w:rPr>
                <w:sz w:val="20"/>
                <w:szCs w:val="20"/>
              </w:rPr>
              <w:t>2644</w:t>
            </w:r>
          </w:p>
        </w:tc>
        <w:tc>
          <w:tcPr>
            <w:tcW w:w="1276" w:type="dxa"/>
          </w:tcPr>
          <w:p w:rsidR="0006105D" w:rsidRPr="005A696D" w:rsidRDefault="0006105D" w:rsidP="00BD7F86">
            <w:pPr>
              <w:jc w:val="both"/>
              <w:rPr>
                <w:sz w:val="20"/>
                <w:szCs w:val="20"/>
              </w:rPr>
            </w:pPr>
            <w:r w:rsidRPr="005A696D">
              <w:rPr>
                <w:sz w:val="20"/>
                <w:szCs w:val="20"/>
              </w:rPr>
              <w:t>ČR</w:t>
            </w:r>
          </w:p>
        </w:tc>
      </w:tr>
      <w:tr w:rsidR="0006105D" w:rsidRPr="005A696D" w:rsidTr="00BD7F86">
        <w:trPr>
          <w:cantSplit/>
        </w:trPr>
        <w:tc>
          <w:tcPr>
            <w:tcW w:w="922" w:type="dxa"/>
          </w:tcPr>
          <w:p w:rsidR="0006105D" w:rsidRPr="005A696D" w:rsidRDefault="0006105D" w:rsidP="00BD7F86">
            <w:pPr>
              <w:jc w:val="both"/>
              <w:rPr>
                <w:sz w:val="20"/>
                <w:szCs w:val="20"/>
              </w:rPr>
            </w:pPr>
            <w:r w:rsidRPr="005A696D">
              <w:rPr>
                <w:sz w:val="20"/>
                <w:szCs w:val="20"/>
              </w:rPr>
              <w:t>66/1</w:t>
            </w:r>
          </w:p>
        </w:tc>
        <w:tc>
          <w:tcPr>
            <w:tcW w:w="1701" w:type="dxa"/>
          </w:tcPr>
          <w:p w:rsidR="0006105D" w:rsidRPr="005A696D" w:rsidRDefault="0006105D" w:rsidP="00BD7F86">
            <w:pPr>
              <w:jc w:val="both"/>
              <w:rPr>
                <w:sz w:val="20"/>
                <w:szCs w:val="20"/>
              </w:rPr>
            </w:pPr>
            <w:r w:rsidRPr="005A696D">
              <w:rPr>
                <w:sz w:val="20"/>
                <w:szCs w:val="20"/>
              </w:rPr>
              <w:t>ostatní plocha</w:t>
            </w:r>
          </w:p>
        </w:tc>
        <w:tc>
          <w:tcPr>
            <w:tcW w:w="2977" w:type="dxa"/>
          </w:tcPr>
          <w:p w:rsidR="0006105D" w:rsidRPr="005A696D" w:rsidRDefault="0006105D" w:rsidP="00BD7F86">
            <w:pPr>
              <w:jc w:val="both"/>
              <w:rPr>
                <w:sz w:val="20"/>
                <w:szCs w:val="20"/>
              </w:rPr>
            </w:pPr>
            <w:r w:rsidRPr="005A696D">
              <w:rPr>
                <w:sz w:val="20"/>
                <w:szCs w:val="20"/>
              </w:rPr>
              <w:t>chráněná značka geodetického bodu</w:t>
            </w:r>
          </w:p>
        </w:tc>
        <w:tc>
          <w:tcPr>
            <w:tcW w:w="992" w:type="dxa"/>
          </w:tcPr>
          <w:p w:rsidR="0006105D" w:rsidRPr="005A696D" w:rsidRDefault="0006105D" w:rsidP="00BD7F86">
            <w:pPr>
              <w:jc w:val="both"/>
              <w:rPr>
                <w:sz w:val="20"/>
                <w:szCs w:val="20"/>
              </w:rPr>
            </w:pPr>
            <w:r w:rsidRPr="005A696D">
              <w:rPr>
                <w:sz w:val="20"/>
                <w:szCs w:val="20"/>
              </w:rPr>
              <w:t>418393</w:t>
            </w:r>
          </w:p>
        </w:tc>
        <w:tc>
          <w:tcPr>
            <w:tcW w:w="992" w:type="dxa"/>
          </w:tcPr>
          <w:p w:rsidR="0006105D" w:rsidRPr="005A696D" w:rsidRDefault="0006105D" w:rsidP="00BD7F86">
            <w:pPr>
              <w:jc w:val="both"/>
              <w:rPr>
                <w:sz w:val="20"/>
                <w:szCs w:val="20"/>
              </w:rPr>
            </w:pPr>
            <w:r w:rsidRPr="005A696D">
              <w:rPr>
                <w:sz w:val="20"/>
                <w:szCs w:val="20"/>
              </w:rPr>
              <w:t>6551</w:t>
            </w:r>
          </w:p>
        </w:tc>
        <w:tc>
          <w:tcPr>
            <w:tcW w:w="992" w:type="dxa"/>
          </w:tcPr>
          <w:p w:rsidR="0006105D" w:rsidRPr="005A696D" w:rsidRDefault="0006105D" w:rsidP="00BD7F86">
            <w:pPr>
              <w:jc w:val="both"/>
              <w:rPr>
                <w:sz w:val="20"/>
                <w:szCs w:val="20"/>
              </w:rPr>
            </w:pPr>
            <w:r w:rsidRPr="005A696D">
              <w:rPr>
                <w:sz w:val="20"/>
                <w:szCs w:val="20"/>
              </w:rPr>
              <w:t>3737</w:t>
            </w:r>
          </w:p>
        </w:tc>
        <w:tc>
          <w:tcPr>
            <w:tcW w:w="1276" w:type="dxa"/>
          </w:tcPr>
          <w:p w:rsidR="0006105D" w:rsidRPr="005A696D" w:rsidRDefault="0006105D" w:rsidP="00BD7F86">
            <w:pPr>
              <w:jc w:val="both"/>
              <w:rPr>
                <w:sz w:val="20"/>
                <w:szCs w:val="20"/>
              </w:rPr>
            </w:pPr>
            <w:r w:rsidRPr="005A696D">
              <w:rPr>
                <w:sz w:val="20"/>
                <w:szCs w:val="20"/>
              </w:rPr>
              <w:t>Czech Coal Services a. s., Most</w:t>
            </w:r>
          </w:p>
        </w:tc>
      </w:tr>
      <w:tr w:rsidR="0006105D" w:rsidRPr="005A696D" w:rsidTr="00E4620E">
        <w:trPr>
          <w:cantSplit/>
          <w:trHeight w:val="75"/>
        </w:trPr>
        <w:tc>
          <w:tcPr>
            <w:tcW w:w="922" w:type="dxa"/>
          </w:tcPr>
          <w:p w:rsidR="0006105D" w:rsidRPr="005A696D" w:rsidRDefault="0006105D" w:rsidP="00BD7F86">
            <w:pPr>
              <w:jc w:val="both"/>
              <w:rPr>
                <w:sz w:val="20"/>
                <w:szCs w:val="20"/>
              </w:rPr>
            </w:pPr>
            <w:r w:rsidRPr="005A696D">
              <w:rPr>
                <w:sz w:val="20"/>
                <w:szCs w:val="20"/>
              </w:rPr>
              <w:t>68/5</w:t>
            </w:r>
          </w:p>
        </w:tc>
        <w:tc>
          <w:tcPr>
            <w:tcW w:w="1701" w:type="dxa"/>
          </w:tcPr>
          <w:p w:rsidR="0006105D" w:rsidRPr="005A696D" w:rsidRDefault="0006105D" w:rsidP="00BD7F86">
            <w:pPr>
              <w:jc w:val="both"/>
              <w:rPr>
                <w:sz w:val="20"/>
                <w:szCs w:val="20"/>
              </w:rPr>
            </w:pPr>
            <w:r w:rsidRPr="005A696D">
              <w:rPr>
                <w:sz w:val="20"/>
                <w:szCs w:val="20"/>
              </w:rPr>
              <w:t>ostatní plocha</w:t>
            </w:r>
          </w:p>
        </w:tc>
        <w:tc>
          <w:tcPr>
            <w:tcW w:w="2977" w:type="dxa"/>
          </w:tcPr>
          <w:p w:rsidR="0006105D" w:rsidRPr="005A696D" w:rsidRDefault="0006105D" w:rsidP="00BD7F86">
            <w:pPr>
              <w:jc w:val="both"/>
              <w:rPr>
                <w:sz w:val="20"/>
                <w:szCs w:val="20"/>
              </w:rPr>
            </w:pPr>
            <w:r>
              <w:rPr>
                <w:sz w:val="20"/>
                <w:szCs w:val="20"/>
              </w:rPr>
              <w:t>dobývací plocha</w:t>
            </w:r>
          </w:p>
        </w:tc>
        <w:tc>
          <w:tcPr>
            <w:tcW w:w="992" w:type="dxa"/>
          </w:tcPr>
          <w:p w:rsidR="0006105D" w:rsidRPr="005A696D" w:rsidRDefault="0006105D" w:rsidP="00BD7F86">
            <w:pPr>
              <w:jc w:val="both"/>
              <w:rPr>
                <w:sz w:val="20"/>
                <w:szCs w:val="20"/>
              </w:rPr>
            </w:pPr>
            <w:r w:rsidRPr="005A696D">
              <w:rPr>
                <w:sz w:val="20"/>
                <w:szCs w:val="20"/>
              </w:rPr>
              <w:t>9512</w:t>
            </w:r>
          </w:p>
        </w:tc>
        <w:tc>
          <w:tcPr>
            <w:tcW w:w="992" w:type="dxa"/>
          </w:tcPr>
          <w:p w:rsidR="0006105D" w:rsidRPr="005A696D" w:rsidRDefault="0006105D" w:rsidP="00BD7F86">
            <w:pPr>
              <w:jc w:val="both"/>
              <w:rPr>
                <w:sz w:val="20"/>
                <w:szCs w:val="20"/>
              </w:rPr>
            </w:pPr>
            <w:r w:rsidRPr="005A696D">
              <w:rPr>
                <w:sz w:val="20"/>
                <w:szCs w:val="20"/>
              </w:rPr>
              <w:t>2380</w:t>
            </w:r>
          </w:p>
        </w:tc>
        <w:tc>
          <w:tcPr>
            <w:tcW w:w="992" w:type="dxa"/>
          </w:tcPr>
          <w:p w:rsidR="0006105D" w:rsidRPr="005A696D" w:rsidRDefault="0006105D" w:rsidP="00BD7F86">
            <w:pPr>
              <w:jc w:val="both"/>
              <w:rPr>
                <w:sz w:val="20"/>
                <w:szCs w:val="20"/>
              </w:rPr>
            </w:pPr>
            <w:r w:rsidRPr="005A696D">
              <w:rPr>
                <w:sz w:val="20"/>
                <w:szCs w:val="20"/>
              </w:rPr>
              <w:t>4139</w:t>
            </w:r>
          </w:p>
        </w:tc>
        <w:tc>
          <w:tcPr>
            <w:tcW w:w="1276" w:type="dxa"/>
          </w:tcPr>
          <w:p w:rsidR="0006105D" w:rsidRPr="005A696D" w:rsidRDefault="0006105D" w:rsidP="00BD7F86">
            <w:pPr>
              <w:jc w:val="both"/>
              <w:rPr>
                <w:sz w:val="20"/>
                <w:szCs w:val="20"/>
              </w:rPr>
            </w:pPr>
            <w:r w:rsidRPr="005A696D">
              <w:rPr>
                <w:sz w:val="20"/>
                <w:szCs w:val="20"/>
              </w:rPr>
              <w:t>ČR</w:t>
            </w:r>
          </w:p>
        </w:tc>
      </w:tr>
      <w:tr w:rsidR="0006105D" w:rsidRPr="005A696D" w:rsidTr="00E4620E">
        <w:trPr>
          <w:cantSplit/>
          <w:trHeight w:val="75"/>
        </w:trPr>
        <w:tc>
          <w:tcPr>
            <w:tcW w:w="922" w:type="dxa"/>
          </w:tcPr>
          <w:p w:rsidR="0006105D" w:rsidRPr="005A696D" w:rsidRDefault="0006105D" w:rsidP="00BD7F86">
            <w:pPr>
              <w:jc w:val="both"/>
              <w:rPr>
                <w:sz w:val="20"/>
                <w:szCs w:val="20"/>
              </w:rPr>
            </w:pPr>
            <w:r>
              <w:rPr>
                <w:sz w:val="20"/>
                <w:szCs w:val="20"/>
              </w:rPr>
              <w:t>70</w:t>
            </w:r>
          </w:p>
        </w:tc>
        <w:tc>
          <w:tcPr>
            <w:tcW w:w="1701" w:type="dxa"/>
          </w:tcPr>
          <w:p w:rsidR="0006105D" w:rsidRPr="005A696D" w:rsidRDefault="0006105D" w:rsidP="00BD7F86">
            <w:pPr>
              <w:jc w:val="both"/>
              <w:rPr>
                <w:sz w:val="20"/>
                <w:szCs w:val="20"/>
              </w:rPr>
            </w:pPr>
            <w:r>
              <w:rPr>
                <w:sz w:val="20"/>
                <w:szCs w:val="20"/>
              </w:rPr>
              <w:t>ostatní plocha</w:t>
            </w:r>
          </w:p>
        </w:tc>
        <w:tc>
          <w:tcPr>
            <w:tcW w:w="2977" w:type="dxa"/>
          </w:tcPr>
          <w:p w:rsidR="0006105D" w:rsidRPr="005A696D" w:rsidRDefault="0006105D" w:rsidP="00BD7F86">
            <w:pPr>
              <w:jc w:val="both"/>
              <w:rPr>
                <w:sz w:val="20"/>
                <w:szCs w:val="20"/>
              </w:rPr>
            </w:pPr>
            <w:r>
              <w:rPr>
                <w:sz w:val="20"/>
                <w:szCs w:val="20"/>
              </w:rPr>
              <w:t>manipulační plocha</w:t>
            </w:r>
          </w:p>
        </w:tc>
        <w:tc>
          <w:tcPr>
            <w:tcW w:w="992" w:type="dxa"/>
          </w:tcPr>
          <w:p w:rsidR="0006105D" w:rsidRPr="005A696D" w:rsidRDefault="0006105D" w:rsidP="00BD7F86">
            <w:pPr>
              <w:jc w:val="both"/>
              <w:rPr>
                <w:sz w:val="20"/>
                <w:szCs w:val="20"/>
              </w:rPr>
            </w:pPr>
            <w:r>
              <w:rPr>
                <w:sz w:val="20"/>
                <w:szCs w:val="20"/>
              </w:rPr>
              <w:t>24994</w:t>
            </w:r>
          </w:p>
        </w:tc>
        <w:tc>
          <w:tcPr>
            <w:tcW w:w="992" w:type="dxa"/>
          </w:tcPr>
          <w:p w:rsidR="0006105D" w:rsidRPr="005A696D" w:rsidRDefault="0006105D" w:rsidP="00BD7F86">
            <w:pPr>
              <w:jc w:val="both"/>
              <w:rPr>
                <w:sz w:val="20"/>
                <w:szCs w:val="20"/>
              </w:rPr>
            </w:pPr>
            <w:r>
              <w:rPr>
                <w:sz w:val="20"/>
                <w:szCs w:val="20"/>
              </w:rPr>
              <w:t>976</w:t>
            </w:r>
          </w:p>
        </w:tc>
        <w:tc>
          <w:tcPr>
            <w:tcW w:w="992" w:type="dxa"/>
          </w:tcPr>
          <w:p w:rsidR="0006105D" w:rsidRPr="005A696D" w:rsidRDefault="0006105D" w:rsidP="00BD7F86">
            <w:pPr>
              <w:jc w:val="both"/>
              <w:rPr>
                <w:sz w:val="20"/>
                <w:szCs w:val="20"/>
              </w:rPr>
            </w:pPr>
            <w:r>
              <w:rPr>
                <w:sz w:val="20"/>
                <w:szCs w:val="20"/>
              </w:rPr>
              <w:t>3737</w:t>
            </w:r>
          </w:p>
        </w:tc>
        <w:tc>
          <w:tcPr>
            <w:tcW w:w="1276" w:type="dxa"/>
          </w:tcPr>
          <w:p w:rsidR="0006105D" w:rsidRPr="005A696D" w:rsidRDefault="0006105D" w:rsidP="00BD7F86">
            <w:pPr>
              <w:jc w:val="both"/>
              <w:rPr>
                <w:sz w:val="20"/>
                <w:szCs w:val="20"/>
              </w:rPr>
            </w:pPr>
            <w:r w:rsidRPr="005A696D">
              <w:rPr>
                <w:sz w:val="20"/>
                <w:szCs w:val="20"/>
              </w:rPr>
              <w:t>Czech Coal Services a. s., Most</w:t>
            </w:r>
          </w:p>
        </w:tc>
      </w:tr>
      <w:tr w:rsidR="0006105D" w:rsidRPr="005A696D" w:rsidTr="00E4620E">
        <w:trPr>
          <w:cantSplit/>
          <w:trHeight w:val="75"/>
        </w:trPr>
        <w:tc>
          <w:tcPr>
            <w:tcW w:w="922" w:type="dxa"/>
          </w:tcPr>
          <w:p w:rsidR="0006105D" w:rsidRPr="005A696D" w:rsidRDefault="0006105D" w:rsidP="00BD7F86">
            <w:pPr>
              <w:jc w:val="both"/>
              <w:rPr>
                <w:sz w:val="20"/>
                <w:szCs w:val="20"/>
              </w:rPr>
            </w:pPr>
            <w:r>
              <w:rPr>
                <w:sz w:val="20"/>
                <w:szCs w:val="20"/>
              </w:rPr>
              <w:t>71/2</w:t>
            </w:r>
          </w:p>
        </w:tc>
        <w:tc>
          <w:tcPr>
            <w:tcW w:w="1701" w:type="dxa"/>
          </w:tcPr>
          <w:p w:rsidR="0006105D" w:rsidRPr="005A696D" w:rsidRDefault="0006105D" w:rsidP="00BD7F86">
            <w:pPr>
              <w:jc w:val="both"/>
              <w:rPr>
                <w:sz w:val="20"/>
                <w:szCs w:val="20"/>
              </w:rPr>
            </w:pPr>
            <w:r>
              <w:rPr>
                <w:sz w:val="20"/>
                <w:szCs w:val="20"/>
              </w:rPr>
              <w:t>lesní pozemek</w:t>
            </w:r>
          </w:p>
        </w:tc>
        <w:tc>
          <w:tcPr>
            <w:tcW w:w="2977" w:type="dxa"/>
          </w:tcPr>
          <w:p w:rsidR="0006105D" w:rsidRPr="005A696D" w:rsidRDefault="0006105D" w:rsidP="00BD7F86">
            <w:pPr>
              <w:jc w:val="both"/>
              <w:rPr>
                <w:sz w:val="20"/>
                <w:szCs w:val="20"/>
              </w:rPr>
            </w:pPr>
            <w:r w:rsidRPr="005A696D">
              <w:rPr>
                <w:sz w:val="20"/>
                <w:szCs w:val="20"/>
              </w:rPr>
              <w:t>pozemek určený k plnění funkce lesa</w:t>
            </w:r>
          </w:p>
        </w:tc>
        <w:tc>
          <w:tcPr>
            <w:tcW w:w="992" w:type="dxa"/>
          </w:tcPr>
          <w:p w:rsidR="0006105D" w:rsidRPr="005A696D" w:rsidRDefault="0006105D" w:rsidP="00BD7F86">
            <w:pPr>
              <w:jc w:val="both"/>
              <w:rPr>
                <w:sz w:val="20"/>
                <w:szCs w:val="20"/>
              </w:rPr>
            </w:pPr>
            <w:r>
              <w:rPr>
                <w:sz w:val="20"/>
                <w:szCs w:val="20"/>
              </w:rPr>
              <w:t>1</w:t>
            </w:r>
          </w:p>
        </w:tc>
        <w:tc>
          <w:tcPr>
            <w:tcW w:w="992" w:type="dxa"/>
          </w:tcPr>
          <w:p w:rsidR="0006105D" w:rsidRPr="005A696D" w:rsidRDefault="0006105D" w:rsidP="00BD7F86">
            <w:pPr>
              <w:jc w:val="both"/>
              <w:rPr>
                <w:sz w:val="20"/>
                <w:szCs w:val="20"/>
              </w:rPr>
            </w:pPr>
            <w:r>
              <w:rPr>
                <w:sz w:val="20"/>
                <w:szCs w:val="20"/>
              </w:rPr>
              <w:t>563</w:t>
            </w:r>
          </w:p>
        </w:tc>
        <w:tc>
          <w:tcPr>
            <w:tcW w:w="992" w:type="dxa"/>
          </w:tcPr>
          <w:p w:rsidR="0006105D" w:rsidRPr="005A696D" w:rsidRDefault="0006105D" w:rsidP="00BD7F86">
            <w:pPr>
              <w:jc w:val="both"/>
              <w:rPr>
                <w:sz w:val="20"/>
                <w:szCs w:val="20"/>
              </w:rPr>
            </w:pPr>
            <w:r>
              <w:rPr>
                <w:sz w:val="20"/>
                <w:szCs w:val="20"/>
              </w:rPr>
              <w:t>563</w:t>
            </w:r>
          </w:p>
        </w:tc>
        <w:tc>
          <w:tcPr>
            <w:tcW w:w="1276" w:type="dxa"/>
          </w:tcPr>
          <w:p w:rsidR="0006105D" w:rsidRPr="005A696D" w:rsidRDefault="0006105D" w:rsidP="00BD7F86">
            <w:pPr>
              <w:jc w:val="both"/>
              <w:rPr>
                <w:sz w:val="20"/>
                <w:szCs w:val="20"/>
              </w:rPr>
            </w:pPr>
            <w:r>
              <w:rPr>
                <w:sz w:val="20"/>
                <w:szCs w:val="20"/>
              </w:rPr>
              <w:t>Statutární město Most</w:t>
            </w:r>
          </w:p>
        </w:tc>
      </w:tr>
      <w:tr w:rsidR="0006105D" w:rsidRPr="005A696D" w:rsidTr="00BD7F86">
        <w:trPr>
          <w:cantSplit/>
        </w:trPr>
        <w:tc>
          <w:tcPr>
            <w:tcW w:w="6592" w:type="dxa"/>
            <w:gridSpan w:val="4"/>
            <w:tcBorders>
              <w:bottom w:val="single" w:sz="18" w:space="0" w:color="000000"/>
            </w:tcBorders>
          </w:tcPr>
          <w:p w:rsidR="0006105D" w:rsidRPr="005A696D" w:rsidRDefault="0006105D" w:rsidP="00BD7F86">
            <w:pPr>
              <w:jc w:val="both"/>
              <w:rPr>
                <w:b/>
                <w:sz w:val="20"/>
                <w:szCs w:val="20"/>
              </w:rPr>
            </w:pPr>
            <w:r w:rsidRPr="005A696D">
              <w:rPr>
                <w:b/>
                <w:sz w:val="20"/>
                <w:szCs w:val="20"/>
              </w:rPr>
              <w:t>Celkem</w:t>
            </w:r>
          </w:p>
        </w:tc>
        <w:tc>
          <w:tcPr>
            <w:tcW w:w="992" w:type="dxa"/>
            <w:tcBorders>
              <w:bottom w:val="single" w:sz="18" w:space="0" w:color="000000"/>
            </w:tcBorders>
          </w:tcPr>
          <w:p w:rsidR="0006105D" w:rsidRPr="005A696D" w:rsidRDefault="0006105D" w:rsidP="00BD7F86">
            <w:pPr>
              <w:rPr>
                <w:sz w:val="20"/>
                <w:szCs w:val="20"/>
              </w:rPr>
            </w:pPr>
            <w:r w:rsidRPr="005A696D">
              <w:rPr>
                <w:sz w:val="20"/>
                <w:szCs w:val="20"/>
              </w:rPr>
              <w:t>707070</w:t>
            </w:r>
          </w:p>
        </w:tc>
        <w:tc>
          <w:tcPr>
            <w:tcW w:w="992" w:type="dxa"/>
            <w:tcBorders>
              <w:bottom w:val="single" w:sz="18" w:space="0" w:color="000000"/>
            </w:tcBorders>
          </w:tcPr>
          <w:p w:rsidR="0006105D" w:rsidRPr="005A696D" w:rsidRDefault="0006105D" w:rsidP="00BD7F86">
            <w:pPr>
              <w:jc w:val="both"/>
              <w:rPr>
                <w:sz w:val="20"/>
                <w:szCs w:val="20"/>
              </w:rPr>
            </w:pPr>
          </w:p>
        </w:tc>
        <w:tc>
          <w:tcPr>
            <w:tcW w:w="1276" w:type="dxa"/>
            <w:tcBorders>
              <w:bottom w:val="single" w:sz="18" w:space="0" w:color="000000"/>
            </w:tcBorders>
          </w:tcPr>
          <w:p w:rsidR="0006105D" w:rsidRPr="005A696D" w:rsidRDefault="0006105D" w:rsidP="00BD7F86">
            <w:pPr>
              <w:jc w:val="both"/>
              <w:rPr>
                <w:sz w:val="20"/>
                <w:szCs w:val="20"/>
              </w:rPr>
            </w:pPr>
          </w:p>
        </w:tc>
      </w:tr>
    </w:tbl>
    <w:p w:rsidR="0006105D" w:rsidRDefault="0006105D" w:rsidP="00BD7F86">
      <w:pPr>
        <w:rPr>
          <w:b/>
        </w:rPr>
      </w:pPr>
    </w:p>
    <w:p w:rsidR="0006105D" w:rsidRDefault="0006105D" w:rsidP="00BD7F86">
      <w:pPr>
        <w:rPr>
          <w:b/>
        </w:rPr>
      </w:pPr>
    </w:p>
    <w:p w:rsidR="0006105D" w:rsidRDefault="0006105D" w:rsidP="00BD7F86">
      <w:pPr>
        <w:rPr>
          <w:b/>
        </w:rPr>
      </w:pPr>
    </w:p>
    <w:p w:rsidR="0006105D" w:rsidRDefault="0006105D" w:rsidP="00BD7F86">
      <w:pPr>
        <w:rPr>
          <w:b/>
        </w:rPr>
      </w:pPr>
    </w:p>
    <w:p w:rsidR="0006105D" w:rsidRPr="005A696D" w:rsidRDefault="0006105D" w:rsidP="00BD7F86">
      <w:pPr>
        <w:rPr>
          <w:b/>
        </w:rPr>
      </w:pPr>
    </w:p>
    <w:p w:rsidR="0006105D" w:rsidRPr="005A696D" w:rsidRDefault="0006105D" w:rsidP="00BD7F86">
      <w:pPr>
        <w:rPr>
          <w:b/>
        </w:rPr>
      </w:pPr>
      <w:r w:rsidRPr="005A696D">
        <w:rPr>
          <w:b/>
        </w:rPr>
        <w:t>Katastrální území Souš (699357):</w:t>
      </w:r>
    </w:p>
    <w:tbl>
      <w:tblPr>
        <w:tblW w:w="985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1" w:type="dxa"/>
          <w:right w:w="71" w:type="dxa"/>
        </w:tblCellMar>
        <w:tblLook w:val="0000"/>
      </w:tblPr>
      <w:tblGrid>
        <w:gridCol w:w="922"/>
        <w:gridCol w:w="1701"/>
        <w:gridCol w:w="2977"/>
        <w:gridCol w:w="992"/>
        <w:gridCol w:w="992"/>
        <w:gridCol w:w="992"/>
        <w:gridCol w:w="1276"/>
      </w:tblGrid>
      <w:tr w:rsidR="0006105D" w:rsidRPr="005A696D" w:rsidTr="00BD7F86">
        <w:trPr>
          <w:cantSplit/>
        </w:trPr>
        <w:tc>
          <w:tcPr>
            <w:tcW w:w="922" w:type="dxa"/>
            <w:tcBorders>
              <w:top w:val="single" w:sz="18" w:space="0" w:color="000000"/>
            </w:tcBorders>
            <w:shd w:val="clear" w:color="auto" w:fill="C0C0C0"/>
          </w:tcPr>
          <w:p w:rsidR="0006105D" w:rsidRPr="005A696D" w:rsidRDefault="0006105D" w:rsidP="00BD7F86">
            <w:pPr>
              <w:jc w:val="both"/>
              <w:rPr>
                <w:b/>
                <w:bCs/>
                <w:sz w:val="20"/>
                <w:szCs w:val="20"/>
              </w:rPr>
            </w:pPr>
            <w:r w:rsidRPr="005A696D">
              <w:rPr>
                <w:b/>
                <w:bCs/>
                <w:sz w:val="20"/>
                <w:szCs w:val="20"/>
              </w:rPr>
              <w:t>Číslo parcely podle KN</w:t>
            </w:r>
          </w:p>
        </w:tc>
        <w:tc>
          <w:tcPr>
            <w:tcW w:w="1701" w:type="dxa"/>
            <w:tcBorders>
              <w:top w:val="single" w:sz="18" w:space="0" w:color="000000"/>
            </w:tcBorders>
            <w:shd w:val="clear" w:color="auto" w:fill="C0C0C0"/>
          </w:tcPr>
          <w:p w:rsidR="0006105D" w:rsidRPr="005A696D" w:rsidRDefault="0006105D" w:rsidP="00BD7F86">
            <w:pPr>
              <w:jc w:val="both"/>
              <w:rPr>
                <w:b/>
                <w:bCs/>
                <w:sz w:val="20"/>
                <w:szCs w:val="20"/>
              </w:rPr>
            </w:pPr>
            <w:r w:rsidRPr="005A696D">
              <w:rPr>
                <w:b/>
                <w:bCs/>
                <w:sz w:val="20"/>
                <w:szCs w:val="20"/>
              </w:rPr>
              <w:t>Druh pozemku podle KN</w:t>
            </w:r>
          </w:p>
        </w:tc>
        <w:tc>
          <w:tcPr>
            <w:tcW w:w="2977" w:type="dxa"/>
            <w:tcBorders>
              <w:top w:val="single" w:sz="18" w:space="0" w:color="000000"/>
            </w:tcBorders>
            <w:shd w:val="clear" w:color="auto" w:fill="C0C0C0"/>
          </w:tcPr>
          <w:p w:rsidR="0006105D" w:rsidRPr="005A696D" w:rsidRDefault="0006105D" w:rsidP="00BD7F86">
            <w:pPr>
              <w:jc w:val="both"/>
              <w:rPr>
                <w:b/>
                <w:bCs/>
                <w:sz w:val="20"/>
                <w:szCs w:val="20"/>
              </w:rPr>
            </w:pPr>
            <w:r w:rsidRPr="005A696D">
              <w:rPr>
                <w:b/>
                <w:bCs/>
                <w:sz w:val="20"/>
                <w:szCs w:val="20"/>
              </w:rPr>
              <w:t>Způsob využití pozemku podle KN</w:t>
            </w:r>
          </w:p>
        </w:tc>
        <w:tc>
          <w:tcPr>
            <w:tcW w:w="992" w:type="dxa"/>
            <w:tcBorders>
              <w:top w:val="single" w:sz="18" w:space="0" w:color="000000"/>
            </w:tcBorders>
            <w:shd w:val="clear" w:color="auto" w:fill="C0C0C0"/>
          </w:tcPr>
          <w:p w:rsidR="0006105D" w:rsidRPr="005A696D" w:rsidRDefault="0006105D" w:rsidP="00BD7F86">
            <w:pPr>
              <w:jc w:val="both"/>
              <w:rPr>
                <w:b/>
                <w:bCs/>
                <w:sz w:val="20"/>
                <w:szCs w:val="20"/>
              </w:rPr>
            </w:pPr>
            <w:r w:rsidRPr="005A696D">
              <w:rPr>
                <w:b/>
                <w:bCs/>
                <w:sz w:val="20"/>
                <w:szCs w:val="20"/>
              </w:rPr>
              <w:t>Výměra</w:t>
            </w:r>
          </w:p>
          <w:p w:rsidR="0006105D" w:rsidRPr="005A696D" w:rsidRDefault="0006105D" w:rsidP="00BD7F86">
            <w:pPr>
              <w:jc w:val="both"/>
              <w:rPr>
                <w:b/>
                <w:bCs/>
                <w:sz w:val="20"/>
                <w:szCs w:val="20"/>
              </w:rPr>
            </w:pPr>
            <w:r w:rsidRPr="005A696D">
              <w:rPr>
                <w:b/>
                <w:bCs/>
                <w:sz w:val="20"/>
                <w:szCs w:val="20"/>
              </w:rPr>
              <w:t>celková podle KN</w:t>
            </w:r>
          </w:p>
          <w:p w:rsidR="0006105D" w:rsidRPr="005A696D" w:rsidRDefault="0006105D" w:rsidP="00BD7F86">
            <w:pPr>
              <w:jc w:val="both"/>
              <w:rPr>
                <w:b/>
                <w:bCs/>
                <w:sz w:val="20"/>
                <w:szCs w:val="20"/>
              </w:rPr>
            </w:pPr>
            <w:r w:rsidRPr="005A696D">
              <w:rPr>
                <w:b/>
                <w:bCs/>
                <w:sz w:val="20"/>
                <w:szCs w:val="20"/>
              </w:rPr>
              <w:t>(m</w:t>
            </w:r>
            <w:r w:rsidRPr="005A696D">
              <w:rPr>
                <w:b/>
                <w:bCs/>
                <w:sz w:val="20"/>
                <w:szCs w:val="20"/>
                <w:vertAlign w:val="superscript"/>
              </w:rPr>
              <w:t>2</w:t>
            </w:r>
            <w:r w:rsidRPr="005A696D">
              <w:rPr>
                <w:b/>
                <w:bCs/>
                <w:sz w:val="20"/>
                <w:szCs w:val="20"/>
              </w:rPr>
              <w:t>)</w:t>
            </w:r>
          </w:p>
        </w:tc>
        <w:tc>
          <w:tcPr>
            <w:tcW w:w="992" w:type="dxa"/>
            <w:tcBorders>
              <w:top w:val="single" w:sz="18" w:space="0" w:color="000000"/>
            </w:tcBorders>
            <w:shd w:val="clear" w:color="auto" w:fill="C0C0C0"/>
          </w:tcPr>
          <w:p w:rsidR="0006105D" w:rsidRPr="005A696D" w:rsidRDefault="0006105D" w:rsidP="00BD7F86">
            <w:pPr>
              <w:jc w:val="both"/>
              <w:rPr>
                <w:b/>
                <w:bCs/>
                <w:sz w:val="20"/>
                <w:szCs w:val="20"/>
              </w:rPr>
            </w:pPr>
            <w:r w:rsidRPr="005A696D">
              <w:rPr>
                <w:b/>
                <w:bCs/>
                <w:sz w:val="20"/>
                <w:szCs w:val="20"/>
              </w:rPr>
              <w:t>Výměra</w:t>
            </w:r>
          </w:p>
          <w:p w:rsidR="0006105D" w:rsidRPr="005A696D" w:rsidRDefault="0006105D" w:rsidP="00BD7F86">
            <w:pPr>
              <w:jc w:val="both"/>
              <w:rPr>
                <w:b/>
                <w:bCs/>
                <w:sz w:val="20"/>
                <w:szCs w:val="20"/>
              </w:rPr>
            </w:pPr>
            <w:r w:rsidRPr="005A696D">
              <w:rPr>
                <w:b/>
                <w:bCs/>
                <w:sz w:val="20"/>
                <w:szCs w:val="20"/>
              </w:rPr>
              <w:t>v ZCHÚ (m</w:t>
            </w:r>
            <w:r w:rsidRPr="005A696D">
              <w:rPr>
                <w:b/>
                <w:bCs/>
                <w:sz w:val="20"/>
                <w:szCs w:val="20"/>
                <w:vertAlign w:val="superscript"/>
              </w:rPr>
              <w:t>2</w:t>
            </w:r>
            <w:r w:rsidRPr="005A696D">
              <w:rPr>
                <w:b/>
                <w:bCs/>
                <w:sz w:val="20"/>
                <w:szCs w:val="20"/>
              </w:rPr>
              <w:t>)</w:t>
            </w:r>
          </w:p>
        </w:tc>
        <w:tc>
          <w:tcPr>
            <w:tcW w:w="992" w:type="dxa"/>
            <w:tcBorders>
              <w:top w:val="single" w:sz="18" w:space="0" w:color="000000"/>
            </w:tcBorders>
            <w:shd w:val="clear" w:color="auto" w:fill="C0C0C0"/>
          </w:tcPr>
          <w:p w:rsidR="0006105D" w:rsidRPr="005A696D" w:rsidRDefault="0006105D" w:rsidP="00BD7F86">
            <w:pPr>
              <w:jc w:val="both"/>
              <w:rPr>
                <w:b/>
                <w:bCs/>
                <w:sz w:val="20"/>
                <w:szCs w:val="20"/>
              </w:rPr>
            </w:pPr>
            <w:r w:rsidRPr="005A696D">
              <w:rPr>
                <w:b/>
                <w:bCs/>
                <w:sz w:val="20"/>
                <w:szCs w:val="20"/>
              </w:rPr>
              <w:t>Číslo LV</w:t>
            </w:r>
          </w:p>
        </w:tc>
        <w:tc>
          <w:tcPr>
            <w:tcW w:w="1276" w:type="dxa"/>
            <w:tcBorders>
              <w:top w:val="single" w:sz="18" w:space="0" w:color="000000"/>
            </w:tcBorders>
            <w:shd w:val="clear" w:color="auto" w:fill="C0C0C0"/>
          </w:tcPr>
          <w:p w:rsidR="0006105D" w:rsidRPr="005A696D" w:rsidRDefault="0006105D" w:rsidP="00BD7F86">
            <w:pPr>
              <w:jc w:val="both"/>
              <w:rPr>
                <w:b/>
                <w:bCs/>
                <w:sz w:val="20"/>
                <w:szCs w:val="20"/>
              </w:rPr>
            </w:pPr>
          </w:p>
        </w:tc>
      </w:tr>
      <w:tr w:rsidR="0006105D" w:rsidRPr="005A696D" w:rsidTr="00BD7F86">
        <w:trPr>
          <w:cantSplit/>
        </w:trPr>
        <w:tc>
          <w:tcPr>
            <w:tcW w:w="922" w:type="dxa"/>
          </w:tcPr>
          <w:p w:rsidR="0006105D" w:rsidRPr="005A696D" w:rsidRDefault="0006105D" w:rsidP="00BD7F86">
            <w:pPr>
              <w:jc w:val="both"/>
              <w:rPr>
                <w:sz w:val="20"/>
                <w:szCs w:val="20"/>
              </w:rPr>
            </w:pPr>
            <w:r w:rsidRPr="005A696D">
              <w:rPr>
                <w:sz w:val="20"/>
                <w:szCs w:val="20"/>
              </w:rPr>
              <w:t>1601/3</w:t>
            </w:r>
          </w:p>
        </w:tc>
        <w:tc>
          <w:tcPr>
            <w:tcW w:w="1701" w:type="dxa"/>
          </w:tcPr>
          <w:p w:rsidR="0006105D" w:rsidRPr="005A696D" w:rsidRDefault="0006105D" w:rsidP="00BD7F86">
            <w:pPr>
              <w:jc w:val="both"/>
              <w:rPr>
                <w:sz w:val="20"/>
                <w:szCs w:val="20"/>
              </w:rPr>
            </w:pPr>
            <w:r w:rsidRPr="005A696D">
              <w:rPr>
                <w:sz w:val="20"/>
                <w:szCs w:val="20"/>
              </w:rPr>
              <w:t>lesní pozemek</w:t>
            </w:r>
          </w:p>
        </w:tc>
        <w:tc>
          <w:tcPr>
            <w:tcW w:w="2977" w:type="dxa"/>
          </w:tcPr>
          <w:p w:rsidR="0006105D" w:rsidRPr="005A696D" w:rsidRDefault="0006105D" w:rsidP="00BD7F86">
            <w:pPr>
              <w:jc w:val="both"/>
              <w:rPr>
                <w:sz w:val="20"/>
                <w:szCs w:val="20"/>
              </w:rPr>
            </w:pPr>
            <w:r w:rsidRPr="005A696D">
              <w:rPr>
                <w:sz w:val="20"/>
                <w:szCs w:val="20"/>
              </w:rPr>
              <w:t>pozemek určený k plnění funkce lesa</w:t>
            </w:r>
          </w:p>
        </w:tc>
        <w:tc>
          <w:tcPr>
            <w:tcW w:w="992" w:type="dxa"/>
          </w:tcPr>
          <w:p w:rsidR="0006105D" w:rsidRPr="005A696D" w:rsidRDefault="0006105D" w:rsidP="00BD7F86">
            <w:pPr>
              <w:jc w:val="both"/>
              <w:rPr>
                <w:sz w:val="20"/>
                <w:szCs w:val="20"/>
              </w:rPr>
            </w:pPr>
            <w:r w:rsidRPr="005A696D">
              <w:rPr>
                <w:sz w:val="20"/>
                <w:szCs w:val="20"/>
              </w:rPr>
              <w:t>1187997</w:t>
            </w:r>
          </w:p>
        </w:tc>
        <w:tc>
          <w:tcPr>
            <w:tcW w:w="992" w:type="dxa"/>
          </w:tcPr>
          <w:p w:rsidR="0006105D" w:rsidRPr="005A696D" w:rsidRDefault="0006105D" w:rsidP="00BD7F86">
            <w:pPr>
              <w:jc w:val="both"/>
              <w:rPr>
                <w:sz w:val="20"/>
                <w:szCs w:val="20"/>
              </w:rPr>
            </w:pPr>
            <w:r w:rsidRPr="005A696D">
              <w:rPr>
                <w:sz w:val="20"/>
                <w:szCs w:val="20"/>
              </w:rPr>
              <w:t>685800</w:t>
            </w:r>
          </w:p>
        </w:tc>
        <w:tc>
          <w:tcPr>
            <w:tcW w:w="992" w:type="dxa"/>
          </w:tcPr>
          <w:p w:rsidR="0006105D" w:rsidRPr="005A696D" w:rsidRDefault="0006105D" w:rsidP="00BD7F86">
            <w:pPr>
              <w:jc w:val="both"/>
              <w:rPr>
                <w:sz w:val="20"/>
                <w:szCs w:val="20"/>
              </w:rPr>
            </w:pPr>
            <w:r w:rsidRPr="005A696D">
              <w:rPr>
                <w:sz w:val="20"/>
                <w:szCs w:val="20"/>
              </w:rPr>
              <w:t>2644</w:t>
            </w:r>
          </w:p>
        </w:tc>
        <w:tc>
          <w:tcPr>
            <w:tcW w:w="1276" w:type="dxa"/>
          </w:tcPr>
          <w:p w:rsidR="0006105D" w:rsidRPr="005A696D" w:rsidRDefault="0006105D" w:rsidP="00BD7F86">
            <w:pPr>
              <w:rPr>
                <w:sz w:val="20"/>
                <w:szCs w:val="20"/>
              </w:rPr>
            </w:pPr>
            <w:r w:rsidRPr="005A696D">
              <w:rPr>
                <w:sz w:val="20"/>
                <w:szCs w:val="20"/>
              </w:rPr>
              <w:t>ČR</w:t>
            </w:r>
          </w:p>
        </w:tc>
      </w:tr>
      <w:tr w:rsidR="0006105D" w:rsidRPr="005A696D" w:rsidTr="00E4620E">
        <w:trPr>
          <w:cantSplit/>
          <w:trHeight w:val="75"/>
        </w:trPr>
        <w:tc>
          <w:tcPr>
            <w:tcW w:w="922" w:type="dxa"/>
          </w:tcPr>
          <w:p w:rsidR="0006105D" w:rsidRPr="005A696D" w:rsidRDefault="0006105D" w:rsidP="00BD7F86">
            <w:pPr>
              <w:jc w:val="both"/>
              <w:rPr>
                <w:sz w:val="20"/>
                <w:szCs w:val="20"/>
              </w:rPr>
            </w:pPr>
            <w:r w:rsidRPr="005A696D">
              <w:rPr>
                <w:sz w:val="20"/>
                <w:szCs w:val="20"/>
              </w:rPr>
              <w:t>1601/30</w:t>
            </w:r>
          </w:p>
        </w:tc>
        <w:tc>
          <w:tcPr>
            <w:tcW w:w="1701" w:type="dxa"/>
          </w:tcPr>
          <w:p w:rsidR="0006105D" w:rsidRPr="005A696D" w:rsidRDefault="0006105D" w:rsidP="00BD7F86">
            <w:pPr>
              <w:jc w:val="both"/>
              <w:rPr>
                <w:sz w:val="20"/>
                <w:szCs w:val="20"/>
              </w:rPr>
            </w:pPr>
            <w:r w:rsidRPr="005A696D">
              <w:rPr>
                <w:sz w:val="20"/>
                <w:szCs w:val="20"/>
              </w:rPr>
              <w:t>ostatní plocha</w:t>
            </w:r>
          </w:p>
        </w:tc>
        <w:tc>
          <w:tcPr>
            <w:tcW w:w="2977" w:type="dxa"/>
          </w:tcPr>
          <w:p w:rsidR="0006105D" w:rsidRPr="005A696D" w:rsidRDefault="0006105D" w:rsidP="00BD7F86">
            <w:pPr>
              <w:jc w:val="both"/>
              <w:rPr>
                <w:sz w:val="20"/>
                <w:szCs w:val="20"/>
              </w:rPr>
            </w:pPr>
            <w:r>
              <w:rPr>
                <w:sz w:val="20"/>
                <w:szCs w:val="20"/>
              </w:rPr>
              <w:t>jiná plocha</w:t>
            </w:r>
          </w:p>
        </w:tc>
        <w:tc>
          <w:tcPr>
            <w:tcW w:w="992" w:type="dxa"/>
          </w:tcPr>
          <w:p w:rsidR="0006105D" w:rsidRPr="005A696D" w:rsidRDefault="0006105D" w:rsidP="00BD7F86">
            <w:pPr>
              <w:jc w:val="both"/>
              <w:rPr>
                <w:sz w:val="20"/>
                <w:szCs w:val="20"/>
              </w:rPr>
            </w:pPr>
            <w:r w:rsidRPr="005A696D">
              <w:rPr>
                <w:sz w:val="20"/>
                <w:szCs w:val="20"/>
              </w:rPr>
              <w:t>1185</w:t>
            </w:r>
          </w:p>
        </w:tc>
        <w:tc>
          <w:tcPr>
            <w:tcW w:w="992" w:type="dxa"/>
          </w:tcPr>
          <w:p w:rsidR="0006105D" w:rsidRPr="005A696D" w:rsidRDefault="0006105D" w:rsidP="00BD7F86">
            <w:pPr>
              <w:jc w:val="both"/>
              <w:rPr>
                <w:sz w:val="20"/>
                <w:szCs w:val="20"/>
              </w:rPr>
            </w:pPr>
            <w:r w:rsidRPr="005A696D">
              <w:rPr>
                <w:sz w:val="20"/>
                <w:szCs w:val="20"/>
              </w:rPr>
              <w:t>1185</w:t>
            </w:r>
          </w:p>
        </w:tc>
        <w:tc>
          <w:tcPr>
            <w:tcW w:w="992" w:type="dxa"/>
          </w:tcPr>
          <w:p w:rsidR="0006105D" w:rsidRPr="005A696D" w:rsidRDefault="0006105D" w:rsidP="00BD7F86">
            <w:pPr>
              <w:jc w:val="both"/>
              <w:rPr>
                <w:sz w:val="20"/>
                <w:szCs w:val="20"/>
              </w:rPr>
            </w:pPr>
            <w:r w:rsidRPr="005A696D">
              <w:rPr>
                <w:sz w:val="20"/>
                <w:szCs w:val="20"/>
              </w:rPr>
              <w:t>11000</w:t>
            </w:r>
          </w:p>
        </w:tc>
        <w:tc>
          <w:tcPr>
            <w:tcW w:w="1276" w:type="dxa"/>
          </w:tcPr>
          <w:p w:rsidR="0006105D" w:rsidRPr="005A696D" w:rsidRDefault="0006105D" w:rsidP="00BD7F86">
            <w:pPr>
              <w:rPr>
                <w:sz w:val="20"/>
                <w:szCs w:val="20"/>
              </w:rPr>
            </w:pPr>
            <w:r w:rsidRPr="005A696D">
              <w:rPr>
                <w:sz w:val="20"/>
                <w:szCs w:val="20"/>
              </w:rPr>
              <w:t>neznámý</w:t>
            </w:r>
          </w:p>
        </w:tc>
      </w:tr>
      <w:tr w:rsidR="0006105D" w:rsidRPr="005A696D" w:rsidTr="00E4620E">
        <w:trPr>
          <w:cantSplit/>
          <w:trHeight w:val="75"/>
        </w:trPr>
        <w:tc>
          <w:tcPr>
            <w:tcW w:w="922" w:type="dxa"/>
          </w:tcPr>
          <w:p w:rsidR="0006105D" w:rsidRPr="005A696D" w:rsidRDefault="0006105D" w:rsidP="00BD7F86">
            <w:pPr>
              <w:jc w:val="both"/>
              <w:rPr>
                <w:sz w:val="20"/>
                <w:szCs w:val="20"/>
              </w:rPr>
            </w:pPr>
            <w:r>
              <w:rPr>
                <w:sz w:val="20"/>
                <w:szCs w:val="20"/>
              </w:rPr>
              <w:t>1899/1</w:t>
            </w:r>
          </w:p>
        </w:tc>
        <w:tc>
          <w:tcPr>
            <w:tcW w:w="1701" w:type="dxa"/>
          </w:tcPr>
          <w:p w:rsidR="0006105D" w:rsidRPr="005A696D" w:rsidRDefault="0006105D" w:rsidP="00BD7F86">
            <w:pPr>
              <w:jc w:val="both"/>
              <w:rPr>
                <w:sz w:val="20"/>
                <w:szCs w:val="20"/>
              </w:rPr>
            </w:pPr>
            <w:r>
              <w:rPr>
                <w:sz w:val="20"/>
                <w:szCs w:val="20"/>
              </w:rPr>
              <w:t>ostatní plocha</w:t>
            </w:r>
          </w:p>
        </w:tc>
        <w:tc>
          <w:tcPr>
            <w:tcW w:w="2977" w:type="dxa"/>
          </w:tcPr>
          <w:p w:rsidR="0006105D" w:rsidRPr="005A696D" w:rsidRDefault="0006105D" w:rsidP="00BD7F86">
            <w:pPr>
              <w:jc w:val="both"/>
              <w:rPr>
                <w:sz w:val="20"/>
                <w:szCs w:val="20"/>
              </w:rPr>
            </w:pPr>
            <w:r>
              <w:rPr>
                <w:sz w:val="20"/>
                <w:szCs w:val="20"/>
              </w:rPr>
              <w:t>manipulační plocha</w:t>
            </w:r>
          </w:p>
        </w:tc>
        <w:tc>
          <w:tcPr>
            <w:tcW w:w="992" w:type="dxa"/>
          </w:tcPr>
          <w:p w:rsidR="0006105D" w:rsidRPr="005A696D" w:rsidRDefault="0006105D" w:rsidP="00BD7F86">
            <w:pPr>
              <w:jc w:val="both"/>
              <w:rPr>
                <w:sz w:val="20"/>
                <w:szCs w:val="20"/>
              </w:rPr>
            </w:pPr>
            <w:r>
              <w:rPr>
                <w:sz w:val="20"/>
                <w:szCs w:val="20"/>
              </w:rPr>
              <w:t>40144</w:t>
            </w:r>
          </w:p>
        </w:tc>
        <w:tc>
          <w:tcPr>
            <w:tcW w:w="992" w:type="dxa"/>
          </w:tcPr>
          <w:p w:rsidR="0006105D" w:rsidRPr="005A696D" w:rsidRDefault="0006105D" w:rsidP="00BD7F86">
            <w:pPr>
              <w:jc w:val="both"/>
              <w:rPr>
                <w:sz w:val="20"/>
                <w:szCs w:val="20"/>
              </w:rPr>
            </w:pPr>
            <w:r>
              <w:rPr>
                <w:sz w:val="20"/>
                <w:szCs w:val="20"/>
              </w:rPr>
              <w:t>9437</w:t>
            </w:r>
          </w:p>
        </w:tc>
        <w:tc>
          <w:tcPr>
            <w:tcW w:w="992" w:type="dxa"/>
          </w:tcPr>
          <w:p w:rsidR="0006105D" w:rsidRPr="005A696D" w:rsidRDefault="0006105D" w:rsidP="00BD7F86">
            <w:pPr>
              <w:jc w:val="both"/>
              <w:rPr>
                <w:sz w:val="20"/>
                <w:szCs w:val="20"/>
              </w:rPr>
            </w:pPr>
            <w:r>
              <w:rPr>
                <w:sz w:val="20"/>
                <w:szCs w:val="20"/>
              </w:rPr>
              <w:t>2610</w:t>
            </w:r>
          </w:p>
        </w:tc>
        <w:tc>
          <w:tcPr>
            <w:tcW w:w="1276" w:type="dxa"/>
          </w:tcPr>
          <w:p w:rsidR="0006105D" w:rsidRPr="005A696D" w:rsidRDefault="0006105D" w:rsidP="00BD7F86">
            <w:pPr>
              <w:rPr>
                <w:sz w:val="20"/>
                <w:szCs w:val="20"/>
              </w:rPr>
            </w:pPr>
            <w:r>
              <w:rPr>
                <w:sz w:val="20"/>
                <w:szCs w:val="20"/>
              </w:rPr>
              <w:t>ČEPRO, a.s., Dělnická 213/12 Praha - Holešovice</w:t>
            </w:r>
          </w:p>
        </w:tc>
      </w:tr>
      <w:tr w:rsidR="0006105D" w:rsidRPr="005A696D" w:rsidTr="00E4620E">
        <w:trPr>
          <w:cantSplit/>
          <w:trHeight w:val="75"/>
        </w:trPr>
        <w:tc>
          <w:tcPr>
            <w:tcW w:w="922" w:type="dxa"/>
          </w:tcPr>
          <w:p w:rsidR="0006105D" w:rsidRPr="005A696D" w:rsidRDefault="0006105D" w:rsidP="00BD7F86">
            <w:pPr>
              <w:jc w:val="both"/>
              <w:rPr>
                <w:sz w:val="20"/>
                <w:szCs w:val="20"/>
              </w:rPr>
            </w:pPr>
            <w:r>
              <w:rPr>
                <w:sz w:val="20"/>
                <w:szCs w:val="20"/>
              </w:rPr>
              <w:t>1899/2</w:t>
            </w:r>
          </w:p>
        </w:tc>
        <w:tc>
          <w:tcPr>
            <w:tcW w:w="1701" w:type="dxa"/>
          </w:tcPr>
          <w:p w:rsidR="0006105D" w:rsidRPr="005A696D" w:rsidRDefault="0006105D" w:rsidP="00BD7F86">
            <w:pPr>
              <w:jc w:val="both"/>
              <w:rPr>
                <w:sz w:val="20"/>
                <w:szCs w:val="20"/>
              </w:rPr>
            </w:pPr>
            <w:r>
              <w:rPr>
                <w:sz w:val="20"/>
                <w:szCs w:val="20"/>
              </w:rPr>
              <w:t>ostatní plocha</w:t>
            </w:r>
          </w:p>
        </w:tc>
        <w:tc>
          <w:tcPr>
            <w:tcW w:w="2977" w:type="dxa"/>
          </w:tcPr>
          <w:p w:rsidR="0006105D" w:rsidRPr="005A696D" w:rsidRDefault="0006105D" w:rsidP="00BD7F86">
            <w:pPr>
              <w:jc w:val="both"/>
              <w:rPr>
                <w:sz w:val="20"/>
                <w:szCs w:val="20"/>
              </w:rPr>
            </w:pPr>
            <w:r>
              <w:rPr>
                <w:sz w:val="20"/>
                <w:szCs w:val="20"/>
              </w:rPr>
              <w:t>manipulační plocha</w:t>
            </w:r>
          </w:p>
        </w:tc>
        <w:tc>
          <w:tcPr>
            <w:tcW w:w="992" w:type="dxa"/>
          </w:tcPr>
          <w:p w:rsidR="0006105D" w:rsidRPr="005A696D" w:rsidRDefault="0006105D" w:rsidP="00BD7F86">
            <w:pPr>
              <w:jc w:val="both"/>
              <w:rPr>
                <w:sz w:val="20"/>
                <w:szCs w:val="20"/>
              </w:rPr>
            </w:pPr>
            <w:r>
              <w:rPr>
                <w:sz w:val="20"/>
                <w:szCs w:val="20"/>
              </w:rPr>
              <w:t>6815</w:t>
            </w:r>
          </w:p>
        </w:tc>
        <w:tc>
          <w:tcPr>
            <w:tcW w:w="992" w:type="dxa"/>
          </w:tcPr>
          <w:p w:rsidR="0006105D" w:rsidRPr="005A696D" w:rsidRDefault="0006105D" w:rsidP="00BD7F86">
            <w:pPr>
              <w:jc w:val="both"/>
              <w:rPr>
                <w:sz w:val="20"/>
                <w:szCs w:val="20"/>
              </w:rPr>
            </w:pPr>
            <w:r>
              <w:rPr>
                <w:sz w:val="20"/>
                <w:szCs w:val="20"/>
              </w:rPr>
              <w:t>4496</w:t>
            </w:r>
          </w:p>
        </w:tc>
        <w:tc>
          <w:tcPr>
            <w:tcW w:w="992" w:type="dxa"/>
          </w:tcPr>
          <w:p w:rsidR="0006105D" w:rsidRPr="005A696D" w:rsidRDefault="0006105D" w:rsidP="00BD7F86">
            <w:pPr>
              <w:jc w:val="both"/>
              <w:rPr>
                <w:sz w:val="20"/>
                <w:szCs w:val="20"/>
              </w:rPr>
            </w:pPr>
            <w:r>
              <w:rPr>
                <w:sz w:val="20"/>
                <w:szCs w:val="20"/>
              </w:rPr>
              <w:t>2610</w:t>
            </w:r>
          </w:p>
        </w:tc>
        <w:tc>
          <w:tcPr>
            <w:tcW w:w="1276" w:type="dxa"/>
          </w:tcPr>
          <w:p w:rsidR="0006105D" w:rsidRPr="005A696D" w:rsidRDefault="0006105D" w:rsidP="00BD7F86">
            <w:pPr>
              <w:rPr>
                <w:sz w:val="20"/>
                <w:szCs w:val="20"/>
              </w:rPr>
            </w:pPr>
            <w:r>
              <w:rPr>
                <w:sz w:val="20"/>
                <w:szCs w:val="20"/>
              </w:rPr>
              <w:t>ČEPRO, a.s., Dělnická 213/12 Praha - Holešovice</w:t>
            </w:r>
          </w:p>
        </w:tc>
      </w:tr>
      <w:tr w:rsidR="0006105D" w:rsidRPr="007D7214" w:rsidTr="00BD7F86">
        <w:trPr>
          <w:cantSplit/>
        </w:trPr>
        <w:tc>
          <w:tcPr>
            <w:tcW w:w="6592" w:type="dxa"/>
            <w:gridSpan w:val="4"/>
            <w:tcBorders>
              <w:bottom w:val="single" w:sz="18" w:space="0" w:color="000000"/>
            </w:tcBorders>
          </w:tcPr>
          <w:p w:rsidR="0006105D" w:rsidRPr="005A696D" w:rsidRDefault="0006105D" w:rsidP="00BD7F86">
            <w:pPr>
              <w:jc w:val="both"/>
              <w:rPr>
                <w:b/>
                <w:sz w:val="20"/>
                <w:szCs w:val="20"/>
              </w:rPr>
            </w:pPr>
            <w:r w:rsidRPr="005A696D">
              <w:rPr>
                <w:b/>
                <w:sz w:val="20"/>
                <w:szCs w:val="20"/>
              </w:rPr>
              <w:t>Celkem</w:t>
            </w:r>
          </w:p>
        </w:tc>
        <w:tc>
          <w:tcPr>
            <w:tcW w:w="992" w:type="dxa"/>
            <w:tcBorders>
              <w:bottom w:val="single" w:sz="18" w:space="0" w:color="000000"/>
            </w:tcBorders>
          </w:tcPr>
          <w:p w:rsidR="0006105D" w:rsidRPr="007D7214" w:rsidRDefault="0006105D" w:rsidP="00BD7F86">
            <w:pPr>
              <w:rPr>
                <w:sz w:val="20"/>
                <w:szCs w:val="20"/>
              </w:rPr>
            </w:pPr>
            <w:r>
              <w:rPr>
                <w:sz w:val="20"/>
                <w:szCs w:val="20"/>
              </w:rPr>
              <w:t>686985</w:t>
            </w:r>
          </w:p>
        </w:tc>
        <w:tc>
          <w:tcPr>
            <w:tcW w:w="992" w:type="dxa"/>
            <w:tcBorders>
              <w:bottom w:val="single" w:sz="18" w:space="0" w:color="000000"/>
            </w:tcBorders>
          </w:tcPr>
          <w:p w:rsidR="0006105D" w:rsidRPr="007D7214" w:rsidRDefault="0006105D" w:rsidP="00BD7F86">
            <w:pPr>
              <w:jc w:val="both"/>
              <w:rPr>
                <w:sz w:val="20"/>
                <w:szCs w:val="20"/>
              </w:rPr>
            </w:pPr>
          </w:p>
        </w:tc>
        <w:tc>
          <w:tcPr>
            <w:tcW w:w="1276" w:type="dxa"/>
            <w:tcBorders>
              <w:bottom w:val="single" w:sz="18" w:space="0" w:color="000000"/>
            </w:tcBorders>
          </w:tcPr>
          <w:p w:rsidR="0006105D" w:rsidRPr="007D7214" w:rsidRDefault="0006105D" w:rsidP="00BD7F86">
            <w:pPr>
              <w:jc w:val="both"/>
              <w:rPr>
                <w:sz w:val="20"/>
                <w:szCs w:val="20"/>
              </w:rPr>
            </w:pPr>
          </w:p>
        </w:tc>
      </w:tr>
    </w:tbl>
    <w:p w:rsidR="0006105D" w:rsidRDefault="0006105D" w:rsidP="00115586">
      <w:pPr>
        <w:pStyle w:val="List"/>
        <w:ind w:firstLine="567"/>
        <w:jc w:val="both"/>
      </w:pPr>
    </w:p>
    <w:p w:rsidR="0006105D" w:rsidRDefault="0006105D" w:rsidP="00115586">
      <w:pPr>
        <w:pStyle w:val="List"/>
        <w:ind w:firstLine="567"/>
        <w:jc w:val="both"/>
      </w:pPr>
      <w:r>
        <w:t>Rozloha PP Kopistská výsypka je 155,8 ha.</w:t>
      </w:r>
    </w:p>
    <w:p w:rsidR="0006105D" w:rsidRDefault="0006105D" w:rsidP="00115586">
      <w:pPr>
        <w:pStyle w:val="List"/>
        <w:ind w:firstLine="567"/>
        <w:jc w:val="both"/>
      </w:pPr>
      <w:r w:rsidRPr="007E27A5">
        <w:t xml:space="preserve">Ochranné pásmo </w:t>
      </w:r>
      <w:r>
        <w:t>PP Kopistská výsypka</w:t>
      </w:r>
      <w:r w:rsidRPr="007E27A5">
        <w:t xml:space="preserve"> není speciálně vymezeno, platí tedy ochranné pásmo podle §37, zák</w:t>
      </w:r>
      <w:r>
        <w:t>. č.</w:t>
      </w:r>
      <w:r w:rsidRPr="007E27A5">
        <w:t xml:space="preserve"> 114/92Sb. do vzdálenosti 50m od hranic </w:t>
      </w:r>
      <w:r>
        <w:t>MZCHÚ</w:t>
      </w:r>
      <w:r w:rsidRPr="007E27A5">
        <w:t>.</w:t>
      </w:r>
    </w:p>
    <w:p w:rsidR="0006105D" w:rsidRDefault="0006105D" w:rsidP="00115586">
      <w:pPr>
        <w:pStyle w:val="List"/>
        <w:ind w:firstLine="567"/>
        <w:jc w:val="both"/>
      </w:pPr>
      <w:r>
        <w:t>Zákres hranice území do katastrální mapy je v </w:t>
      </w:r>
      <w:r w:rsidRPr="00165E09">
        <w:rPr>
          <w:b/>
        </w:rPr>
        <w:t xml:space="preserve">příloze </w:t>
      </w:r>
      <w:r>
        <w:rPr>
          <w:b/>
        </w:rPr>
        <w:t>I</w:t>
      </w:r>
      <w:r>
        <w:t>.</w:t>
      </w:r>
    </w:p>
    <w:p w:rsidR="0006105D" w:rsidRDefault="0006105D" w:rsidP="000E5DC7">
      <w:pPr>
        <w:pStyle w:val="Heading3"/>
      </w:pPr>
      <w:bookmarkStart w:id="16" w:name="_Toc246589805"/>
      <w:r>
        <w:t>B.12. Managementová kategorie IUCN</w:t>
      </w:r>
      <w:bookmarkEnd w:id="16"/>
    </w:p>
    <w:p w:rsidR="0006105D" w:rsidRPr="0032317D" w:rsidRDefault="0006105D" w:rsidP="00115586">
      <w:pPr>
        <w:ind w:firstLine="567"/>
        <w:jc w:val="both"/>
      </w:pPr>
      <w:r>
        <w:t>Kategorie IV (řízená rezervace) - ú</w:t>
      </w:r>
      <w:r w:rsidRPr="0032317D">
        <w:t>zemí pro management stanovišť/druhů: chráněná území,</w:t>
      </w:r>
      <w:r>
        <w:t xml:space="preserve"> </w:t>
      </w:r>
      <w:r w:rsidRPr="0032317D">
        <w:t>zřizovaná převážně pro úče</w:t>
      </w:r>
      <w:r>
        <w:t>ly ochrany, prováděné cestou ma</w:t>
      </w:r>
      <w:r w:rsidRPr="0032317D">
        <w:t>nagementových zásahů</w:t>
      </w:r>
      <w:r>
        <w:t>.</w:t>
      </w:r>
    </w:p>
    <w:p w:rsidR="0006105D" w:rsidRDefault="0006105D" w:rsidP="00420925">
      <w:pPr>
        <w:pStyle w:val="Heading3"/>
      </w:pPr>
      <w:bookmarkStart w:id="17" w:name="_Toc246589806"/>
      <w:r>
        <w:t>B.13. Předmět ochrany</w:t>
      </w:r>
      <w:bookmarkEnd w:id="17"/>
    </w:p>
    <w:p w:rsidR="0006105D" w:rsidRPr="00E4170C" w:rsidRDefault="0006105D" w:rsidP="00190700">
      <w:pPr>
        <w:ind w:firstLine="567"/>
      </w:pPr>
      <w:r>
        <w:t>Předmětem ochrany jsou biotopy a populace obojživelníka - čolka velkého (</w:t>
      </w:r>
      <w:r>
        <w:rPr>
          <w:i/>
        </w:rPr>
        <w:t>Triturus cristatus</w:t>
      </w:r>
      <w:r>
        <w:t>).</w:t>
      </w:r>
    </w:p>
    <w:p w:rsidR="0006105D" w:rsidRDefault="0006105D" w:rsidP="00420925">
      <w:pPr>
        <w:pStyle w:val="Heading3"/>
      </w:pPr>
      <w:bookmarkStart w:id="18" w:name="_Toc246589807"/>
      <w:r>
        <w:t>B.14. Cíl ochrany</w:t>
      </w:r>
      <w:bookmarkEnd w:id="18"/>
    </w:p>
    <w:p w:rsidR="0006105D" w:rsidRDefault="0006105D" w:rsidP="003E2176">
      <w:pPr>
        <w:ind w:firstLine="567"/>
        <w:jc w:val="both"/>
      </w:pPr>
      <w:bookmarkStart w:id="19" w:name="_Toc246589808"/>
      <w:r>
        <w:t xml:space="preserve">Základním cílem ochrany zvláště chráněného území by mělo být omezení či pozastavení vývojových procesů v ekosystémech, které vedle přírody významně formuje svou činností i člověk tak, aby bylo zachováno vývojové stádium ekosystému potřebné pro udržení dobrého stavu předmětu ochrany chráněného území. </w:t>
      </w:r>
    </w:p>
    <w:p w:rsidR="0006105D" w:rsidRDefault="0006105D" w:rsidP="003E2176">
      <w:pPr>
        <w:ind w:firstLine="567"/>
        <w:jc w:val="both"/>
      </w:pPr>
      <w:r>
        <w:t xml:space="preserve">Vzhledem k výše uvedenému by </w:t>
      </w:r>
      <w:r w:rsidRPr="00E43ACF">
        <w:t xml:space="preserve">prioritním cílem měla být ochrana, zlepšení </w:t>
      </w:r>
      <w:r>
        <w:br/>
      </w:r>
      <w:r w:rsidRPr="00E43ACF">
        <w:t>a stabilizace stavu rozmnožišť obojživelníků. Mělo by být zabráněno vysychání těchto vodních ploch, jejich postupnému zazemňování a zarůstání.</w:t>
      </w:r>
      <w:r>
        <w:t xml:space="preserve"> </w:t>
      </w:r>
    </w:p>
    <w:p w:rsidR="0006105D" w:rsidRDefault="0006105D" w:rsidP="003E2176">
      <w:pPr>
        <w:ind w:firstLine="567"/>
        <w:jc w:val="both"/>
      </w:pPr>
      <w:r>
        <w:t>Sekundárními cíli by měly být:</w:t>
      </w:r>
    </w:p>
    <w:p w:rsidR="0006105D" w:rsidRDefault="0006105D" w:rsidP="003E2176">
      <w:pPr>
        <w:pStyle w:val="ListParagraph"/>
        <w:numPr>
          <w:ilvl w:val="0"/>
          <w:numId w:val="28"/>
        </w:numPr>
        <w:jc w:val="both"/>
      </w:pPr>
      <w:r>
        <w:t>o</w:t>
      </w:r>
      <w:r w:rsidRPr="006B42A9">
        <w:t>chrana okolí vodních ploch</w:t>
      </w:r>
      <w:r>
        <w:t xml:space="preserve"> před negativním působením člověka,</w:t>
      </w:r>
    </w:p>
    <w:p w:rsidR="0006105D" w:rsidRPr="00D84AFA" w:rsidRDefault="0006105D" w:rsidP="003E2176">
      <w:pPr>
        <w:pStyle w:val="ListParagraph"/>
        <w:numPr>
          <w:ilvl w:val="0"/>
          <w:numId w:val="28"/>
        </w:numPr>
        <w:jc w:val="both"/>
      </w:pPr>
      <w:r>
        <w:t>ochrana vývojových stadií obojživelníků před nadměrnou predací a konkurencí ryb.</w:t>
      </w:r>
    </w:p>
    <w:p w:rsidR="0006105D" w:rsidRDefault="0006105D" w:rsidP="0053303C">
      <w:pPr>
        <w:pStyle w:val="Heading1"/>
      </w:pPr>
      <w:r>
        <w:t>C. Charakteristika zvláště chráněného území a jeho ochranného pásma zaměřená na jeho přírodní poměry</w:t>
      </w:r>
      <w:bookmarkEnd w:id="19"/>
    </w:p>
    <w:p w:rsidR="0006105D" w:rsidRPr="002019CD" w:rsidRDefault="0006105D" w:rsidP="002019CD">
      <w:pPr>
        <w:pStyle w:val="Heading3"/>
      </w:pPr>
      <w:bookmarkStart w:id="20" w:name="_Toc246589809"/>
      <w:r w:rsidRPr="002019CD">
        <w:t>C.1. Ekotop</w:t>
      </w:r>
      <w:bookmarkEnd w:id="20"/>
    </w:p>
    <w:p w:rsidR="0006105D" w:rsidRDefault="0006105D" w:rsidP="00260EC1">
      <w:pPr>
        <w:ind w:firstLine="567"/>
        <w:jc w:val="both"/>
      </w:pPr>
      <w:r w:rsidRPr="009A4267">
        <w:t>Lesnicky rekultivovaná výsypka s</w:t>
      </w:r>
      <w:r>
        <w:t> malým zastoupením</w:t>
      </w:r>
      <w:r w:rsidRPr="009A4267">
        <w:t xml:space="preserve"> otevřených ploch a velkým množstvím mělkých vodních nádrží různé velikosti, jež se samovolně vytvořily díky zachování terénních nerovností vzniklých při jejím zakládání. </w:t>
      </w:r>
    </w:p>
    <w:p w:rsidR="0006105D" w:rsidRPr="003C516C" w:rsidRDefault="0006105D" w:rsidP="00260EC1">
      <w:pPr>
        <w:ind w:firstLine="567"/>
        <w:jc w:val="both"/>
      </w:pPr>
      <w:r w:rsidRPr="003C516C">
        <w:t xml:space="preserve">Podle geomorfologického členění ČR (DEMEK, MACKOVČIN et al., </w:t>
      </w:r>
      <w:r>
        <w:t>2006</w:t>
      </w:r>
      <w:r w:rsidRPr="003C516C">
        <w:t xml:space="preserve">) náleží zájmová oblast ke Krušnohorské soustavě, která je zde reprezentována </w:t>
      </w:r>
      <w:r>
        <w:t>Podkrušnohorskou podsoustavou</w:t>
      </w:r>
      <w:r w:rsidRPr="003C516C">
        <w:t xml:space="preserve">, celkem </w:t>
      </w:r>
      <w:r>
        <w:t>Mostecká pánev</w:t>
      </w:r>
      <w:r w:rsidRPr="003C516C">
        <w:t xml:space="preserve">, podcelkem </w:t>
      </w:r>
      <w:r>
        <w:t>Chomutovsko - Teplická pánev</w:t>
      </w:r>
      <w:r w:rsidRPr="003C516C">
        <w:t xml:space="preserve"> a okrskem </w:t>
      </w:r>
      <w:r>
        <w:t>Komořanská kotlina</w:t>
      </w:r>
      <w:r w:rsidRPr="003C516C">
        <w:t xml:space="preserve">. </w:t>
      </w:r>
    </w:p>
    <w:p w:rsidR="0006105D" w:rsidRPr="003C516C" w:rsidRDefault="0006105D" w:rsidP="00260EC1">
      <w:pPr>
        <w:ind w:firstLine="567"/>
        <w:jc w:val="both"/>
      </w:pPr>
      <w:r>
        <w:t xml:space="preserve">Komořanská kotlina vytváří mělkou tektonickou sníženinu na miocénních jílech </w:t>
      </w:r>
      <w:r>
        <w:br/>
        <w:t>a píscích mosteckého souvrství s uhelnými, téměř vytěženými slojemi. Komořanská kotlina je místem historického Komořanského jezera. Komořanská kotlina se původně vyznačovala měkkým povrchem pleistocénních fluviálně proluviálních náplavových kuželů, nízkých teras a širokých niv se slatinami. Recentně je v podstatné části přeměněna antropogenními tvary - lomy, výsypky, skládky, odkaliště, průmyslové areály, četné lesnické a parkové rekultivace, vodní plochy.</w:t>
      </w:r>
      <w:r w:rsidRPr="003C516C">
        <w:t xml:space="preserve"> </w:t>
      </w:r>
    </w:p>
    <w:p w:rsidR="0006105D" w:rsidRPr="009A4267" w:rsidRDefault="0006105D" w:rsidP="00260EC1">
      <w:pPr>
        <w:ind w:firstLine="567"/>
        <w:jc w:val="both"/>
      </w:pPr>
      <w:r w:rsidRPr="009A4267">
        <w:t>Podloží je tvořeno miocénními jezerními sedimenty</w:t>
      </w:r>
      <w:r>
        <w:t xml:space="preserve"> v nadloží lomské hnědouhelné sloje - mostecké souvrství</w:t>
      </w:r>
      <w:r w:rsidRPr="009A4267">
        <w:t xml:space="preserve">, </w:t>
      </w:r>
      <w:r>
        <w:t xml:space="preserve">zcela </w:t>
      </w:r>
      <w:r w:rsidRPr="009A4267">
        <w:t xml:space="preserve">překrytými kvartérními sedimenty. </w:t>
      </w:r>
      <w:r>
        <w:t xml:space="preserve">Z kvartérních hornin jsou nejčastěji zastoupeny proluviální písčité štěrky (pleistocén), místy také deluviofluviální písčité hlíny s příměsí úlomků štěrku (ČESKÁ GEOLOGICKÁ SLUŽBA, 2003). </w:t>
      </w:r>
      <w:r w:rsidRPr="009A4267">
        <w:t xml:space="preserve">Na ně byla umístěna výsypka z povrchových těžeb hnědouhelných dolů. Vlastní těleso výsypky tvoří </w:t>
      </w:r>
      <w:r>
        <w:t>skrývkové jílovité nebo písčité horniny.</w:t>
      </w:r>
    </w:p>
    <w:p w:rsidR="0006105D" w:rsidRDefault="0006105D" w:rsidP="00260EC1">
      <w:pPr>
        <w:ind w:firstLine="567"/>
        <w:jc w:val="both"/>
      </w:pPr>
      <w:r w:rsidRPr="009A4267">
        <w:t>Terén výsypky byl ponechán v podobě, v jaké byl nasypán. To znamen</w:t>
      </w:r>
      <w:r>
        <w:t>á</w:t>
      </w:r>
      <w:r w:rsidRPr="009A4267">
        <w:t>, že zde zůstal bohatě členěný reliéf s vrcholy, svahy a bezodtokými sníženinami, které se na mnoha místech zaplnily srážkovou vodou.</w:t>
      </w:r>
    </w:p>
    <w:p w:rsidR="0006105D" w:rsidRPr="009A4267" w:rsidRDefault="0006105D" w:rsidP="00260EC1">
      <w:pPr>
        <w:ind w:firstLine="567"/>
        <w:jc w:val="both"/>
      </w:pPr>
      <w:r>
        <w:t>Sledované</w:t>
      </w:r>
      <w:r w:rsidRPr="009124B2">
        <w:t xml:space="preserve"> území patří dle Quitta (TOLAZS et al., 2007) do teplé oblasti W2.</w:t>
      </w:r>
    </w:p>
    <w:p w:rsidR="0006105D" w:rsidRPr="002019CD" w:rsidRDefault="0006105D" w:rsidP="002019CD">
      <w:pPr>
        <w:pStyle w:val="Heading3"/>
      </w:pPr>
      <w:bookmarkStart w:id="21" w:name="_Toc246589810"/>
      <w:r w:rsidRPr="002019CD">
        <w:t>C.2. Biota</w:t>
      </w:r>
      <w:bookmarkEnd w:id="21"/>
    </w:p>
    <w:p w:rsidR="0006105D" w:rsidRDefault="0006105D" w:rsidP="00A37D1C">
      <w:pPr>
        <w:ind w:firstLine="540"/>
        <w:jc w:val="both"/>
      </w:pPr>
      <w:r w:rsidRPr="00400EAD">
        <w:t xml:space="preserve">Podle biogeografického členění ČR (CULEK, 1996) je hodnocené území součástí bioregionu mosteckého. </w:t>
      </w:r>
    </w:p>
    <w:p w:rsidR="0006105D" w:rsidRDefault="0006105D" w:rsidP="00A37D1C">
      <w:pPr>
        <w:ind w:firstLine="567"/>
        <w:jc w:val="both"/>
      </w:pPr>
      <w:r w:rsidRPr="0067164A">
        <w:t xml:space="preserve">Bioregion tvoří výrazná pánevní sníženina ve středu SZ Čech a převážně se kryje </w:t>
      </w:r>
      <w:r>
        <w:br/>
      </w:r>
      <w:r w:rsidRPr="0067164A">
        <w:t xml:space="preserve">s geomorfologickým celkem Mostecká pánev. Bioregion náleží k nejteplejším a nejsušším </w:t>
      </w:r>
      <w:r w:rsidRPr="00DE2C55">
        <w:t>oblastem České republiky. Jeho současný stav je charakterizován velkoplošnými antropocenózami s expanzivními ruderálními druhy. V minulosti se bioregion vyznačoval přítomností rozsáhlých</w:t>
      </w:r>
      <w:r w:rsidRPr="0067164A">
        <w:t xml:space="preserve"> pánví s mokřady a jezery. Dnes je charakteristická gigantická antropogenní přestavba reliéfu a velkoplošná devastace původní bioty (CULEK, 1996). </w:t>
      </w:r>
    </w:p>
    <w:p w:rsidR="0006105D" w:rsidRDefault="0006105D" w:rsidP="00A37D1C">
      <w:pPr>
        <w:ind w:firstLine="540"/>
        <w:jc w:val="both"/>
      </w:pPr>
      <w:r>
        <w:t xml:space="preserve">Řešené území leží v termofytiku ve fytogeografickém okrese 3 - Podkrušnohorská pánev. </w:t>
      </w:r>
      <w:r w:rsidRPr="00CD7FA4">
        <w:t xml:space="preserve">Vegetační stupeň je kolinní </w:t>
      </w:r>
      <w:r>
        <w:t xml:space="preserve">(SKALICKÝ, 1988). </w:t>
      </w:r>
    </w:p>
    <w:p w:rsidR="0006105D" w:rsidRPr="00400EAD" w:rsidRDefault="0006105D" w:rsidP="00A37D1C">
      <w:pPr>
        <w:ind w:firstLine="567"/>
        <w:jc w:val="both"/>
      </w:pPr>
      <w:r w:rsidRPr="00400EAD">
        <w:t xml:space="preserve">V potenciální přirozené vegetaci (NEUHÄUSLOVÁ, 2001) by převládal komplex sukcesních stadií na antropogenních stanovištích, v okolí vodních ploch by se vyvinuly olšiny (sv. </w:t>
      </w:r>
      <w:r w:rsidRPr="00400EAD">
        <w:rPr>
          <w:i/>
        </w:rPr>
        <w:t>Alnion glutinosae</w:t>
      </w:r>
      <w:r w:rsidRPr="00400EAD">
        <w:t xml:space="preserve">). </w:t>
      </w:r>
    </w:p>
    <w:p w:rsidR="0006105D" w:rsidRPr="00400EAD" w:rsidRDefault="0006105D" w:rsidP="00A37D1C">
      <w:pPr>
        <w:ind w:firstLine="567"/>
        <w:jc w:val="both"/>
      </w:pPr>
      <w:r w:rsidRPr="00400EAD">
        <w:t xml:space="preserve">Výsypka byla rekultivována výsadbou listnatých stromů, které v současnosti dosahují stáří až </w:t>
      </w:r>
      <w:r>
        <w:t>3</w:t>
      </w:r>
      <w:r w:rsidRPr="00400EAD">
        <w:t>0 let. Ve stromovém patře jsou zastoupeny hlavně topol kanadský (</w:t>
      </w:r>
      <w:r w:rsidRPr="00400EAD">
        <w:rPr>
          <w:i/>
        </w:rPr>
        <w:t>Populus</w:t>
      </w:r>
      <w:r w:rsidRPr="00400EAD">
        <w:t xml:space="preserve"> x </w:t>
      </w:r>
      <w:r w:rsidRPr="00400EAD">
        <w:rPr>
          <w:i/>
        </w:rPr>
        <w:t>canadensis</w:t>
      </w:r>
      <w:r w:rsidRPr="00400EAD">
        <w:t>), osik</w:t>
      </w:r>
      <w:r>
        <w:t>a</w:t>
      </w:r>
      <w:r w:rsidRPr="00400EAD">
        <w:t xml:space="preserve"> (</w:t>
      </w:r>
      <w:r w:rsidRPr="00400EAD">
        <w:rPr>
          <w:i/>
        </w:rPr>
        <w:t>Populus tremula</w:t>
      </w:r>
      <w:r w:rsidRPr="00400EAD">
        <w:t>), dub červený (</w:t>
      </w:r>
      <w:r w:rsidRPr="00400EAD">
        <w:rPr>
          <w:i/>
        </w:rPr>
        <w:t>Quercus rubra</w:t>
      </w:r>
      <w:r w:rsidRPr="00400EAD">
        <w:t>), olše (</w:t>
      </w:r>
      <w:r w:rsidRPr="00400EAD">
        <w:rPr>
          <w:i/>
        </w:rPr>
        <w:t>Alnus glutinosa</w:t>
      </w:r>
      <w:r w:rsidRPr="00400EAD">
        <w:t>), méně jsou zastoupeny trnovník akát (</w:t>
      </w:r>
      <w:r w:rsidRPr="00400EAD">
        <w:rPr>
          <w:i/>
        </w:rPr>
        <w:t>Robinia pseudacacia</w:t>
      </w:r>
      <w:r w:rsidRPr="00400EAD">
        <w:t>), dub letní (</w:t>
      </w:r>
      <w:r w:rsidRPr="00400EAD">
        <w:rPr>
          <w:i/>
        </w:rPr>
        <w:t>Q. robur</w:t>
      </w:r>
      <w:r w:rsidRPr="00400EAD">
        <w:t>) a jiné druhy.  V keřovém patře, pokud je vyvinuto</w:t>
      </w:r>
      <w:r>
        <w:t>,</w:t>
      </w:r>
      <w:r w:rsidRPr="00400EAD">
        <w:t xml:space="preserve"> převládají ostružiníky (</w:t>
      </w:r>
      <w:r w:rsidRPr="00400EAD">
        <w:rPr>
          <w:i/>
        </w:rPr>
        <w:t>Rubus</w:t>
      </w:r>
      <w:r w:rsidRPr="00400EAD">
        <w:t xml:space="preserve"> sp.), šípek (</w:t>
      </w:r>
      <w:r w:rsidRPr="00400EAD">
        <w:rPr>
          <w:i/>
        </w:rPr>
        <w:t>Rosa canina</w:t>
      </w:r>
      <w:r w:rsidRPr="00400EAD">
        <w:t xml:space="preserve"> agg.), bez černý (</w:t>
      </w:r>
      <w:r w:rsidRPr="00400EAD">
        <w:rPr>
          <w:i/>
        </w:rPr>
        <w:t>Sambucus nigra</w:t>
      </w:r>
      <w:r w:rsidRPr="00400EAD">
        <w:t>), na značných plochách roste pámelník bílý (</w:t>
      </w:r>
      <w:r w:rsidRPr="00400EAD">
        <w:rPr>
          <w:i/>
        </w:rPr>
        <w:t>Symphoricarpos albus</w:t>
      </w:r>
      <w:r w:rsidRPr="00400EAD">
        <w:t>), zastoupen je šeřík (</w:t>
      </w:r>
      <w:r w:rsidRPr="00400EAD">
        <w:rPr>
          <w:i/>
        </w:rPr>
        <w:t>Syringa vulgaris</w:t>
      </w:r>
      <w:r w:rsidRPr="00400EAD">
        <w:t>) a další často alochtonní druhy. V bylinném patře jsou zastoupeny ty nejběžnější nitrofilní a hájové druhy.</w:t>
      </w:r>
    </w:p>
    <w:p w:rsidR="0006105D" w:rsidRPr="00400EAD" w:rsidRDefault="0006105D" w:rsidP="00A37D1C">
      <w:pPr>
        <w:ind w:firstLine="567"/>
        <w:jc w:val="both"/>
      </w:pPr>
      <w:r>
        <w:t>Pouze maloplošně</w:t>
      </w:r>
      <w:r w:rsidRPr="00400EAD">
        <w:t xml:space="preserve"> jsou </w:t>
      </w:r>
      <w:r>
        <w:t xml:space="preserve">zastoupeny </w:t>
      </w:r>
      <w:r w:rsidRPr="00400EAD">
        <w:t>otevřené plochy s dominancí třtiny křovištní (</w:t>
      </w:r>
      <w:r w:rsidRPr="00400EAD">
        <w:rPr>
          <w:i/>
        </w:rPr>
        <w:t>Calamagrostis epigejos</w:t>
      </w:r>
      <w:r w:rsidRPr="00400EAD">
        <w:t>) a ostružiníků</w:t>
      </w:r>
      <w:r>
        <w:t>.</w:t>
      </w:r>
    </w:p>
    <w:p w:rsidR="0006105D" w:rsidRDefault="0006105D" w:rsidP="00A37D1C">
      <w:pPr>
        <w:ind w:firstLine="567"/>
        <w:jc w:val="both"/>
      </w:pPr>
      <w:r w:rsidRPr="00400EAD">
        <w:t>Většina jezírek a tůní má vyvinuté litorální porosty s dominancí rákosu (</w:t>
      </w:r>
      <w:r w:rsidRPr="00400EAD">
        <w:rPr>
          <w:i/>
        </w:rPr>
        <w:t>Phragmites australis</w:t>
      </w:r>
      <w:r w:rsidRPr="00400EAD">
        <w:t>) a orobince (</w:t>
      </w:r>
      <w:r w:rsidRPr="00400EAD">
        <w:rPr>
          <w:i/>
        </w:rPr>
        <w:t>Typha</w:t>
      </w:r>
      <w:r w:rsidRPr="00400EAD">
        <w:t xml:space="preserve"> sp.). Vegetace vodních makrofyt je tvořena submersními, emersními i natantními druhy. Ze submersních makrofyt je charakteristický výskyt bublinatky jižní (</w:t>
      </w:r>
      <w:r w:rsidRPr="00400EAD">
        <w:rPr>
          <w:i/>
        </w:rPr>
        <w:t>Utricularia australis</w:t>
      </w:r>
      <w:r w:rsidRPr="00400EAD">
        <w:t>), hojně se vyskytuje také řasa parožnatka (</w:t>
      </w:r>
      <w:r w:rsidRPr="00400EAD">
        <w:rPr>
          <w:i/>
        </w:rPr>
        <w:t>Chara</w:t>
      </w:r>
      <w:r w:rsidRPr="00400EAD">
        <w:t xml:space="preserve"> spec.)</w:t>
      </w:r>
      <w:r>
        <w:t>. Celkem bylo zjištěno 45 menších a větších vodních ploch.</w:t>
      </w:r>
    </w:p>
    <w:p w:rsidR="0006105D" w:rsidRPr="00400EAD" w:rsidRDefault="0006105D" w:rsidP="00A37D1C">
      <w:pPr>
        <w:ind w:firstLine="567"/>
        <w:jc w:val="both"/>
      </w:pPr>
      <w:r>
        <w:t>Populace čolka velkého je v lokalitě odhadována na cca 500 až 1100 dospělců (JAROŠ et HOLEC, 2009a, 2009b).</w:t>
      </w:r>
    </w:p>
    <w:p w:rsidR="0006105D" w:rsidRDefault="0006105D" w:rsidP="00A37D1C">
      <w:pPr>
        <w:ind w:firstLine="567"/>
        <w:jc w:val="both"/>
      </w:pPr>
      <w:r>
        <w:t>Z dalších druhů obojživelníků byl v lokalitě prokázán (JAROŠ et HOLEC, 2008, 2009a, 2009b) čolek obecný (</w:t>
      </w:r>
      <w:r>
        <w:rPr>
          <w:i/>
        </w:rPr>
        <w:t>Lissotriton vulgaris</w:t>
      </w:r>
      <w:r>
        <w:t>), kuňka obecná (</w:t>
      </w:r>
      <w:r w:rsidRPr="00331A0E">
        <w:rPr>
          <w:i/>
        </w:rPr>
        <w:t>Bombina bombina</w:t>
      </w:r>
      <w:r>
        <w:t>), ropucha obecná (</w:t>
      </w:r>
      <w:r w:rsidRPr="00A37D1C">
        <w:rPr>
          <w:i/>
        </w:rPr>
        <w:t>Bufo bufo</w:t>
      </w:r>
      <w:r>
        <w:t>), skokan skřehotavý (</w:t>
      </w:r>
      <w:r w:rsidRPr="00A37D1C">
        <w:rPr>
          <w:i/>
        </w:rPr>
        <w:t>Rana ridibunda</w:t>
      </w:r>
      <w:r>
        <w:t>), skokan hnědý (</w:t>
      </w:r>
      <w:r w:rsidRPr="00A37D1C">
        <w:rPr>
          <w:i/>
        </w:rPr>
        <w:t>Rana temporaria</w:t>
      </w:r>
      <w:r>
        <w:t>). V minulosti byla uváděna blatnice skvrnitá (</w:t>
      </w:r>
      <w:r w:rsidRPr="00331A0E">
        <w:rPr>
          <w:i/>
        </w:rPr>
        <w:t>Pelobates fuscus</w:t>
      </w:r>
      <w:r>
        <w:t>) - např. Bárta, 1971 (in FLASAR et FLASAROVÁ, 1975).</w:t>
      </w:r>
    </w:p>
    <w:p w:rsidR="0006105D" w:rsidRDefault="0006105D" w:rsidP="00A37D1C">
      <w:pPr>
        <w:ind w:firstLine="567"/>
        <w:jc w:val="both"/>
      </w:pPr>
    </w:p>
    <w:p w:rsidR="0006105D" w:rsidRDefault="0006105D" w:rsidP="00CF59AF">
      <w:pPr>
        <w:jc w:val="both"/>
      </w:pPr>
    </w:p>
    <w:p w:rsidR="0006105D" w:rsidRDefault="0006105D" w:rsidP="007D2DE1">
      <w:pPr>
        <w:pStyle w:val="Heading1"/>
      </w:pPr>
      <w:bookmarkStart w:id="22" w:name="_Toc246589811"/>
      <w:r>
        <w:t>D. Popis ekosystémů a jejich složek tvořících předmět ochrany a jejich hodnocení z hlediska cílů ochrany chráněného území</w:t>
      </w:r>
      <w:bookmarkEnd w:id="22"/>
    </w:p>
    <w:p w:rsidR="0006105D" w:rsidRDefault="0006105D" w:rsidP="007D2DE1">
      <w:pPr>
        <w:pStyle w:val="Heading3"/>
      </w:pPr>
      <w:bookmarkStart w:id="23" w:name="_Toc246589812"/>
      <w:r>
        <w:t>D.1. Složky tvořící předmět ochrany</w:t>
      </w:r>
      <w:bookmarkEnd w:id="23"/>
    </w:p>
    <w:p w:rsidR="0006105D" w:rsidRDefault="0006105D" w:rsidP="001C1FA7">
      <w:pPr>
        <w:ind w:firstLine="567"/>
        <w:jc w:val="both"/>
        <w:rPr>
          <w:b/>
        </w:rPr>
      </w:pPr>
      <w:r w:rsidRPr="00DB3796">
        <w:rPr>
          <w:b/>
        </w:rPr>
        <w:t>Čolek velký (</w:t>
      </w:r>
      <w:r w:rsidRPr="00EB04AE">
        <w:rPr>
          <w:b/>
          <w:i/>
        </w:rPr>
        <w:t>Triturus cristatus</w:t>
      </w:r>
      <w:r w:rsidRPr="00DB3796">
        <w:rPr>
          <w:b/>
        </w:rPr>
        <w:t>):</w:t>
      </w:r>
    </w:p>
    <w:p w:rsidR="0006105D" w:rsidRDefault="0006105D" w:rsidP="00FA5844">
      <w:pPr>
        <w:ind w:firstLine="567"/>
        <w:jc w:val="both"/>
      </w:pPr>
      <w:r>
        <w:t>Čolek velký</w:t>
      </w:r>
      <w:r w:rsidRPr="00EB04AE">
        <w:t xml:space="preserve"> patří mezi zvláště chráněné druhy živočichů. Vyhl. MŽP č. 395/1992 Sb. v aktuálním znění </w:t>
      </w:r>
      <w:r>
        <w:t>jej</w:t>
      </w:r>
      <w:r w:rsidRPr="00EB04AE">
        <w:t xml:space="preserve"> řadí mezi druhy </w:t>
      </w:r>
      <w:r>
        <w:t>silně</w:t>
      </w:r>
      <w:r w:rsidRPr="00EB04AE">
        <w:t xml:space="preserve"> ohrožené</w:t>
      </w:r>
      <w:r>
        <w:t xml:space="preserve"> (§2). Druh je uveden v  příloze IV (druhy vyžadující přísnou ochranu) směrnice 92/43/EHS - o ochraně přírodních stanovišť, volně žijících živočichů a planě rostoucích rostlin.</w:t>
      </w:r>
    </w:p>
    <w:p w:rsidR="0006105D" w:rsidRDefault="0006105D" w:rsidP="001C1FA7">
      <w:pPr>
        <w:ind w:firstLine="567"/>
        <w:jc w:val="both"/>
      </w:pPr>
      <w:r>
        <w:t xml:space="preserve">Stejně jako ostatní druhy našich čolků nemá čolek velký specifické nároky na typ vodních nádrží v době rozmnožování, ani na charakter suchozemského biotopu v době mimo páření. Ekologické nároky larev jsou však mnohem vyhraněnější ve srovnání s dospělými, </w:t>
      </w:r>
      <w:r>
        <w:br/>
        <w:t>a zvláště jsou citlivé na změny chemizmu vody. I když se čolek velký nevyskytuje ve vyšších nadmořských výškách, je poměrně rezistentní vůči drsnému klimatu. Obecně dává čolek velký přednost větším vodním nádržím (BARUŠ, OLIVA et al., 1992).</w:t>
      </w:r>
    </w:p>
    <w:p w:rsidR="0006105D" w:rsidRDefault="0006105D" w:rsidP="001C1FA7">
      <w:pPr>
        <w:ind w:firstLine="567"/>
        <w:jc w:val="both"/>
      </w:pPr>
      <w:r>
        <w:t>Čolek velký přezimuje na souši, i když určitá část populace může zimovat i ve vodě. MIKÁTOVÁ et VLAŠÍN (1998) uvádějí, že ve vodě přezimují především samci.</w:t>
      </w:r>
    </w:p>
    <w:p w:rsidR="0006105D" w:rsidRDefault="0006105D" w:rsidP="001C1FA7">
      <w:pPr>
        <w:ind w:firstLine="567"/>
        <w:jc w:val="both"/>
      </w:pPr>
      <w:r>
        <w:t xml:space="preserve">Aktivita začíná již v březnu. Po 14 dnech až 3 týdnech ve vodním prostředí samci </w:t>
      </w:r>
      <w:r>
        <w:br/>
        <w:t>i samice získávají typický vzhled pro období páření. Hřbetní lem zaniká již asi 1 měsíc po páření (BARUŠ, OLIVA et al., 1992).</w:t>
      </w:r>
    </w:p>
    <w:p w:rsidR="0006105D" w:rsidRDefault="0006105D" w:rsidP="001C1FA7">
      <w:pPr>
        <w:ind w:firstLine="567"/>
        <w:jc w:val="both"/>
      </w:pPr>
      <w:r>
        <w:t>Larvy přijímají potravu, jež je úměrná jejich velikosti. V počátečních stadiích to jsou především prvoci, odrostlejší larvy se živí většinou planktonními korýši. Potrava dospělců je z větší části tvořena hmyzem, méně vajíčky a drobnými pulci obojživelníků a měkkýši. Podmínkou je, aby se potrava pohybovala (BARUŠ, OLIVA et al., 1992).</w:t>
      </w:r>
    </w:p>
    <w:p w:rsidR="0006105D" w:rsidRDefault="0006105D" w:rsidP="001C1FA7">
      <w:pPr>
        <w:ind w:firstLine="567"/>
        <w:jc w:val="both"/>
      </w:pPr>
      <w:r>
        <w:t>Páření nastává cca 3 týdny po započetí jarní aktivity a samice při něm klade v průměru 150 až 200, někdy však až 600 vajíček. Samice většinou záhy po vykladení opouštějí vodu, samci však často zůstávají ve vodě déle. Larva se líhne přibližně 10 až 15 dnů po oplodnění (podle teploty vody). K metamorfóze dochází cca po 3 měsících vývoje (BARUŠ, OLIVA et al., 1992).</w:t>
      </w:r>
    </w:p>
    <w:p w:rsidR="0006105D" w:rsidRDefault="0006105D" w:rsidP="00713F3F">
      <w:pPr>
        <w:suppressAutoHyphens w:val="0"/>
        <w:autoSpaceDE w:val="0"/>
        <w:autoSpaceDN w:val="0"/>
        <w:adjustRightInd w:val="0"/>
        <w:ind w:firstLine="567"/>
        <w:jc w:val="both"/>
      </w:pPr>
      <w:r w:rsidRPr="00E74A66">
        <w:t xml:space="preserve">Druh </w:t>
      </w:r>
      <w:r>
        <w:t>ustupuje</w:t>
      </w:r>
      <w:r w:rsidRPr="00E74A66">
        <w:t xml:space="preserve"> p</w:t>
      </w:r>
      <w:r>
        <w:t>ř</w:t>
      </w:r>
      <w:r w:rsidRPr="00E74A66">
        <w:t xml:space="preserve">edevším </w:t>
      </w:r>
      <w:r>
        <w:rPr>
          <w:rFonts w:ascii="Times-Roman" w:hAnsi="Times-Roman" w:cs="Times-Roman"/>
          <w:lang w:eastAsia="en-US"/>
        </w:rPr>
        <w:t>v důsledku změn vodního režimu v krajině,</w:t>
      </w:r>
      <w:r>
        <w:rPr>
          <w:rFonts w:ascii="TTE15EB3B0t00" w:hAnsi="TTE15EB3B0t00" w:cs="TTE15EB3B0t00"/>
          <w:lang w:eastAsia="en-US"/>
        </w:rPr>
        <w:t xml:space="preserve"> </w:t>
      </w:r>
      <w:r>
        <w:rPr>
          <w:rFonts w:ascii="Times-Roman" w:hAnsi="Times-Roman" w:cs="Times-Roman"/>
          <w:lang w:eastAsia="en-US"/>
        </w:rPr>
        <w:t>jako jsou: odvod</w:t>
      </w:r>
      <w:r>
        <w:rPr>
          <w:rFonts w:ascii="TTE15EB3B0t00" w:hAnsi="TTE15EB3B0t00" w:cs="TTE15EB3B0t00"/>
          <w:lang w:eastAsia="en-US"/>
        </w:rPr>
        <w:t>ň</w:t>
      </w:r>
      <w:r>
        <w:rPr>
          <w:rFonts w:ascii="Times-Roman" w:hAnsi="Times-Roman" w:cs="Times-Roman"/>
          <w:lang w:eastAsia="en-US"/>
        </w:rPr>
        <w:t>ování luk a lesů</w:t>
      </w:r>
      <w:r>
        <w:rPr>
          <w:rFonts w:ascii="TTE15EB3B0t00" w:hAnsi="TTE15EB3B0t00" w:cs="TTE15EB3B0t00"/>
          <w:lang w:eastAsia="en-US"/>
        </w:rPr>
        <w:t xml:space="preserve"> </w:t>
      </w:r>
      <w:r>
        <w:rPr>
          <w:rFonts w:ascii="Times-Roman" w:hAnsi="Times-Roman" w:cs="Times-Roman"/>
          <w:lang w:eastAsia="en-US"/>
        </w:rPr>
        <w:t>za ú</w:t>
      </w:r>
      <w:r>
        <w:rPr>
          <w:rFonts w:ascii="TTE15EB3B0t00" w:hAnsi="TTE15EB3B0t00" w:cs="TTE15EB3B0t00"/>
          <w:lang w:eastAsia="en-US"/>
        </w:rPr>
        <w:t>č</w:t>
      </w:r>
      <w:r>
        <w:rPr>
          <w:rFonts w:ascii="Times-Roman" w:hAnsi="Times-Roman" w:cs="Times-Roman"/>
          <w:lang w:eastAsia="en-US"/>
        </w:rPr>
        <w:t>elem meliorací, regulace potok</w:t>
      </w:r>
      <w:r>
        <w:rPr>
          <w:rFonts w:ascii="TTE15EB3B0t00" w:hAnsi="TTE15EB3B0t00" w:cs="TTE15EB3B0t00"/>
          <w:lang w:eastAsia="en-US"/>
        </w:rPr>
        <w:t xml:space="preserve">ů </w:t>
      </w:r>
      <w:r>
        <w:rPr>
          <w:rFonts w:ascii="Times-Roman" w:hAnsi="Times-Roman" w:cs="Times-Roman"/>
          <w:lang w:eastAsia="en-US"/>
        </w:rPr>
        <w:t>a zatrub</w:t>
      </w:r>
      <w:r>
        <w:rPr>
          <w:rFonts w:ascii="TTE15EB3B0t00" w:hAnsi="TTE15EB3B0t00" w:cs="TTE15EB3B0t00"/>
          <w:lang w:eastAsia="en-US"/>
        </w:rPr>
        <w:t>ň</w:t>
      </w:r>
      <w:r>
        <w:rPr>
          <w:rFonts w:ascii="Times-Roman" w:hAnsi="Times-Roman" w:cs="Times-Roman"/>
          <w:lang w:eastAsia="en-US"/>
        </w:rPr>
        <w:t>ování drobných vodotečí, proměna luk v pole, chemizace v zem</w:t>
      </w:r>
      <w:r>
        <w:rPr>
          <w:rFonts w:ascii="TTE15EB3B0t00" w:hAnsi="TTE15EB3B0t00" w:cs="TTE15EB3B0t00"/>
          <w:lang w:eastAsia="en-US"/>
        </w:rPr>
        <w:t>ě</w:t>
      </w:r>
      <w:r>
        <w:rPr>
          <w:rFonts w:ascii="Times-Roman" w:hAnsi="Times-Roman" w:cs="Times-Roman"/>
          <w:lang w:eastAsia="en-US"/>
        </w:rPr>
        <w:t>d</w:t>
      </w:r>
      <w:r>
        <w:rPr>
          <w:rFonts w:ascii="TTE15EB3B0t00" w:hAnsi="TTE15EB3B0t00" w:cs="TTE15EB3B0t00"/>
          <w:lang w:eastAsia="en-US"/>
        </w:rPr>
        <w:t>ě</w:t>
      </w:r>
      <w:r>
        <w:rPr>
          <w:rFonts w:ascii="Times-Roman" w:hAnsi="Times-Roman" w:cs="Times-Roman"/>
          <w:lang w:eastAsia="en-US"/>
        </w:rPr>
        <w:t>lství, intenzivní využití každého kousku p</w:t>
      </w:r>
      <w:r>
        <w:rPr>
          <w:rFonts w:ascii="TTE15EB3B0t00" w:hAnsi="TTE15EB3B0t00" w:cs="TTE15EB3B0t00"/>
          <w:lang w:eastAsia="en-US"/>
        </w:rPr>
        <w:t>ů</w:t>
      </w:r>
      <w:r>
        <w:rPr>
          <w:rFonts w:ascii="Times-Roman" w:hAnsi="Times-Roman" w:cs="Times-Roman"/>
          <w:lang w:eastAsia="en-US"/>
        </w:rPr>
        <w:t>dy v rámci náhradních rekultivací praktikovaných v 70. a 80. letech 20. století, rekultivace lomů</w:t>
      </w:r>
      <w:r>
        <w:rPr>
          <w:rFonts w:ascii="TTE15EB3B0t00" w:hAnsi="TTE15EB3B0t00" w:cs="TTE15EB3B0t00"/>
          <w:lang w:eastAsia="en-US"/>
        </w:rPr>
        <w:t xml:space="preserve"> </w:t>
      </w:r>
      <w:r>
        <w:rPr>
          <w:rFonts w:ascii="Times-Roman" w:hAnsi="Times-Roman" w:cs="Times-Roman"/>
          <w:lang w:eastAsia="en-US"/>
        </w:rPr>
        <w:t>a pískoven a podobné zásahy. V posledních letech p</w:t>
      </w:r>
      <w:r>
        <w:rPr>
          <w:rFonts w:ascii="TTE15EB3B0t00" w:hAnsi="TTE15EB3B0t00" w:cs="TTE15EB3B0t00"/>
          <w:lang w:eastAsia="en-US"/>
        </w:rPr>
        <w:t>ř</w:t>
      </w:r>
      <w:r>
        <w:rPr>
          <w:rFonts w:ascii="Times-Roman" w:hAnsi="Times-Roman" w:cs="Times-Roman"/>
          <w:lang w:eastAsia="en-US"/>
        </w:rPr>
        <w:t>istupují faktory jako automobilismus, nešetrné rybá</w:t>
      </w:r>
      <w:r>
        <w:rPr>
          <w:rFonts w:ascii="TTE15EB3B0t00" w:hAnsi="TTE15EB3B0t00" w:cs="TTE15EB3B0t00"/>
          <w:lang w:eastAsia="en-US"/>
        </w:rPr>
        <w:t>ř</w:t>
      </w:r>
      <w:r>
        <w:rPr>
          <w:rFonts w:ascii="Times-Roman" w:hAnsi="Times-Roman" w:cs="Times-Roman"/>
          <w:lang w:eastAsia="en-US"/>
        </w:rPr>
        <w:t>ské obhospodařování rybníků</w:t>
      </w:r>
      <w:r>
        <w:rPr>
          <w:rFonts w:ascii="TTE15EB3B0t00" w:hAnsi="TTE15EB3B0t00" w:cs="TTE15EB3B0t00"/>
          <w:lang w:eastAsia="en-US"/>
        </w:rPr>
        <w:t xml:space="preserve"> </w:t>
      </w:r>
      <w:r>
        <w:rPr>
          <w:rFonts w:ascii="Times-Roman" w:hAnsi="Times-Roman" w:cs="Times-Roman"/>
          <w:lang w:eastAsia="en-US"/>
        </w:rPr>
        <w:t>(vysoké rybí obsádky), zarůstání okolí vod spojené s jejich zastín</w:t>
      </w:r>
      <w:r>
        <w:rPr>
          <w:rFonts w:ascii="TTE15EB3B0t00" w:hAnsi="TTE15EB3B0t00" w:cs="TTE15EB3B0t00"/>
          <w:lang w:eastAsia="en-US"/>
        </w:rPr>
        <w:t>ě</w:t>
      </w:r>
      <w:r>
        <w:rPr>
          <w:rFonts w:ascii="Times-Roman" w:hAnsi="Times-Roman" w:cs="Times-Roman"/>
          <w:lang w:eastAsia="en-US"/>
        </w:rPr>
        <w:t>ním a snad nejhorší dva faktory v</w:t>
      </w:r>
      <w:r>
        <w:rPr>
          <w:rFonts w:ascii="TTE15EB3B0t00" w:hAnsi="TTE15EB3B0t00" w:cs="TTE15EB3B0t00"/>
          <w:lang w:eastAsia="en-US"/>
        </w:rPr>
        <w:t>ů</w:t>
      </w:r>
      <w:r>
        <w:rPr>
          <w:rFonts w:ascii="Times-Roman" w:hAnsi="Times-Roman" w:cs="Times-Roman"/>
          <w:lang w:eastAsia="en-US"/>
        </w:rPr>
        <w:t>bec: zaryb</w:t>
      </w:r>
      <w:r>
        <w:rPr>
          <w:rFonts w:ascii="TTE15EB3B0t00" w:hAnsi="TTE15EB3B0t00" w:cs="TTE15EB3B0t00"/>
          <w:lang w:eastAsia="en-US"/>
        </w:rPr>
        <w:t>ň</w:t>
      </w:r>
      <w:r>
        <w:rPr>
          <w:rFonts w:ascii="Times-Roman" w:hAnsi="Times-Roman" w:cs="Times-Roman"/>
          <w:lang w:eastAsia="en-US"/>
        </w:rPr>
        <w:t xml:space="preserve">ování jezírek </w:t>
      </w:r>
      <w:r>
        <w:rPr>
          <w:rFonts w:ascii="Times-Roman" w:hAnsi="Times-Roman" w:cs="Times-Roman"/>
          <w:lang w:eastAsia="en-US"/>
        </w:rPr>
        <w:br/>
        <w:t>v lomech a pískovnách a devasta</w:t>
      </w:r>
      <w:r>
        <w:rPr>
          <w:rFonts w:ascii="TTE15EB3B0t00" w:hAnsi="TTE15EB3B0t00" w:cs="TTE15EB3B0t00"/>
          <w:lang w:eastAsia="en-US"/>
        </w:rPr>
        <w:t>č</w:t>
      </w:r>
      <w:r>
        <w:rPr>
          <w:rFonts w:ascii="Times-Roman" w:hAnsi="Times-Roman" w:cs="Times-Roman"/>
          <w:lang w:eastAsia="en-US"/>
        </w:rPr>
        <w:t>ní odbah</w:t>
      </w:r>
      <w:r>
        <w:rPr>
          <w:rFonts w:ascii="TTE15EB3B0t00" w:hAnsi="TTE15EB3B0t00" w:cs="TTE15EB3B0t00"/>
          <w:lang w:eastAsia="en-US"/>
        </w:rPr>
        <w:t>ň</w:t>
      </w:r>
      <w:r>
        <w:rPr>
          <w:rFonts w:ascii="Times-Roman" w:hAnsi="Times-Roman" w:cs="Times-Roman"/>
          <w:lang w:eastAsia="en-US"/>
        </w:rPr>
        <w:t>ování rybníků. Obecně</w:t>
      </w:r>
      <w:r>
        <w:rPr>
          <w:rFonts w:ascii="TTE15EB3B0t00" w:hAnsi="TTE15EB3B0t00" w:cs="TTE15EB3B0t00"/>
          <w:lang w:eastAsia="en-US"/>
        </w:rPr>
        <w:t xml:space="preserve"> </w:t>
      </w:r>
      <w:r>
        <w:rPr>
          <w:rFonts w:ascii="Times-Roman" w:hAnsi="Times-Roman" w:cs="Times-Roman"/>
          <w:lang w:eastAsia="en-US"/>
        </w:rPr>
        <w:t xml:space="preserve">lze shrnout, že </w:t>
      </w:r>
      <w:r>
        <w:rPr>
          <w:rFonts w:ascii="TTE15EB3B0t00" w:hAnsi="TTE15EB3B0t00" w:cs="TTE15EB3B0t00"/>
          <w:lang w:eastAsia="en-US"/>
        </w:rPr>
        <w:t>č</w:t>
      </w:r>
      <w:r>
        <w:rPr>
          <w:rFonts w:ascii="Times-Roman" w:hAnsi="Times-Roman" w:cs="Times-Roman"/>
          <w:lang w:eastAsia="en-US"/>
        </w:rPr>
        <w:t xml:space="preserve">olci trpí jednak zánikem biotopů, jednak zásahem do biotopů. Dravé druhy ryb </w:t>
      </w:r>
      <w:r>
        <w:rPr>
          <w:rFonts w:ascii="TTE15EB3B0t00" w:hAnsi="TTE15EB3B0t00" w:cs="TTE15EB3B0t00"/>
          <w:lang w:eastAsia="en-US"/>
        </w:rPr>
        <w:t>č</w:t>
      </w:r>
      <w:r>
        <w:rPr>
          <w:rFonts w:ascii="Times-Roman" w:hAnsi="Times-Roman" w:cs="Times-Roman"/>
          <w:lang w:eastAsia="en-US"/>
        </w:rPr>
        <w:t xml:space="preserve">olky přímo požírají, ryby živící se planktonem a bentosem </w:t>
      </w:r>
      <w:r>
        <w:rPr>
          <w:rFonts w:ascii="TTE15EB3B0t00" w:hAnsi="TTE15EB3B0t00" w:cs="TTE15EB3B0t00"/>
          <w:lang w:eastAsia="en-US"/>
        </w:rPr>
        <w:t>č</w:t>
      </w:r>
      <w:r>
        <w:rPr>
          <w:rFonts w:ascii="Times-Roman" w:hAnsi="Times-Roman" w:cs="Times-Roman"/>
          <w:lang w:eastAsia="en-US"/>
        </w:rPr>
        <w:t>olk</w:t>
      </w:r>
      <w:r>
        <w:rPr>
          <w:rFonts w:ascii="TTE15EB3B0t00" w:hAnsi="TTE15EB3B0t00" w:cs="TTE15EB3B0t00"/>
          <w:lang w:eastAsia="en-US"/>
        </w:rPr>
        <w:t>ů</w:t>
      </w:r>
      <w:r>
        <w:rPr>
          <w:rFonts w:ascii="Times-Roman" w:hAnsi="Times-Roman" w:cs="Times-Roman"/>
          <w:lang w:eastAsia="en-US"/>
        </w:rPr>
        <w:t>m potravně</w:t>
      </w:r>
      <w:r>
        <w:rPr>
          <w:rFonts w:ascii="TTE15EB3B0t00" w:hAnsi="TTE15EB3B0t00" w:cs="TTE15EB3B0t00"/>
          <w:lang w:eastAsia="en-US"/>
        </w:rPr>
        <w:t xml:space="preserve"> </w:t>
      </w:r>
      <w:r>
        <w:rPr>
          <w:rFonts w:ascii="Times-Roman" w:hAnsi="Times-Roman" w:cs="Times-Roman"/>
          <w:lang w:eastAsia="en-US"/>
        </w:rPr>
        <w:t xml:space="preserve">konkurují a </w:t>
      </w:r>
      <w:r>
        <w:rPr>
          <w:rFonts w:ascii="TTE15EB3B0t00" w:hAnsi="TTE15EB3B0t00" w:cs="TTE15EB3B0t00"/>
          <w:lang w:eastAsia="en-US"/>
        </w:rPr>
        <w:t>č</w:t>
      </w:r>
      <w:r>
        <w:rPr>
          <w:rFonts w:ascii="Times-Roman" w:hAnsi="Times-Roman" w:cs="Times-Roman"/>
          <w:lang w:eastAsia="en-US"/>
        </w:rPr>
        <w:t>olci, jako méně pohyblivá a h</w:t>
      </w:r>
      <w:r>
        <w:rPr>
          <w:rFonts w:ascii="TTE15EB3B0t00" w:hAnsi="TTE15EB3B0t00" w:cs="TTE15EB3B0t00"/>
          <w:lang w:eastAsia="en-US"/>
        </w:rPr>
        <w:t>ůř</w:t>
      </w:r>
      <w:r>
        <w:rPr>
          <w:rFonts w:ascii="Times-Roman" w:hAnsi="Times-Roman" w:cs="Times-Roman"/>
          <w:lang w:eastAsia="en-US"/>
        </w:rPr>
        <w:t>e přizpůsobivá skupina živočichů,</w:t>
      </w:r>
      <w:r>
        <w:rPr>
          <w:rFonts w:ascii="TTE15EB3B0t00" w:hAnsi="TTE15EB3B0t00" w:cs="TTE15EB3B0t00"/>
          <w:lang w:eastAsia="en-US"/>
        </w:rPr>
        <w:t xml:space="preserve"> </w:t>
      </w:r>
      <w:r>
        <w:rPr>
          <w:rFonts w:ascii="Times-Roman" w:hAnsi="Times-Roman" w:cs="Times-Roman"/>
          <w:lang w:eastAsia="en-US"/>
        </w:rPr>
        <w:t>ustupují až vymírají. Počínaje druhou polovinou 20. století se zvyšují stavy černé zvěře. Nárůst stav</w:t>
      </w:r>
      <w:r>
        <w:rPr>
          <w:rFonts w:ascii="TTE15EB3B0t00" w:hAnsi="TTE15EB3B0t00" w:cs="TTE15EB3B0t00"/>
          <w:lang w:eastAsia="en-US"/>
        </w:rPr>
        <w:t xml:space="preserve">u </w:t>
      </w:r>
      <w:r>
        <w:rPr>
          <w:rFonts w:ascii="Times-Roman" w:hAnsi="Times-Roman" w:cs="Times-Roman"/>
          <w:lang w:eastAsia="en-US"/>
        </w:rPr>
        <w:t xml:space="preserve">je prudký, prasata mění své chování a dá se tedy hovořit o novém limitujícím faktoru či predátoru pro obojživelníky </w:t>
      </w:r>
      <w:r>
        <w:rPr>
          <w:rFonts w:ascii="Times-Roman" w:hAnsi="Times-Roman" w:cs="Times-Roman"/>
          <w:lang w:eastAsia="en-US"/>
        </w:rPr>
        <w:br/>
        <w:t>(i plazy) v obecné rovině. Černá zvěř</w:t>
      </w:r>
      <w:r>
        <w:rPr>
          <w:rFonts w:ascii="TTE15EB3B0t00" w:hAnsi="TTE15EB3B0t00" w:cs="TTE15EB3B0t00"/>
          <w:lang w:eastAsia="en-US"/>
        </w:rPr>
        <w:t xml:space="preserve"> </w:t>
      </w:r>
      <w:r>
        <w:rPr>
          <w:rFonts w:ascii="Times-Roman" w:hAnsi="Times-Roman" w:cs="Times-Roman"/>
          <w:lang w:eastAsia="en-US"/>
        </w:rPr>
        <w:t>likviduje nejen drobné tůňky, ale jako všežravec m</w:t>
      </w:r>
      <w:r>
        <w:rPr>
          <w:rFonts w:ascii="TTE15EB3B0t00" w:hAnsi="TTE15EB3B0t00" w:cs="TTE15EB3B0t00"/>
          <w:lang w:eastAsia="en-US"/>
        </w:rPr>
        <w:t>ů</w:t>
      </w:r>
      <w:r>
        <w:rPr>
          <w:rFonts w:ascii="Times-Roman" w:hAnsi="Times-Roman" w:cs="Times-Roman"/>
          <w:lang w:eastAsia="en-US"/>
        </w:rPr>
        <w:t xml:space="preserve">že být zahrnuta jako predátor </w:t>
      </w:r>
      <w:r>
        <w:rPr>
          <w:rFonts w:ascii="TTE15EB3B0t00" w:hAnsi="TTE15EB3B0t00" w:cs="TTE15EB3B0t00"/>
          <w:lang w:eastAsia="en-US"/>
        </w:rPr>
        <w:t>č</w:t>
      </w:r>
      <w:r>
        <w:rPr>
          <w:rFonts w:ascii="Times-Roman" w:hAnsi="Times-Roman" w:cs="Times-Roman"/>
          <w:lang w:eastAsia="en-US"/>
        </w:rPr>
        <w:t>olků</w:t>
      </w:r>
      <w:r>
        <w:rPr>
          <w:rFonts w:ascii="TTE15EB3B0t00" w:hAnsi="TTE15EB3B0t00" w:cs="TTE15EB3B0t00"/>
          <w:lang w:eastAsia="en-US"/>
        </w:rPr>
        <w:t xml:space="preserve"> </w:t>
      </w:r>
      <w:r>
        <w:rPr>
          <w:rFonts w:ascii="Times-Roman" w:hAnsi="Times-Roman" w:cs="Times-Roman"/>
          <w:lang w:eastAsia="en-US"/>
        </w:rPr>
        <w:t>p</w:t>
      </w:r>
      <w:r>
        <w:rPr>
          <w:rFonts w:ascii="TTE15EB3B0t00" w:hAnsi="TTE15EB3B0t00" w:cs="TTE15EB3B0t00"/>
          <w:lang w:eastAsia="en-US"/>
        </w:rPr>
        <w:t>ř</w:t>
      </w:r>
      <w:r>
        <w:rPr>
          <w:rFonts w:ascii="Times-Roman" w:hAnsi="Times-Roman" w:cs="Times-Roman"/>
          <w:lang w:eastAsia="en-US"/>
        </w:rPr>
        <w:t>edevším v suchozemském období jejich života (MARHOUL et TUROŇOVÁ, 2008).</w:t>
      </w:r>
    </w:p>
    <w:p w:rsidR="0006105D" w:rsidRDefault="0006105D" w:rsidP="007D2DE1">
      <w:pPr>
        <w:pStyle w:val="Heading3"/>
      </w:pPr>
      <w:bookmarkStart w:id="24" w:name="_Toc246589813"/>
      <w:r>
        <w:t>D.2. Vodní prostředí obojživelníků</w:t>
      </w:r>
      <w:bookmarkEnd w:id="24"/>
    </w:p>
    <w:p w:rsidR="0006105D" w:rsidRDefault="0006105D" w:rsidP="006F22BE">
      <w:pPr>
        <w:ind w:firstLine="567"/>
        <w:jc w:val="both"/>
      </w:pPr>
      <w:r>
        <w:t xml:space="preserve">Vodním prostředím čolků velkých a ostatních druhů obojživelníků jsou v lokalitě malé </w:t>
      </w:r>
      <w:r>
        <w:br/>
        <w:t xml:space="preserve">i větší vodní plochy charakteru nebeských jezírek, které vznikly spontánně v terénních depresích na nepropustném jílovitém podloží výsypky. </w:t>
      </w:r>
    </w:p>
    <w:p w:rsidR="0006105D" w:rsidRDefault="0006105D" w:rsidP="00493825">
      <w:pPr>
        <w:ind w:firstLine="567"/>
        <w:jc w:val="both"/>
      </w:pPr>
      <w:r>
        <w:t xml:space="preserve">Průzkum z roku 2009 (JAROŠ et HOLEC, 2009b) prokázal, že výskyt čolka velkého </w:t>
      </w:r>
      <w:r>
        <w:br/>
        <w:t>v lokalitě je nejčastější ve vodách o rozloze 501 až 2000 m</w:t>
      </w:r>
      <w:r>
        <w:rPr>
          <w:vertAlign w:val="superscript"/>
        </w:rPr>
        <w:t>2</w:t>
      </w:r>
      <w:r>
        <w:t>, častější je dále v tůních s přítomností středního a hrubého zooplanktonu a s přítomností jemnolisté submerzní vegetace. Vždy se jedná o vody bez zřetelných projevů eutrofizace (pozorování zeleného zákalu) a bez evidentně nadměrné obsádky ryb (pokud bylo možné výskyt ryb v tůních této kategorie předpokládat, jedná se buď o malou obsádku či optimální vyvážený stav - nejednalo se o přerybnění). Naopak velmi malá prezence druhu byla zjištěna v souboru tůní bez volné vodní hladiny (mokřady zarostlé rákosinou) či s rozlohou volné vodní hladiny do 500 m</w:t>
      </w:r>
      <w:r>
        <w:rPr>
          <w:vertAlign w:val="superscript"/>
        </w:rPr>
        <w:t xml:space="preserve">2 </w:t>
      </w:r>
      <w:r>
        <w:t>a nad 4001 m</w:t>
      </w:r>
      <w:r>
        <w:rPr>
          <w:vertAlign w:val="superscript"/>
        </w:rPr>
        <w:t>2</w:t>
      </w:r>
      <w:r>
        <w:t>, při hloubce do 50 cm. Zároveň nebyl výskyt tohoto druhu potvrzen v žádné z vodních ploch, kde byly zřetelné projevy eutrofizace (v lokalitě pravděpodobně indikátor přerybnění).</w:t>
      </w:r>
    </w:p>
    <w:p w:rsidR="0006105D" w:rsidRDefault="0006105D" w:rsidP="00493825">
      <w:pPr>
        <w:ind w:firstLine="567"/>
        <w:jc w:val="both"/>
      </w:pPr>
      <w:r>
        <w:t>JAROŠ et HOLEC (2009b) vhodný vodní biotop pro čolka velkého popisují jako tůň bez ryb nebo jen s jejich malou či optimální obsádkou o rozloze 501 m</w:t>
      </w:r>
      <w:r>
        <w:rPr>
          <w:vertAlign w:val="superscript"/>
        </w:rPr>
        <w:t xml:space="preserve">2 </w:t>
      </w:r>
      <w:r>
        <w:t>a větší, s přítomností středního a hrubého zooplanktonu a s porostem jemnolisté submerzní vegetace, přičemž přítomnost jemnolisté submerzní vegetace není tak důležitá jako ostatní parametry. Naopak jako nevhodný nebo málo vhodný vodní biotop tohoto druhu autoři označují tůně bez volné vodní hladiny či s rozlohou volné hladiny do 500 m</w:t>
      </w:r>
      <w:r>
        <w:rPr>
          <w:vertAlign w:val="superscript"/>
        </w:rPr>
        <w:t xml:space="preserve">2 </w:t>
      </w:r>
      <w:r>
        <w:t>a nad 4001 m</w:t>
      </w:r>
      <w:r>
        <w:rPr>
          <w:vertAlign w:val="superscript"/>
        </w:rPr>
        <w:t>2</w:t>
      </w:r>
      <w:r>
        <w:t xml:space="preserve"> (u velkých vodních ploch je limitujícím faktorem zarybnění), s hloubkou do 50 cm a vody přerybněné.</w:t>
      </w:r>
    </w:p>
    <w:p w:rsidR="0006105D" w:rsidRDefault="0006105D" w:rsidP="00493825">
      <w:pPr>
        <w:ind w:firstLine="567"/>
        <w:jc w:val="both"/>
      </w:pPr>
      <w:r>
        <w:t>Katalog jednotlivých tůní PP Kopistská výsypka je v </w:t>
      </w:r>
      <w:r w:rsidRPr="00D20EE9">
        <w:rPr>
          <w:b/>
        </w:rPr>
        <w:t>příloze IV</w:t>
      </w:r>
      <w:r>
        <w:t>.</w:t>
      </w:r>
    </w:p>
    <w:p w:rsidR="0006105D" w:rsidRDefault="0006105D" w:rsidP="008279A6">
      <w:pPr>
        <w:pStyle w:val="Heading3"/>
      </w:pPr>
      <w:bookmarkStart w:id="25" w:name="_Toc246589814"/>
      <w:r>
        <w:t>D.3. Terestrické prostředí obojživelníků</w:t>
      </w:r>
      <w:bookmarkEnd w:id="25"/>
    </w:p>
    <w:p w:rsidR="0006105D" w:rsidRDefault="0006105D" w:rsidP="00A360F6">
      <w:pPr>
        <w:ind w:firstLine="567"/>
        <w:jc w:val="both"/>
      </w:pPr>
      <w:r>
        <w:t>Terestrickým prostředím čolků velkých jsou lesní porosty v okolí tůní. Z výsledků průzkumu zimovišť, jarních migračních tras do rozmnožišť a podzimních migrací do zimovišť (JAROŠ et HOLEC, 2009a, 2009b) je patrná výrazná preference lesních stanovišť k zimování, což lze odůvodnit příznivějšími mikroklimatickými podmínkami ve srovnání s bezlesím i větší nabídkou vhodnějších úkrytů.</w:t>
      </w:r>
    </w:p>
    <w:p w:rsidR="0006105D" w:rsidRDefault="0006105D" w:rsidP="00A360F6">
      <w:pPr>
        <w:ind w:firstLine="567"/>
        <w:jc w:val="both"/>
      </w:pPr>
      <w:r>
        <w:t>V lesním prostředí v okolí tůní Kopistské výsypky nebyly zjištěny výrazné negativní vlivy, porosty jsou dosud relativně mladé bez lesnických zásahů, negativně zde zatím působí snad pouze přemnožená divoká prasata (predátor čolků v suchozemském prostředí). Do budoucna lze předpokládat větší vliv stromů na zastínění břehů i vodních ploch a tím negativní ovlivnění teplotních a světelných podmínek ve vodním prostředí.</w:t>
      </w:r>
    </w:p>
    <w:p w:rsidR="0006105D" w:rsidRDefault="0006105D" w:rsidP="00395668">
      <w:pPr>
        <w:pStyle w:val="Heading1"/>
      </w:pPr>
      <w:bookmarkStart w:id="26" w:name="_Toc246589815"/>
      <w:r>
        <w:t>E. Výčet a popis známých činitelů ohrožujících předmět ochrany</w:t>
      </w:r>
      <w:bookmarkEnd w:id="26"/>
    </w:p>
    <w:p w:rsidR="0006105D" w:rsidRDefault="0006105D" w:rsidP="00AE208F">
      <w:pPr>
        <w:suppressAutoHyphens w:val="0"/>
        <w:autoSpaceDE w:val="0"/>
        <w:autoSpaceDN w:val="0"/>
        <w:adjustRightInd w:val="0"/>
        <w:ind w:firstLine="567"/>
        <w:jc w:val="both"/>
      </w:pPr>
      <w:r>
        <w:t xml:space="preserve">1) Zarybňování zejména dobře přístupných větších tůní, nadměrná rybí obsádka -  </w:t>
      </w:r>
      <w:r>
        <w:rPr>
          <w:rFonts w:ascii="Times-Roman" w:hAnsi="Times-Roman" w:cs="Times-Roman"/>
          <w:lang w:eastAsia="en-US"/>
        </w:rPr>
        <w:t>dochází k p</w:t>
      </w:r>
      <w:r>
        <w:rPr>
          <w:rFonts w:ascii="TTE15EB3B0t00" w:hAnsi="TTE15EB3B0t00" w:cs="TTE15EB3B0t00"/>
          <w:lang w:eastAsia="en-US"/>
        </w:rPr>
        <w:t>ř</w:t>
      </w:r>
      <w:r>
        <w:rPr>
          <w:rFonts w:ascii="Times-Roman" w:hAnsi="Times-Roman" w:cs="Times-Roman"/>
          <w:lang w:eastAsia="en-US"/>
        </w:rPr>
        <w:t>ímé predaci obojživelník</w:t>
      </w:r>
      <w:r>
        <w:rPr>
          <w:rFonts w:ascii="TTE15EB3B0t00" w:hAnsi="TTE15EB3B0t00" w:cs="TTE15EB3B0t00"/>
          <w:lang w:eastAsia="en-US"/>
        </w:rPr>
        <w:t xml:space="preserve">ů </w:t>
      </w:r>
      <w:r>
        <w:rPr>
          <w:rFonts w:ascii="Times-Roman" w:hAnsi="Times-Roman" w:cs="Times-Roman"/>
          <w:lang w:eastAsia="en-US"/>
        </w:rPr>
        <w:t xml:space="preserve">rybami (dravé ryby </w:t>
      </w:r>
      <w:r>
        <w:rPr>
          <w:rFonts w:ascii="TTE15EB3B0t00" w:hAnsi="TTE15EB3B0t00" w:cs="TTE15EB3B0t00"/>
          <w:lang w:eastAsia="en-US"/>
        </w:rPr>
        <w:t>č</w:t>
      </w:r>
      <w:r>
        <w:rPr>
          <w:rFonts w:ascii="Times-Roman" w:hAnsi="Times-Roman" w:cs="Times-Roman"/>
          <w:lang w:eastAsia="en-US"/>
        </w:rPr>
        <w:t>olky p</w:t>
      </w:r>
      <w:r>
        <w:rPr>
          <w:rFonts w:ascii="TTE15EB3B0t00" w:hAnsi="TTE15EB3B0t00" w:cs="TTE15EB3B0t00"/>
          <w:lang w:eastAsia="en-US"/>
        </w:rPr>
        <w:t>ř</w:t>
      </w:r>
      <w:r>
        <w:rPr>
          <w:rFonts w:ascii="Times-Roman" w:hAnsi="Times-Roman" w:cs="Times-Roman"/>
          <w:lang w:eastAsia="en-US"/>
        </w:rPr>
        <w:t>ímo loví, nedravé druhy či menší velikostní skupiny dravých ryb loví jejich larvy), dochází k likvidaci vají</w:t>
      </w:r>
      <w:r>
        <w:rPr>
          <w:rFonts w:ascii="TTE15EB3B0t00" w:hAnsi="TTE15EB3B0t00" w:cs="TTE15EB3B0t00"/>
          <w:lang w:eastAsia="en-US"/>
        </w:rPr>
        <w:t>č</w:t>
      </w:r>
      <w:r>
        <w:rPr>
          <w:rFonts w:ascii="Times-Roman" w:hAnsi="Times-Roman" w:cs="Times-Roman"/>
          <w:lang w:eastAsia="en-US"/>
        </w:rPr>
        <w:t xml:space="preserve">ek </w:t>
      </w:r>
      <w:r>
        <w:rPr>
          <w:rFonts w:ascii="Times-Roman" w:hAnsi="Times-Roman" w:cs="Times-Roman"/>
          <w:lang w:eastAsia="en-US"/>
        </w:rPr>
        <w:br/>
        <w:t>a larválních stadií obojživelník</w:t>
      </w:r>
      <w:r>
        <w:rPr>
          <w:rFonts w:ascii="TTE15EB3B0t00" w:hAnsi="TTE15EB3B0t00" w:cs="TTE15EB3B0t00"/>
          <w:lang w:eastAsia="en-US"/>
        </w:rPr>
        <w:t xml:space="preserve">u </w:t>
      </w:r>
      <w:r>
        <w:rPr>
          <w:rFonts w:ascii="Times-Roman" w:hAnsi="Times-Roman" w:cs="Times-Roman"/>
          <w:lang w:eastAsia="en-US"/>
        </w:rPr>
        <w:t xml:space="preserve">všežravými a býložravými rybami (bentické ryby poškozují </w:t>
      </w:r>
      <w:r>
        <w:rPr>
          <w:rFonts w:ascii="Times-Roman" w:hAnsi="Times-Roman" w:cs="Times-Roman"/>
          <w:lang w:eastAsia="en-US"/>
        </w:rPr>
        <w:br/>
        <w:t>a žerou jejich drobné larvy a rozvracejí potravní bázi dospělců, býložravé ryby – amur – požírají s vegetací vají</w:t>
      </w:r>
      <w:r>
        <w:rPr>
          <w:rFonts w:ascii="TTE15EB3B0t00" w:hAnsi="TTE15EB3B0t00" w:cs="TTE15EB3B0t00"/>
          <w:lang w:eastAsia="en-US"/>
        </w:rPr>
        <w:t>č</w:t>
      </w:r>
      <w:r>
        <w:rPr>
          <w:rFonts w:ascii="Times-Roman" w:hAnsi="Times-Roman" w:cs="Times-Roman"/>
          <w:lang w:eastAsia="en-US"/>
        </w:rPr>
        <w:t>ka umístěná na vodních rostlinách) a útlumu rozvoje potravní základny rybami, které se živí planktonem (planktonofágní ryby snižují až eliminují potravní nabídku p</w:t>
      </w:r>
      <w:r>
        <w:rPr>
          <w:rFonts w:ascii="TTE15EB3B0t00" w:hAnsi="TTE15EB3B0t00" w:cs="TTE15EB3B0t00"/>
          <w:lang w:eastAsia="en-US"/>
        </w:rPr>
        <w:t>ř</w:t>
      </w:r>
      <w:r>
        <w:rPr>
          <w:rFonts w:ascii="Times-Roman" w:hAnsi="Times-Roman" w:cs="Times-Roman"/>
          <w:lang w:eastAsia="en-US"/>
        </w:rPr>
        <w:t>edevším pro larvy, které pak hynou z nedostatku potravy)</w:t>
      </w:r>
      <w:r>
        <w:t>.</w:t>
      </w:r>
    </w:p>
    <w:p w:rsidR="0006105D" w:rsidRDefault="0006105D" w:rsidP="00AE208F">
      <w:pPr>
        <w:suppressAutoHyphens w:val="0"/>
        <w:autoSpaceDE w:val="0"/>
        <w:autoSpaceDN w:val="0"/>
        <w:adjustRightInd w:val="0"/>
        <w:ind w:firstLine="567"/>
        <w:jc w:val="both"/>
        <w:rPr>
          <w:rFonts w:ascii="Times-Roman" w:hAnsi="Times-Roman" w:cs="Times-Roman"/>
          <w:lang w:eastAsia="en-US"/>
        </w:rPr>
      </w:pPr>
      <w:r>
        <w:t xml:space="preserve">2) Zastínění břehů a části vodní hladiny - </w:t>
      </w:r>
      <w:r>
        <w:rPr>
          <w:rFonts w:ascii="Times-Roman" w:hAnsi="Times-Roman" w:cs="Times-Roman"/>
          <w:lang w:eastAsia="en-US"/>
        </w:rPr>
        <w:t xml:space="preserve">a důsledky s tím spojené (špatný až žádný rozvoj </w:t>
      </w:r>
      <w:r>
        <w:rPr>
          <w:rFonts w:ascii="TTE15EB3B0t00" w:hAnsi="TTE15EB3B0t00" w:cs="TTE15EB3B0t00"/>
          <w:lang w:eastAsia="en-US"/>
        </w:rPr>
        <w:t>ř</w:t>
      </w:r>
      <w:r>
        <w:rPr>
          <w:rFonts w:ascii="Times-Roman" w:hAnsi="Times-Roman" w:cs="Times-Roman"/>
          <w:lang w:eastAsia="en-US"/>
        </w:rPr>
        <w:t>as jako součásti potravního řetězce); úplné zastín</w:t>
      </w:r>
      <w:r>
        <w:rPr>
          <w:rFonts w:ascii="TTE15EB3B0t00" w:hAnsi="TTE15EB3B0t00" w:cs="TTE15EB3B0t00"/>
          <w:lang w:eastAsia="en-US"/>
        </w:rPr>
        <w:t>ě</w:t>
      </w:r>
      <w:r>
        <w:rPr>
          <w:rFonts w:ascii="Times-Roman" w:hAnsi="Times-Roman" w:cs="Times-Roman"/>
          <w:lang w:eastAsia="en-US"/>
        </w:rPr>
        <w:t>ní lokality stromy, případně</w:t>
      </w:r>
      <w:r>
        <w:rPr>
          <w:rFonts w:ascii="TTE15EB3B0t00" w:hAnsi="TTE15EB3B0t00" w:cs="TTE15EB3B0t00"/>
          <w:lang w:eastAsia="en-US"/>
        </w:rPr>
        <w:t xml:space="preserve"> </w:t>
      </w:r>
      <w:r>
        <w:rPr>
          <w:rFonts w:ascii="Times-Roman" w:hAnsi="Times-Roman" w:cs="Times-Roman"/>
          <w:lang w:eastAsia="en-US"/>
        </w:rPr>
        <w:t>keři vede k ochlazení vody (oproti nezastíněným lokalitám i o 5 °C a více), což navíc zpomaluje vývoj vají</w:t>
      </w:r>
      <w:r>
        <w:rPr>
          <w:rFonts w:ascii="TTE15EB3B0t00" w:hAnsi="TTE15EB3B0t00" w:cs="TTE15EB3B0t00"/>
          <w:lang w:eastAsia="en-US"/>
        </w:rPr>
        <w:t>č</w:t>
      </w:r>
      <w:r>
        <w:rPr>
          <w:rFonts w:ascii="Times-Roman" w:hAnsi="Times-Roman" w:cs="Times-Roman"/>
          <w:lang w:eastAsia="en-US"/>
        </w:rPr>
        <w:t>ek a larev a zp</w:t>
      </w:r>
      <w:r>
        <w:rPr>
          <w:rFonts w:ascii="TTE15EB3B0t00" w:hAnsi="TTE15EB3B0t00" w:cs="TTE15EB3B0t00"/>
          <w:lang w:eastAsia="en-US"/>
        </w:rPr>
        <w:t>ů</w:t>
      </w:r>
      <w:r>
        <w:rPr>
          <w:rFonts w:ascii="Times-Roman" w:hAnsi="Times-Roman" w:cs="Times-Roman"/>
          <w:lang w:eastAsia="en-US"/>
        </w:rPr>
        <w:t>sobuje špatný až žádný rozvoj fytoplanktonu a následně</w:t>
      </w:r>
      <w:r>
        <w:rPr>
          <w:rFonts w:ascii="TTE15EB3B0t00" w:hAnsi="TTE15EB3B0t00" w:cs="TTE15EB3B0t00"/>
          <w:lang w:eastAsia="en-US"/>
        </w:rPr>
        <w:t xml:space="preserve"> </w:t>
      </w:r>
      <w:r>
        <w:rPr>
          <w:rFonts w:ascii="Times-Roman" w:hAnsi="Times-Roman" w:cs="Times-Roman"/>
          <w:lang w:eastAsia="en-US"/>
        </w:rPr>
        <w:t>zooplanktonu - potravy p</w:t>
      </w:r>
      <w:r>
        <w:rPr>
          <w:rFonts w:ascii="TTE15EB3B0t00" w:hAnsi="TTE15EB3B0t00" w:cs="TTE15EB3B0t00"/>
          <w:lang w:eastAsia="en-US"/>
        </w:rPr>
        <w:t>ř</w:t>
      </w:r>
      <w:r>
        <w:rPr>
          <w:rFonts w:ascii="Times-Roman" w:hAnsi="Times-Roman" w:cs="Times-Roman"/>
          <w:lang w:eastAsia="en-US"/>
        </w:rPr>
        <w:t>edevším nedosp</w:t>
      </w:r>
      <w:r>
        <w:rPr>
          <w:rFonts w:ascii="TTE15EB3B0t00" w:hAnsi="TTE15EB3B0t00" w:cs="TTE15EB3B0t00"/>
          <w:lang w:eastAsia="en-US"/>
        </w:rPr>
        <w:t>ě</w:t>
      </w:r>
      <w:r>
        <w:rPr>
          <w:rFonts w:ascii="Times-Roman" w:hAnsi="Times-Roman" w:cs="Times-Roman"/>
          <w:lang w:eastAsia="en-US"/>
        </w:rPr>
        <w:t>lých jedinců, larev. Tento faktor není v současnosti příliš výrazný, nicméně do budoucna je očekáváno jeho zintenzivňování.</w:t>
      </w:r>
    </w:p>
    <w:p w:rsidR="0006105D" w:rsidRDefault="0006105D" w:rsidP="00AE208F">
      <w:pPr>
        <w:suppressAutoHyphens w:val="0"/>
        <w:autoSpaceDE w:val="0"/>
        <w:autoSpaceDN w:val="0"/>
        <w:adjustRightInd w:val="0"/>
        <w:ind w:firstLine="567"/>
        <w:jc w:val="both"/>
        <w:rPr>
          <w:rFonts w:ascii="Times-Roman" w:hAnsi="Times-Roman" w:cs="Times-Roman"/>
          <w:lang w:eastAsia="en-US"/>
        </w:rPr>
      </w:pPr>
      <w:r>
        <w:rPr>
          <w:rFonts w:ascii="Times-Roman" w:hAnsi="Times-Roman" w:cs="Times-Roman"/>
          <w:lang w:eastAsia="en-US"/>
        </w:rPr>
        <w:t>3) Předpokládaná malá úživnost některých vodních ploch - na některých tůních zjištěna vysoká průhlednost vody společně s absencí hrubého zooplanktonu i ryb.</w:t>
      </w:r>
    </w:p>
    <w:p w:rsidR="0006105D" w:rsidRDefault="0006105D" w:rsidP="00AE208F">
      <w:pPr>
        <w:suppressAutoHyphens w:val="0"/>
        <w:autoSpaceDE w:val="0"/>
        <w:autoSpaceDN w:val="0"/>
        <w:adjustRightInd w:val="0"/>
        <w:ind w:firstLine="567"/>
        <w:jc w:val="both"/>
      </w:pPr>
      <w:r>
        <w:rPr>
          <w:rFonts w:ascii="Times-Roman" w:hAnsi="Times-Roman" w:cs="Times-Roman"/>
          <w:lang w:eastAsia="en-US"/>
        </w:rPr>
        <w:t>4) Sukcese v hydrosérii - aktuálně zarůstání hlavně malých (pro čolky velké méně vhodných) tůní orobincem a rákosem.</w:t>
      </w:r>
    </w:p>
    <w:p w:rsidR="0006105D" w:rsidRDefault="0006105D" w:rsidP="00A360F6">
      <w:pPr>
        <w:pStyle w:val="Heading1"/>
      </w:pPr>
      <w:bookmarkStart w:id="27" w:name="_Toc246589816"/>
      <w:r>
        <w:t>F. Zhodnocení dosavadní péče o předmět ochrany</w:t>
      </w:r>
      <w:bookmarkEnd w:id="27"/>
    </w:p>
    <w:p w:rsidR="0006105D" w:rsidRDefault="0006105D" w:rsidP="00A360F6">
      <w:pPr>
        <w:ind w:firstLine="567"/>
      </w:pPr>
      <w:r>
        <w:t>V lokalitě dosud žádná péče o předmět ochrany neprobíhala.</w:t>
      </w:r>
    </w:p>
    <w:p w:rsidR="0006105D" w:rsidRDefault="0006105D" w:rsidP="00FA5844">
      <w:pPr>
        <w:pStyle w:val="Heading1"/>
        <w:jc w:val="both"/>
      </w:pPr>
      <w:bookmarkStart w:id="28" w:name="_Toc246589817"/>
      <w:r>
        <w:t>G. Zásady péče o ekosystémy a jejich složky tvořící předmět ochrany chráněného území, včetně řešení střetů plynoucích z odlišných nároků jednotlivých složek ekosystémů na potřebnou péči z hlediska priorit chráněného území a cílů ochrany chráněného území.</w:t>
      </w:r>
      <w:bookmarkEnd w:id="28"/>
    </w:p>
    <w:p w:rsidR="0006105D" w:rsidRPr="00024FCD" w:rsidRDefault="0006105D" w:rsidP="00024FCD">
      <w:pPr>
        <w:pStyle w:val="Heading2"/>
      </w:pPr>
      <w:bookmarkStart w:id="29" w:name="_Toc246589818"/>
      <w:r>
        <w:t>G.1. Zásady péče o ekosystémy</w:t>
      </w:r>
      <w:bookmarkEnd w:id="29"/>
    </w:p>
    <w:p w:rsidR="0006105D" w:rsidRDefault="0006105D" w:rsidP="00B47CEA">
      <w:pPr>
        <w:pStyle w:val="Heading3"/>
      </w:pPr>
      <w:bookmarkStart w:id="30" w:name="_Toc246589819"/>
      <w:r>
        <w:t>G.1.1. Zásady péče o rozmnožiště obojživelníků</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163"/>
      </w:tblGrid>
      <w:tr w:rsidR="0006105D" w:rsidRPr="00565BF1" w:rsidTr="007010E3">
        <w:trPr>
          <w:trHeight w:val="185"/>
        </w:trPr>
        <w:tc>
          <w:tcPr>
            <w:tcW w:w="3047" w:type="dxa"/>
            <w:tcBorders>
              <w:top w:val="single" w:sz="18" w:space="0" w:color="auto"/>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Typ managementu</w:t>
            </w:r>
          </w:p>
        </w:tc>
        <w:tc>
          <w:tcPr>
            <w:tcW w:w="6163" w:type="dxa"/>
            <w:tcBorders>
              <w:top w:val="single" w:sz="18" w:space="0" w:color="auto"/>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Optimalizace teplotních a světelných podmínek v tůních.</w:t>
            </w:r>
          </w:p>
        </w:tc>
      </w:tr>
      <w:tr w:rsidR="0006105D" w:rsidRPr="00565BF1" w:rsidTr="007010E3">
        <w:trPr>
          <w:trHeight w:val="185"/>
        </w:trPr>
        <w:tc>
          <w:tcPr>
            <w:tcW w:w="3047" w:type="dxa"/>
            <w:tcBorders>
              <w:top w:val="single" w:sz="18" w:space="0" w:color="auto"/>
              <w:left w:val="single" w:sz="18" w:space="0" w:color="auto"/>
              <w:right w:val="single" w:sz="18" w:space="0" w:color="auto"/>
            </w:tcBorders>
            <w:shd w:val="clear" w:color="auto" w:fill="C0C0C0"/>
          </w:tcPr>
          <w:p w:rsidR="0006105D" w:rsidRPr="00565BF1" w:rsidRDefault="0006105D" w:rsidP="007010E3">
            <w:pPr>
              <w:pStyle w:val="List2"/>
              <w:ind w:left="0" w:firstLine="0"/>
              <w:jc w:val="both"/>
              <w:rPr>
                <w:b/>
                <w:bCs/>
                <w:i/>
                <w:iCs/>
                <w:sz w:val="20"/>
                <w:szCs w:val="20"/>
              </w:rPr>
            </w:pPr>
            <w:r w:rsidRPr="00565BF1">
              <w:rPr>
                <w:b/>
                <w:bCs/>
                <w:i/>
                <w:iCs/>
                <w:sz w:val="20"/>
                <w:szCs w:val="20"/>
              </w:rPr>
              <w:t>Popis</w:t>
            </w:r>
          </w:p>
        </w:tc>
        <w:tc>
          <w:tcPr>
            <w:tcW w:w="6163" w:type="dxa"/>
            <w:tcBorders>
              <w:top w:val="single" w:sz="18" w:space="0" w:color="auto"/>
              <w:left w:val="single" w:sz="18" w:space="0" w:color="auto"/>
              <w:right w:val="single" w:sz="18" w:space="0" w:color="auto"/>
            </w:tcBorders>
            <w:shd w:val="clear" w:color="auto" w:fill="FFFFFF"/>
          </w:tcPr>
          <w:p w:rsidR="0006105D" w:rsidRPr="00565BF1" w:rsidRDefault="0006105D" w:rsidP="00F36296">
            <w:pPr>
              <w:pStyle w:val="List2"/>
              <w:ind w:left="0" w:firstLine="0"/>
              <w:jc w:val="both"/>
              <w:rPr>
                <w:sz w:val="20"/>
                <w:szCs w:val="20"/>
              </w:rPr>
            </w:pPr>
            <w:r w:rsidRPr="00565BF1">
              <w:rPr>
                <w:sz w:val="20"/>
                <w:szCs w:val="20"/>
              </w:rPr>
              <w:t>Jednorázové redukce dřevin na březích jednotlivých tůní.</w:t>
            </w:r>
          </w:p>
        </w:tc>
      </w:tr>
      <w:tr w:rsidR="0006105D" w:rsidRPr="00565BF1" w:rsidTr="007010E3">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Vhodný interval</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Pr>
                <w:sz w:val="20"/>
                <w:szCs w:val="20"/>
              </w:rPr>
              <w:t>Dle potřeby.</w:t>
            </w:r>
          </w:p>
        </w:tc>
      </w:tr>
      <w:tr w:rsidR="0006105D" w:rsidRPr="00565BF1" w:rsidTr="007010E3">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Minimální interval</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Pr>
                <w:sz w:val="20"/>
                <w:szCs w:val="20"/>
              </w:rPr>
              <w:t>-</w:t>
            </w:r>
          </w:p>
        </w:tc>
      </w:tr>
      <w:tr w:rsidR="0006105D" w:rsidRPr="00565BF1" w:rsidTr="007010E3">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Prac. nástroj/hosp. zvíře</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color w:val="FF0000"/>
                <w:sz w:val="20"/>
                <w:szCs w:val="20"/>
              </w:rPr>
            </w:pPr>
            <w:r>
              <w:rPr>
                <w:sz w:val="20"/>
                <w:szCs w:val="20"/>
              </w:rPr>
              <w:t>Ruční motorové nástroje.</w:t>
            </w:r>
          </w:p>
        </w:tc>
      </w:tr>
      <w:tr w:rsidR="0006105D" w:rsidRPr="00565BF1" w:rsidTr="007010E3">
        <w:trPr>
          <w:trHeight w:val="211"/>
        </w:trPr>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Kalendář pro management</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color w:val="FF0000"/>
                <w:sz w:val="20"/>
                <w:szCs w:val="20"/>
              </w:rPr>
            </w:pPr>
            <w:r w:rsidRPr="00565BF1">
              <w:rPr>
                <w:sz w:val="20"/>
                <w:szCs w:val="20"/>
              </w:rPr>
              <w:t>XI - II</w:t>
            </w:r>
          </w:p>
        </w:tc>
      </w:tr>
      <w:tr w:rsidR="0006105D" w:rsidRPr="00565BF1" w:rsidTr="007010E3">
        <w:trPr>
          <w:trHeight w:val="173"/>
        </w:trPr>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Upřesňující podmínky</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Zásah provést s ohledem na ptactvo. Možnost ponechání mrtvého dřeva.</w:t>
            </w:r>
          </w:p>
        </w:tc>
      </w:tr>
      <w:tr w:rsidR="0006105D" w:rsidRPr="00565BF1" w:rsidTr="00F511CE">
        <w:trPr>
          <w:trHeight w:val="173"/>
        </w:trPr>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b/>
                <w:bCs/>
                <w:i/>
                <w:iCs/>
                <w:sz w:val="20"/>
                <w:szCs w:val="20"/>
              </w:rPr>
            </w:pPr>
            <w:r w:rsidRPr="00565BF1">
              <w:rPr>
                <w:b/>
                <w:bCs/>
                <w:i/>
                <w:iCs/>
                <w:sz w:val="20"/>
                <w:szCs w:val="20"/>
              </w:rPr>
              <w:t>Lokalizace</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Břehy jednotlivých tůní, zatím přesněji nelokalizováno (vyplyne možná z průběžného monitoringu)</w:t>
            </w:r>
            <w:r>
              <w:rPr>
                <w:sz w:val="20"/>
                <w:szCs w:val="20"/>
              </w:rPr>
              <w:t>.</w:t>
            </w:r>
          </w:p>
        </w:tc>
      </w:tr>
      <w:tr w:rsidR="0006105D" w:rsidRPr="00565BF1" w:rsidTr="007010E3">
        <w:trPr>
          <w:trHeight w:val="173"/>
        </w:trPr>
        <w:tc>
          <w:tcPr>
            <w:tcW w:w="3047" w:type="dxa"/>
            <w:tcBorders>
              <w:left w:val="single" w:sz="18" w:space="0" w:color="auto"/>
              <w:bottom w:val="single" w:sz="18" w:space="0" w:color="auto"/>
              <w:right w:val="single" w:sz="18" w:space="0" w:color="auto"/>
            </w:tcBorders>
            <w:shd w:val="clear" w:color="auto" w:fill="C0C0C0"/>
          </w:tcPr>
          <w:p w:rsidR="0006105D" w:rsidRPr="00565BF1" w:rsidRDefault="0006105D" w:rsidP="007010E3">
            <w:pPr>
              <w:pStyle w:val="List2"/>
              <w:ind w:left="0" w:firstLine="0"/>
              <w:jc w:val="both"/>
              <w:rPr>
                <w:b/>
                <w:bCs/>
                <w:i/>
                <w:iCs/>
                <w:sz w:val="20"/>
                <w:szCs w:val="20"/>
              </w:rPr>
            </w:pPr>
            <w:r>
              <w:rPr>
                <w:b/>
                <w:bCs/>
                <w:i/>
                <w:iCs/>
                <w:sz w:val="20"/>
                <w:szCs w:val="20"/>
              </w:rPr>
              <w:t>Poznámka</w:t>
            </w:r>
          </w:p>
        </w:tc>
        <w:tc>
          <w:tcPr>
            <w:tcW w:w="6163" w:type="dxa"/>
            <w:tcBorders>
              <w:left w:val="single" w:sz="18" w:space="0" w:color="auto"/>
              <w:bottom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Pr>
                <w:sz w:val="20"/>
                <w:szCs w:val="20"/>
              </w:rPr>
              <w:t>Zatím není potřeba - nelze však v době platnosti plánu péče vyloučit.</w:t>
            </w:r>
          </w:p>
        </w:tc>
      </w:tr>
    </w:tbl>
    <w:p w:rsidR="0006105D" w:rsidRPr="00565BF1" w:rsidRDefault="0006105D" w:rsidP="00F511CE">
      <w:pPr>
        <w:ind w:firstLine="567"/>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163"/>
      </w:tblGrid>
      <w:tr w:rsidR="0006105D" w:rsidRPr="00565BF1" w:rsidTr="007010E3">
        <w:trPr>
          <w:trHeight w:val="185"/>
        </w:trPr>
        <w:tc>
          <w:tcPr>
            <w:tcW w:w="3047" w:type="dxa"/>
            <w:tcBorders>
              <w:top w:val="single" w:sz="18" w:space="0" w:color="auto"/>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Typ managementu</w:t>
            </w:r>
          </w:p>
        </w:tc>
        <w:tc>
          <w:tcPr>
            <w:tcW w:w="6163" w:type="dxa"/>
            <w:tcBorders>
              <w:top w:val="single" w:sz="18" w:space="0" w:color="auto"/>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 xml:space="preserve">Eliminace rybí </w:t>
            </w:r>
            <w:r>
              <w:rPr>
                <w:sz w:val="20"/>
                <w:szCs w:val="20"/>
              </w:rPr>
              <w:t>obsádky</w:t>
            </w:r>
            <w:r w:rsidRPr="00565BF1">
              <w:rPr>
                <w:sz w:val="20"/>
                <w:szCs w:val="20"/>
              </w:rPr>
              <w:t>.</w:t>
            </w:r>
          </w:p>
        </w:tc>
      </w:tr>
      <w:tr w:rsidR="0006105D" w:rsidRPr="00565BF1" w:rsidTr="007010E3">
        <w:trPr>
          <w:trHeight w:val="185"/>
        </w:trPr>
        <w:tc>
          <w:tcPr>
            <w:tcW w:w="3047" w:type="dxa"/>
            <w:tcBorders>
              <w:top w:val="single" w:sz="18" w:space="0" w:color="auto"/>
              <w:left w:val="single" w:sz="18" w:space="0" w:color="auto"/>
              <w:right w:val="single" w:sz="18" w:space="0" w:color="auto"/>
            </w:tcBorders>
            <w:shd w:val="clear" w:color="auto" w:fill="C0C0C0"/>
          </w:tcPr>
          <w:p w:rsidR="0006105D" w:rsidRPr="00565BF1" w:rsidRDefault="0006105D" w:rsidP="007010E3">
            <w:pPr>
              <w:pStyle w:val="List2"/>
              <w:ind w:left="0" w:firstLine="0"/>
              <w:jc w:val="both"/>
              <w:rPr>
                <w:b/>
                <w:bCs/>
                <w:i/>
                <w:iCs/>
                <w:sz w:val="20"/>
                <w:szCs w:val="20"/>
              </w:rPr>
            </w:pPr>
            <w:r w:rsidRPr="00565BF1">
              <w:rPr>
                <w:b/>
                <w:bCs/>
                <w:i/>
                <w:iCs/>
                <w:sz w:val="20"/>
                <w:szCs w:val="20"/>
              </w:rPr>
              <w:t>Popis</w:t>
            </w:r>
          </w:p>
        </w:tc>
        <w:tc>
          <w:tcPr>
            <w:tcW w:w="6163" w:type="dxa"/>
            <w:tcBorders>
              <w:top w:val="single" w:sz="18" w:space="0" w:color="auto"/>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Eliminace ryb v případě, že dojde k nežádoucímu přerybnění s negativními dopady na faunu obojživelníků.</w:t>
            </w:r>
          </w:p>
        </w:tc>
      </w:tr>
      <w:tr w:rsidR="0006105D" w:rsidRPr="00565BF1" w:rsidTr="007010E3">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Vhodný interval</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Dle nutnosti.</w:t>
            </w:r>
          </w:p>
        </w:tc>
      </w:tr>
      <w:tr w:rsidR="0006105D" w:rsidRPr="00565BF1" w:rsidTr="007010E3">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Minimální interval</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w:t>
            </w:r>
          </w:p>
        </w:tc>
      </w:tr>
      <w:tr w:rsidR="0006105D" w:rsidRPr="00565BF1" w:rsidTr="007010E3">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Prac. nástroj/hosp. zvíře</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color w:val="FF0000"/>
                <w:sz w:val="20"/>
                <w:szCs w:val="20"/>
              </w:rPr>
            </w:pPr>
            <w:r w:rsidRPr="00565BF1">
              <w:rPr>
                <w:sz w:val="20"/>
                <w:szCs w:val="20"/>
              </w:rPr>
              <w:t>Elektroagregát s příslušenstvím.</w:t>
            </w:r>
          </w:p>
        </w:tc>
      </w:tr>
      <w:tr w:rsidR="0006105D" w:rsidRPr="00565BF1" w:rsidTr="007010E3">
        <w:trPr>
          <w:trHeight w:val="211"/>
        </w:trPr>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Kalendář pro management</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color w:val="FF0000"/>
                <w:sz w:val="20"/>
                <w:szCs w:val="20"/>
              </w:rPr>
            </w:pPr>
            <w:r w:rsidRPr="00565BF1">
              <w:rPr>
                <w:sz w:val="20"/>
                <w:szCs w:val="20"/>
              </w:rPr>
              <w:t>IX - X</w:t>
            </w:r>
          </w:p>
        </w:tc>
      </w:tr>
      <w:tr w:rsidR="0006105D" w:rsidRPr="00565BF1" w:rsidTr="007010E3">
        <w:trPr>
          <w:trHeight w:val="173"/>
        </w:trPr>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Upřesňující podmínky</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w:t>
            </w:r>
          </w:p>
        </w:tc>
      </w:tr>
      <w:tr w:rsidR="0006105D" w:rsidRPr="00565BF1" w:rsidTr="00F511CE">
        <w:trPr>
          <w:trHeight w:val="173"/>
        </w:trPr>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b/>
                <w:bCs/>
                <w:i/>
                <w:iCs/>
                <w:sz w:val="20"/>
                <w:szCs w:val="20"/>
              </w:rPr>
            </w:pPr>
            <w:r w:rsidRPr="00565BF1">
              <w:rPr>
                <w:b/>
                <w:bCs/>
                <w:i/>
                <w:iCs/>
                <w:sz w:val="20"/>
                <w:szCs w:val="20"/>
              </w:rPr>
              <w:t>Lokalizace</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Zatím tůně č. 2, 4, 11, 13, viz zákres v </w:t>
            </w:r>
            <w:r w:rsidRPr="00565BF1">
              <w:rPr>
                <w:b/>
                <w:sz w:val="20"/>
                <w:szCs w:val="20"/>
              </w:rPr>
              <w:t>příloze III</w:t>
            </w:r>
            <w:r>
              <w:rPr>
                <w:sz w:val="20"/>
                <w:szCs w:val="20"/>
              </w:rPr>
              <w:t>, koordináty v katalogu tůní v </w:t>
            </w:r>
            <w:r w:rsidRPr="00D20EE9">
              <w:rPr>
                <w:b/>
                <w:sz w:val="20"/>
                <w:szCs w:val="20"/>
              </w:rPr>
              <w:t>příloze IV</w:t>
            </w:r>
            <w:r>
              <w:rPr>
                <w:sz w:val="20"/>
                <w:szCs w:val="20"/>
              </w:rPr>
              <w:t>.</w:t>
            </w:r>
          </w:p>
        </w:tc>
      </w:tr>
      <w:tr w:rsidR="0006105D" w:rsidRPr="00565BF1" w:rsidTr="007010E3">
        <w:trPr>
          <w:trHeight w:val="173"/>
        </w:trPr>
        <w:tc>
          <w:tcPr>
            <w:tcW w:w="3047" w:type="dxa"/>
            <w:tcBorders>
              <w:left w:val="single" w:sz="18" w:space="0" w:color="auto"/>
              <w:bottom w:val="single" w:sz="18" w:space="0" w:color="auto"/>
              <w:right w:val="single" w:sz="18" w:space="0" w:color="auto"/>
            </w:tcBorders>
            <w:shd w:val="clear" w:color="auto" w:fill="C0C0C0"/>
          </w:tcPr>
          <w:p w:rsidR="0006105D" w:rsidRPr="00565BF1" w:rsidRDefault="0006105D" w:rsidP="007010E3">
            <w:pPr>
              <w:pStyle w:val="List2"/>
              <w:ind w:left="0" w:firstLine="0"/>
              <w:jc w:val="both"/>
              <w:rPr>
                <w:b/>
                <w:bCs/>
                <w:i/>
                <w:iCs/>
                <w:sz w:val="20"/>
                <w:szCs w:val="20"/>
              </w:rPr>
            </w:pPr>
            <w:r>
              <w:rPr>
                <w:b/>
                <w:bCs/>
                <w:i/>
                <w:iCs/>
                <w:sz w:val="20"/>
                <w:szCs w:val="20"/>
              </w:rPr>
              <w:t>Poznámka</w:t>
            </w:r>
          </w:p>
        </w:tc>
        <w:tc>
          <w:tcPr>
            <w:tcW w:w="6163" w:type="dxa"/>
            <w:tcBorders>
              <w:left w:val="single" w:sz="18" w:space="0" w:color="auto"/>
              <w:bottom w:val="single" w:sz="18" w:space="0" w:color="auto"/>
              <w:right w:val="single" w:sz="18" w:space="0" w:color="auto"/>
            </w:tcBorders>
            <w:shd w:val="clear" w:color="auto" w:fill="FFFFFF"/>
          </w:tcPr>
          <w:p w:rsidR="0006105D" w:rsidRPr="00F511CE" w:rsidRDefault="0006105D" w:rsidP="00F511CE">
            <w:pPr>
              <w:jc w:val="both"/>
              <w:rPr>
                <w:sz w:val="20"/>
                <w:szCs w:val="20"/>
              </w:rPr>
            </w:pPr>
            <w:r w:rsidRPr="00F511CE">
              <w:rPr>
                <w:sz w:val="20"/>
                <w:szCs w:val="20"/>
              </w:rPr>
              <w:t>Přerybnění některých tůní je jedním z nejvýznamnějších negativních faktorů, téměř vylučující výskyt čolků. Cílem managementu by měl být stav, kdy jednotlivé tůně jsou bez ryb či s minimální rybí obsádkou, což je pro čolka velkého optimální.</w:t>
            </w:r>
          </w:p>
          <w:p w:rsidR="0006105D" w:rsidRPr="00F511CE" w:rsidRDefault="0006105D" w:rsidP="00F511CE">
            <w:pPr>
              <w:jc w:val="both"/>
              <w:rPr>
                <w:sz w:val="20"/>
                <w:szCs w:val="20"/>
              </w:rPr>
            </w:pPr>
            <w:r w:rsidRPr="00F511CE">
              <w:rPr>
                <w:sz w:val="20"/>
                <w:szCs w:val="20"/>
              </w:rPr>
              <w:t>Jednou z cest dosažení tohoto stavu je striktní zákaz vysazování ryb a rybolovu na území ZCHÚ, to však neřeší již současné zarybnění některých tůní ani nerespektování tohoto zákazu. Proto lze v případě nutnosti doporučit odlov ryb ve vhodném období pomocí elektroagregátu a jejich přemístění na jiné stanoviště. Odlov pomocí elektroagregátu by měl probíhat mimo období, kdy se většina obojživelníků zdržuje ve vodním prostředí, ideálně lze provést na podzim (září - říjen).</w:t>
            </w:r>
          </w:p>
          <w:p w:rsidR="0006105D" w:rsidRPr="00565BF1" w:rsidRDefault="0006105D" w:rsidP="00F511CE">
            <w:pPr>
              <w:suppressAutoHyphens w:val="0"/>
              <w:autoSpaceDE w:val="0"/>
              <w:autoSpaceDN w:val="0"/>
              <w:adjustRightInd w:val="0"/>
              <w:jc w:val="both"/>
              <w:rPr>
                <w:sz w:val="20"/>
                <w:szCs w:val="20"/>
              </w:rPr>
            </w:pPr>
            <w:r w:rsidRPr="00F511CE">
              <w:rPr>
                <w:rFonts w:ascii="Times-Roman" w:hAnsi="Times-Roman" w:cs="Times-Roman"/>
                <w:sz w:val="20"/>
                <w:szCs w:val="20"/>
                <w:lang w:eastAsia="en-US"/>
              </w:rPr>
              <w:t>Požadavky na eliminaci rybí obsádky v jednotlivých tůních by měly vyplynout z průběžně prováděného monitoringu stavu biotopů lokality. V rámci průzkumu obojživelníků v lokalitě v roce 2009 (JAROŠ et HOLEC, 2009B) byl negativní vliv ryb prokázán u tůní č. 2, 4, 11 a 13.</w:t>
            </w:r>
          </w:p>
        </w:tc>
      </w:tr>
    </w:tbl>
    <w:p w:rsidR="0006105D" w:rsidRPr="00565BF1" w:rsidRDefault="0006105D" w:rsidP="00F511C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163"/>
      </w:tblGrid>
      <w:tr w:rsidR="0006105D" w:rsidRPr="00565BF1" w:rsidTr="007010E3">
        <w:trPr>
          <w:trHeight w:val="185"/>
        </w:trPr>
        <w:tc>
          <w:tcPr>
            <w:tcW w:w="3047" w:type="dxa"/>
            <w:tcBorders>
              <w:top w:val="single" w:sz="18" w:space="0" w:color="auto"/>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Typ managementu</w:t>
            </w:r>
          </w:p>
        </w:tc>
        <w:tc>
          <w:tcPr>
            <w:tcW w:w="6163" w:type="dxa"/>
            <w:tcBorders>
              <w:top w:val="single" w:sz="18" w:space="0" w:color="auto"/>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Bránění sukcesi.</w:t>
            </w:r>
          </w:p>
        </w:tc>
      </w:tr>
      <w:tr w:rsidR="0006105D" w:rsidRPr="00565BF1" w:rsidTr="007010E3">
        <w:trPr>
          <w:trHeight w:val="185"/>
        </w:trPr>
        <w:tc>
          <w:tcPr>
            <w:tcW w:w="3047" w:type="dxa"/>
            <w:tcBorders>
              <w:top w:val="single" w:sz="18" w:space="0" w:color="auto"/>
              <w:left w:val="single" w:sz="18" w:space="0" w:color="auto"/>
              <w:right w:val="single" w:sz="18" w:space="0" w:color="auto"/>
            </w:tcBorders>
            <w:shd w:val="clear" w:color="auto" w:fill="C0C0C0"/>
          </w:tcPr>
          <w:p w:rsidR="0006105D" w:rsidRPr="00565BF1" w:rsidRDefault="0006105D" w:rsidP="007010E3">
            <w:pPr>
              <w:pStyle w:val="List2"/>
              <w:ind w:left="0" w:firstLine="0"/>
              <w:jc w:val="both"/>
              <w:rPr>
                <w:b/>
                <w:bCs/>
                <w:i/>
                <w:iCs/>
                <w:sz w:val="20"/>
                <w:szCs w:val="20"/>
              </w:rPr>
            </w:pPr>
            <w:r w:rsidRPr="00565BF1">
              <w:rPr>
                <w:b/>
                <w:bCs/>
                <w:i/>
                <w:iCs/>
                <w:sz w:val="20"/>
                <w:szCs w:val="20"/>
              </w:rPr>
              <w:t>Popis</w:t>
            </w:r>
          </w:p>
        </w:tc>
        <w:tc>
          <w:tcPr>
            <w:tcW w:w="6163" w:type="dxa"/>
            <w:tcBorders>
              <w:top w:val="single" w:sz="18" w:space="0" w:color="auto"/>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Pr>
                <w:sz w:val="20"/>
                <w:szCs w:val="20"/>
              </w:rPr>
              <w:t>O</w:t>
            </w:r>
            <w:r w:rsidRPr="00565BF1">
              <w:rPr>
                <w:sz w:val="20"/>
                <w:szCs w:val="20"/>
              </w:rPr>
              <w:t>dstraňování sedimentů (odbahňování), odstraňování přebujelé makrovegetace, zpracování biologického hodnocení a projektu činnosti.</w:t>
            </w:r>
          </w:p>
        </w:tc>
      </w:tr>
      <w:tr w:rsidR="0006105D" w:rsidRPr="00565BF1" w:rsidTr="007010E3">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Vhodný interval</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Dle potřeby.</w:t>
            </w:r>
          </w:p>
        </w:tc>
      </w:tr>
      <w:tr w:rsidR="0006105D" w:rsidRPr="00565BF1" w:rsidTr="007010E3">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Minimální interval</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Pr>
                <w:sz w:val="20"/>
                <w:szCs w:val="20"/>
              </w:rPr>
              <w:t>-</w:t>
            </w:r>
          </w:p>
        </w:tc>
      </w:tr>
      <w:tr w:rsidR="0006105D" w:rsidRPr="00565BF1" w:rsidTr="007010E3">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Prac. nástroj/hosp. zvíře</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color w:val="FF0000"/>
                <w:sz w:val="20"/>
                <w:szCs w:val="20"/>
              </w:rPr>
            </w:pPr>
            <w:r w:rsidRPr="00565BF1">
              <w:rPr>
                <w:sz w:val="20"/>
                <w:szCs w:val="20"/>
              </w:rPr>
              <w:t>Lanový bagr či jiná šetrná mechanizace.</w:t>
            </w:r>
          </w:p>
        </w:tc>
      </w:tr>
      <w:tr w:rsidR="0006105D" w:rsidRPr="00565BF1" w:rsidTr="007010E3">
        <w:trPr>
          <w:trHeight w:val="211"/>
        </w:trPr>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Kalendář pro management</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color w:val="FF0000"/>
                <w:sz w:val="20"/>
                <w:szCs w:val="20"/>
              </w:rPr>
            </w:pPr>
            <w:r w:rsidRPr="00565BF1">
              <w:rPr>
                <w:sz w:val="20"/>
                <w:szCs w:val="20"/>
              </w:rPr>
              <w:t>IX</w:t>
            </w:r>
          </w:p>
        </w:tc>
      </w:tr>
      <w:tr w:rsidR="0006105D" w:rsidRPr="00565BF1" w:rsidTr="007010E3">
        <w:trPr>
          <w:trHeight w:val="173"/>
        </w:trPr>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Upřesňující podmínky</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Před zpracováním projektu provést biologické hodnocení podle zák. č. 114/1992 Sb. - o ochraně přírody a krajiny, do projektu zapracovat případná opatření k eliminaci negativních dopadů na biotu.</w:t>
            </w:r>
          </w:p>
        </w:tc>
      </w:tr>
      <w:tr w:rsidR="0006105D" w:rsidRPr="00565BF1" w:rsidTr="00F511CE">
        <w:trPr>
          <w:trHeight w:val="173"/>
        </w:trPr>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b/>
                <w:bCs/>
                <w:i/>
                <w:iCs/>
                <w:sz w:val="20"/>
                <w:szCs w:val="20"/>
              </w:rPr>
            </w:pPr>
            <w:r w:rsidRPr="00565BF1">
              <w:rPr>
                <w:b/>
                <w:bCs/>
                <w:i/>
                <w:iCs/>
                <w:sz w:val="20"/>
                <w:szCs w:val="20"/>
              </w:rPr>
              <w:t>Lokalizace</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Jednotlivé tůně, zatím přesněji nelokalizováno (vyplyne možná z průběžného monitoringu).</w:t>
            </w:r>
          </w:p>
        </w:tc>
      </w:tr>
      <w:tr w:rsidR="0006105D" w:rsidRPr="00565BF1" w:rsidTr="007010E3">
        <w:trPr>
          <w:trHeight w:val="173"/>
        </w:trPr>
        <w:tc>
          <w:tcPr>
            <w:tcW w:w="3047" w:type="dxa"/>
            <w:tcBorders>
              <w:left w:val="single" w:sz="18" w:space="0" w:color="auto"/>
              <w:bottom w:val="single" w:sz="18" w:space="0" w:color="auto"/>
              <w:right w:val="single" w:sz="18" w:space="0" w:color="auto"/>
            </w:tcBorders>
            <w:shd w:val="clear" w:color="auto" w:fill="C0C0C0"/>
          </w:tcPr>
          <w:p w:rsidR="0006105D" w:rsidRPr="00565BF1" w:rsidRDefault="0006105D" w:rsidP="007010E3">
            <w:pPr>
              <w:pStyle w:val="List2"/>
              <w:ind w:left="0" w:firstLine="0"/>
              <w:jc w:val="both"/>
              <w:rPr>
                <w:b/>
                <w:bCs/>
                <w:i/>
                <w:iCs/>
                <w:sz w:val="20"/>
                <w:szCs w:val="20"/>
              </w:rPr>
            </w:pPr>
            <w:r>
              <w:rPr>
                <w:b/>
                <w:bCs/>
                <w:i/>
                <w:iCs/>
                <w:sz w:val="20"/>
                <w:szCs w:val="20"/>
              </w:rPr>
              <w:t>Poznámka</w:t>
            </w:r>
          </w:p>
        </w:tc>
        <w:tc>
          <w:tcPr>
            <w:tcW w:w="6163" w:type="dxa"/>
            <w:tcBorders>
              <w:left w:val="single" w:sz="18" w:space="0" w:color="auto"/>
              <w:bottom w:val="single" w:sz="18" w:space="0" w:color="auto"/>
              <w:right w:val="single" w:sz="18" w:space="0" w:color="auto"/>
            </w:tcBorders>
            <w:shd w:val="clear" w:color="auto" w:fill="FFFFFF"/>
          </w:tcPr>
          <w:p w:rsidR="0006105D" w:rsidRPr="00F511CE" w:rsidRDefault="0006105D" w:rsidP="00F511CE">
            <w:pPr>
              <w:suppressAutoHyphens w:val="0"/>
              <w:autoSpaceDE w:val="0"/>
              <w:autoSpaceDN w:val="0"/>
              <w:adjustRightInd w:val="0"/>
              <w:jc w:val="both"/>
              <w:rPr>
                <w:rFonts w:ascii="Times-Roman" w:hAnsi="Times-Roman" w:cs="Times-Roman"/>
                <w:sz w:val="20"/>
                <w:szCs w:val="20"/>
                <w:lang w:eastAsia="en-US"/>
              </w:rPr>
            </w:pPr>
            <w:r w:rsidRPr="00F511CE">
              <w:rPr>
                <w:rFonts w:ascii="Times-Roman" w:hAnsi="Times-Roman" w:cs="Times-Roman"/>
                <w:sz w:val="20"/>
                <w:szCs w:val="20"/>
                <w:lang w:eastAsia="en-US"/>
              </w:rPr>
              <w:t xml:space="preserve">Všechny tůně jsou v lokalitě dotovány pouze srážkovou vodou, což prakticky znemožňuje jakoukoliv možnost regulace vodní hladiny, která je závislá na počasí a na celkových klimatických podmínkách oblasti. </w:t>
            </w:r>
          </w:p>
          <w:p w:rsidR="0006105D" w:rsidRPr="00F511CE" w:rsidRDefault="0006105D" w:rsidP="00F511CE">
            <w:pPr>
              <w:suppressAutoHyphens w:val="0"/>
              <w:autoSpaceDE w:val="0"/>
              <w:autoSpaceDN w:val="0"/>
              <w:adjustRightInd w:val="0"/>
              <w:jc w:val="both"/>
              <w:rPr>
                <w:rFonts w:ascii="Times-Roman" w:hAnsi="Times-Roman" w:cs="Times-Roman"/>
                <w:sz w:val="20"/>
                <w:szCs w:val="20"/>
                <w:lang w:eastAsia="en-US"/>
              </w:rPr>
            </w:pPr>
            <w:r w:rsidRPr="00F511CE">
              <w:rPr>
                <w:rFonts w:ascii="Times-Roman" w:hAnsi="Times-Roman" w:cs="Times-Roman"/>
                <w:sz w:val="20"/>
                <w:szCs w:val="20"/>
                <w:lang w:eastAsia="en-US"/>
              </w:rPr>
              <w:t>Při absenci pravidelné údržby podobných lokalit dochází někdy k velmi rychlému růstu vegetace a následnému zazemňování. Podle zkušeností m</w:t>
            </w:r>
            <w:r w:rsidRPr="00F511CE">
              <w:rPr>
                <w:rFonts w:ascii="TTE15EB3B0t00" w:hAnsi="TTE15EB3B0t00" w:cs="TTE15EB3B0t00"/>
                <w:sz w:val="20"/>
                <w:szCs w:val="20"/>
                <w:lang w:eastAsia="en-US"/>
              </w:rPr>
              <w:t>ů</w:t>
            </w:r>
            <w:r w:rsidRPr="00F511CE">
              <w:rPr>
                <w:rFonts w:ascii="Times-Roman" w:hAnsi="Times-Roman" w:cs="Times-Roman"/>
                <w:sz w:val="20"/>
                <w:szCs w:val="20"/>
                <w:lang w:eastAsia="en-US"/>
              </w:rPr>
              <w:t>že taková lokalita zaniknout někdy již během několika let, jindy vydrží bez zásahu i čtvrt století celkem v dobrém stavu. Nutné je individuální posouzení a pravidelná kontrola stupně</w:t>
            </w:r>
            <w:r w:rsidRPr="00F511CE">
              <w:rPr>
                <w:rFonts w:ascii="TTE15EB3B0t00" w:hAnsi="TTE15EB3B0t00" w:cs="TTE15EB3B0t00"/>
                <w:sz w:val="20"/>
                <w:szCs w:val="20"/>
                <w:lang w:eastAsia="en-US"/>
              </w:rPr>
              <w:t xml:space="preserve"> </w:t>
            </w:r>
            <w:r w:rsidRPr="00F511CE">
              <w:rPr>
                <w:rFonts w:ascii="Times-Roman" w:hAnsi="Times-Roman" w:cs="Times-Roman"/>
                <w:sz w:val="20"/>
                <w:szCs w:val="20"/>
                <w:lang w:eastAsia="en-US"/>
              </w:rPr>
              <w:t>sukcese specialistou na obojživelníky. Obecně</w:t>
            </w:r>
            <w:r w:rsidRPr="00F511CE">
              <w:rPr>
                <w:rFonts w:ascii="TTE15EB3B0t00" w:hAnsi="TTE15EB3B0t00" w:cs="TTE15EB3B0t00"/>
                <w:sz w:val="20"/>
                <w:szCs w:val="20"/>
                <w:lang w:eastAsia="en-US"/>
              </w:rPr>
              <w:t xml:space="preserve"> </w:t>
            </w:r>
            <w:r w:rsidRPr="00F511CE">
              <w:rPr>
                <w:rFonts w:ascii="Times-Roman" w:hAnsi="Times-Roman" w:cs="Times-Roman"/>
                <w:sz w:val="20"/>
                <w:szCs w:val="20"/>
                <w:lang w:eastAsia="en-US"/>
              </w:rPr>
              <w:t>ohroženější zarůstáním a zazemňováním jsou tůně vybudované v nivách eutrofních potoků</w:t>
            </w:r>
            <w:r w:rsidRPr="00F511CE">
              <w:rPr>
                <w:rFonts w:ascii="TTE15EB3B0t00" w:hAnsi="TTE15EB3B0t00" w:cs="TTE15EB3B0t00"/>
                <w:sz w:val="20"/>
                <w:szCs w:val="20"/>
                <w:lang w:eastAsia="en-US"/>
              </w:rPr>
              <w:t xml:space="preserve"> č</w:t>
            </w:r>
            <w:r w:rsidRPr="00F511CE">
              <w:rPr>
                <w:rFonts w:ascii="Times-Roman" w:hAnsi="Times-Roman" w:cs="Times-Roman"/>
                <w:sz w:val="20"/>
                <w:szCs w:val="20"/>
                <w:lang w:eastAsia="en-US"/>
              </w:rPr>
              <w:t>i na okraji nížinných rybníků</w:t>
            </w:r>
            <w:r w:rsidRPr="00F511CE">
              <w:rPr>
                <w:rFonts w:ascii="TTE15EB3B0t00" w:hAnsi="TTE15EB3B0t00" w:cs="TTE15EB3B0t00"/>
                <w:sz w:val="20"/>
                <w:szCs w:val="20"/>
                <w:lang w:eastAsia="en-US"/>
              </w:rPr>
              <w:t xml:space="preserve"> </w:t>
            </w:r>
            <w:r w:rsidRPr="00F511CE">
              <w:rPr>
                <w:rFonts w:ascii="Times-Roman" w:hAnsi="Times-Roman" w:cs="Times-Roman"/>
                <w:sz w:val="20"/>
                <w:szCs w:val="20"/>
                <w:lang w:eastAsia="en-US"/>
              </w:rPr>
              <w:t>s velkým množstvím volných živin (přibližně</w:t>
            </w:r>
            <w:r w:rsidRPr="00F511CE">
              <w:rPr>
                <w:rFonts w:ascii="TTE15EB3B0t00" w:hAnsi="TTE15EB3B0t00" w:cs="TTE15EB3B0t00"/>
                <w:sz w:val="20"/>
                <w:szCs w:val="20"/>
                <w:lang w:eastAsia="en-US"/>
              </w:rPr>
              <w:t xml:space="preserve"> </w:t>
            </w:r>
            <w:r w:rsidRPr="00F511CE">
              <w:rPr>
                <w:rFonts w:ascii="Times-Roman" w:hAnsi="Times-Roman" w:cs="Times-Roman"/>
                <w:sz w:val="20"/>
                <w:szCs w:val="20"/>
                <w:lang w:eastAsia="en-US"/>
              </w:rPr>
              <w:t>do 300 m n. m.). Litorální vegetace zde roste velmi rychle a tůně</w:t>
            </w:r>
            <w:r w:rsidRPr="00F511CE">
              <w:rPr>
                <w:rFonts w:ascii="TTE15EB3B0t00" w:hAnsi="TTE15EB3B0t00" w:cs="TTE15EB3B0t00"/>
                <w:sz w:val="20"/>
                <w:szCs w:val="20"/>
                <w:lang w:eastAsia="en-US"/>
              </w:rPr>
              <w:t xml:space="preserve"> </w:t>
            </w:r>
            <w:r w:rsidRPr="00F511CE">
              <w:rPr>
                <w:rFonts w:ascii="Times-Roman" w:hAnsi="Times-Roman" w:cs="Times-Roman"/>
                <w:sz w:val="20"/>
                <w:szCs w:val="20"/>
                <w:lang w:eastAsia="en-US"/>
              </w:rPr>
              <w:t xml:space="preserve">prakticky zanikají už do pěti let od vytvoření. </w:t>
            </w:r>
          </w:p>
          <w:p w:rsidR="0006105D" w:rsidRPr="00F511CE" w:rsidRDefault="0006105D" w:rsidP="00F511CE">
            <w:pPr>
              <w:suppressAutoHyphens w:val="0"/>
              <w:autoSpaceDE w:val="0"/>
              <w:autoSpaceDN w:val="0"/>
              <w:adjustRightInd w:val="0"/>
              <w:jc w:val="both"/>
              <w:rPr>
                <w:rFonts w:ascii="Times-Roman" w:hAnsi="Times-Roman" w:cs="Times-Roman"/>
                <w:sz w:val="20"/>
                <w:szCs w:val="20"/>
                <w:lang w:eastAsia="en-US"/>
              </w:rPr>
            </w:pPr>
            <w:r w:rsidRPr="00F511CE">
              <w:rPr>
                <w:rFonts w:ascii="Times-Roman" w:hAnsi="Times-Roman" w:cs="Times-Roman"/>
                <w:sz w:val="20"/>
                <w:szCs w:val="20"/>
                <w:lang w:eastAsia="en-US"/>
              </w:rPr>
              <w:t>Prodloužení životnosti takových tůní by bylo dosažitelné např. pravidelnou likvidací litorálního porostu, které by zabránilo „pohlcení" tůně</w:t>
            </w:r>
            <w:r w:rsidRPr="00F511CE">
              <w:rPr>
                <w:rFonts w:ascii="TTE15EB3B0t00" w:hAnsi="TTE15EB3B0t00" w:cs="TTE15EB3B0t00"/>
                <w:sz w:val="20"/>
                <w:szCs w:val="20"/>
                <w:lang w:eastAsia="en-US"/>
              </w:rPr>
              <w:t xml:space="preserve"> </w:t>
            </w:r>
            <w:r w:rsidRPr="00F511CE">
              <w:rPr>
                <w:rFonts w:ascii="Times-Roman" w:hAnsi="Times-Roman" w:cs="Times-Roman"/>
                <w:sz w:val="20"/>
                <w:szCs w:val="20"/>
                <w:lang w:eastAsia="en-US"/>
              </w:rPr>
              <w:t>rákosinou (hlavně rákos, orobinec). T</w:t>
            </w:r>
            <w:r w:rsidRPr="00F511CE">
              <w:rPr>
                <w:rFonts w:ascii="TTE15EB3B0t00" w:hAnsi="TTE15EB3B0t00" w:cs="TTE15EB3B0t00"/>
                <w:sz w:val="20"/>
                <w:szCs w:val="20"/>
                <w:lang w:eastAsia="en-US"/>
              </w:rPr>
              <w:t>ůně</w:t>
            </w:r>
            <w:r w:rsidRPr="00F511CE">
              <w:rPr>
                <w:rFonts w:ascii="Times-Roman" w:hAnsi="Times-Roman" w:cs="Times-Roman"/>
                <w:sz w:val="20"/>
                <w:szCs w:val="20"/>
                <w:lang w:eastAsia="en-US"/>
              </w:rPr>
              <w:t xml:space="preserve"> je optimální udržovat </w:t>
            </w:r>
            <w:r w:rsidRPr="00F511CE">
              <w:rPr>
                <w:rFonts w:ascii="TTE15EB3B0t00" w:hAnsi="TTE15EB3B0t00" w:cs="TTE15EB3B0t00"/>
                <w:sz w:val="20"/>
                <w:szCs w:val="20"/>
                <w:lang w:eastAsia="en-US"/>
              </w:rPr>
              <w:t>č</w:t>
            </w:r>
            <w:r w:rsidRPr="00F511CE">
              <w:rPr>
                <w:rFonts w:ascii="Times-Roman" w:hAnsi="Times-Roman" w:cs="Times-Roman"/>
                <w:sz w:val="20"/>
                <w:szCs w:val="20"/>
                <w:lang w:eastAsia="en-US"/>
              </w:rPr>
              <w:t>áste</w:t>
            </w:r>
            <w:r w:rsidRPr="00F511CE">
              <w:rPr>
                <w:rFonts w:ascii="TTE15EB3B0t00" w:hAnsi="TTE15EB3B0t00" w:cs="TTE15EB3B0t00"/>
                <w:sz w:val="20"/>
                <w:szCs w:val="20"/>
                <w:lang w:eastAsia="en-US"/>
              </w:rPr>
              <w:t>č</w:t>
            </w:r>
            <w:r w:rsidRPr="00F511CE">
              <w:rPr>
                <w:rFonts w:ascii="Times-Roman" w:hAnsi="Times-Roman" w:cs="Times-Roman"/>
                <w:sz w:val="20"/>
                <w:szCs w:val="20"/>
                <w:lang w:eastAsia="en-US"/>
              </w:rPr>
              <w:t>ně</w:t>
            </w:r>
            <w:r w:rsidRPr="00F511CE">
              <w:rPr>
                <w:rFonts w:ascii="TTE15EB3B0t00" w:hAnsi="TTE15EB3B0t00" w:cs="TTE15EB3B0t00"/>
                <w:sz w:val="20"/>
                <w:szCs w:val="20"/>
                <w:lang w:eastAsia="en-US"/>
              </w:rPr>
              <w:t xml:space="preserve"> </w:t>
            </w:r>
            <w:r w:rsidRPr="00F511CE">
              <w:rPr>
                <w:rFonts w:ascii="Times-Roman" w:hAnsi="Times-Roman" w:cs="Times-Roman"/>
                <w:sz w:val="20"/>
                <w:szCs w:val="20"/>
                <w:lang w:eastAsia="en-US"/>
              </w:rPr>
              <w:t>zarostlé pono</w:t>
            </w:r>
            <w:r w:rsidRPr="00F511CE">
              <w:rPr>
                <w:rFonts w:ascii="TTE15EB3B0t00" w:hAnsi="TTE15EB3B0t00" w:cs="TTE15EB3B0t00"/>
                <w:sz w:val="20"/>
                <w:szCs w:val="20"/>
                <w:lang w:eastAsia="en-US"/>
              </w:rPr>
              <w:t>ř</w:t>
            </w:r>
            <w:r w:rsidRPr="00F511CE">
              <w:rPr>
                <w:rFonts w:ascii="Times-Roman" w:hAnsi="Times-Roman" w:cs="Times-Roman"/>
                <w:sz w:val="20"/>
                <w:szCs w:val="20"/>
                <w:lang w:eastAsia="en-US"/>
              </w:rPr>
              <w:t>enou vegetací, p</w:t>
            </w:r>
            <w:r w:rsidRPr="00F511CE">
              <w:rPr>
                <w:rFonts w:ascii="TTE15EB3B0t00" w:hAnsi="TTE15EB3B0t00" w:cs="TTE15EB3B0t00"/>
                <w:sz w:val="20"/>
                <w:szCs w:val="20"/>
                <w:lang w:eastAsia="en-US"/>
              </w:rPr>
              <w:t>ř</w:t>
            </w:r>
            <w:r w:rsidRPr="00F511CE">
              <w:rPr>
                <w:rFonts w:ascii="Times-Roman" w:hAnsi="Times-Roman" w:cs="Times-Roman"/>
                <w:sz w:val="20"/>
                <w:szCs w:val="20"/>
                <w:lang w:eastAsia="en-US"/>
              </w:rPr>
              <w:t>ípadn</w:t>
            </w:r>
            <w:r w:rsidRPr="00F511CE">
              <w:rPr>
                <w:rFonts w:ascii="TTE15EB3B0t00" w:hAnsi="TTE15EB3B0t00" w:cs="TTE15EB3B0t00"/>
                <w:sz w:val="20"/>
                <w:szCs w:val="20"/>
                <w:lang w:eastAsia="en-US"/>
              </w:rPr>
              <w:t>ě č</w:t>
            </w:r>
            <w:r w:rsidRPr="00F511CE">
              <w:rPr>
                <w:rFonts w:ascii="Times-Roman" w:hAnsi="Times-Roman" w:cs="Times-Roman"/>
                <w:sz w:val="20"/>
                <w:szCs w:val="20"/>
                <w:lang w:eastAsia="en-US"/>
              </w:rPr>
              <w:t>áste</w:t>
            </w:r>
            <w:r w:rsidRPr="00F511CE">
              <w:rPr>
                <w:rFonts w:ascii="TTE15EB3B0t00" w:hAnsi="TTE15EB3B0t00" w:cs="TTE15EB3B0t00"/>
                <w:sz w:val="20"/>
                <w:szCs w:val="20"/>
                <w:lang w:eastAsia="en-US"/>
              </w:rPr>
              <w:t>č</w:t>
            </w:r>
            <w:r w:rsidRPr="00F511CE">
              <w:rPr>
                <w:rFonts w:ascii="Times-Roman" w:hAnsi="Times-Roman" w:cs="Times-Roman"/>
                <w:sz w:val="20"/>
                <w:szCs w:val="20"/>
                <w:lang w:eastAsia="en-US"/>
              </w:rPr>
              <w:t>n</w:t>
            </w:r>
            <w:r w:rsidRPr="00F511CE">
              <w:rPr>
                <w:rFonts w:ascii="TTE15EB3B0t00" w:hAnsi="TTE15EB3B0t00" w:cs="TTE15EB3B0t00"/>
                <w:sz w:val="20"/>
                <w:szCs w:val="20"/>
                <w:lang w:eastAsia="en-US"/>
              </w:rPr>
              <w:t xml:space="preserve">ě </w:t>
            </w:r>
            <w:r w:rsidRPr="00F511CE">
              <w:rPr>
                <w:rFonts w:ascii="Times-Roman" w:hAnsi="Times-Roman" w:cs="Times-Roman"/>
                <w:sz w:val="20"/>
                <w:szCs w:val="20"/>
                <w:lang w:eastAsia="en-US"/>
              </w:rPr>
              <w:t>zastín</w:t>
            </w:r>
            <w:r w:rsidRPr="00F511CE">
              <w:rPr>
                <w:rFonts w:ascii="TTE15EB3B0t00" w:hAnsi="TTE15EB3B0t00" w:cs="TTE15EB3B0t00"/>
                <w:sz w:val="20"/>
                <w:szCs w:val="20"/>
                <w:lang w:eastAsia="en-US"/>
              </w:rPr>
              <w:t>ě</w:t>
            </w:r>
            <w:r w:rsidRPr="00F511CE">
              <w:rPr>
                <w:rFonts w:ascii="Times-Roman" w:hAnsi="Times-Roman" w:cs="Times-Roman"/>
                <w:sz w:val="20"/>
                <w:szCs w:val="20"/>
                <w:lang w:eastAsia="en-US"/>
              </w:rPr>
              <w:t>né d</w:t>
            </w:r>
            <w:r w:rsidRPr="00F511CE">
              <w:rPr>
                <w:rFonts w:ascii="TTE15EB3B0t00" w:hAnsi="TTE15EB3B0t00" w:cs="TTE15EB3B0t00"/>
                <w:sz w:val="20"/>
                <w:szCs w:val="20"/>
                <w:lang w:eastAsia="en-US"/>
              </w:rPr>
              <w:t>ř</w:t>
            </w:r>
            <w:r w:rsidRPr="00F511CE">
              <w:rPr>
                <w:rFonts w:ascii="Times-Roman" w:hAnsi="Times-Roman" w:cs="Times-Roman"/>
                <w:sz w:val="20"/>
                <w:szCs w:val="20"/>
                <w:lang w:eastAsia="en-US"/>
              </w:rPr>
              <w:t>evinami. Napadané listí zhoršuje kyslíkové podmínky (tím eliminuje nebo alespo</w:t>
            </w:r>
            <w:r w:rsidRPr="00F511CE">
              <w:rPr>
                <w:rFonts w:ascii="TTE15EB3B0t00" w:hAnsi="TTE15EB3B0t00" w:cs="TTE15EB3B0t00"/>
                <w:sz w:val="20"/>
                <w:szCs w:val="20"/>
                <w:lang w:eastAsia="en-US"/>
              </w:rPr>
              <w:t xml:space="preserve">ň </w:t>
            </w:r>
            <w:r w:rsidRPr="00F511CE">
              <w:rPr>
                <w:rFonts w:ascii="Times-Roman" w:hAnsi="Times-Roman" w:cs="Times-Roman"/>
                <w:sz w:val="20"/>
                <w:szCs w:val="20"/>
                <w:lang w:eastAsia="en-US"/>
              </w:rPr>
              <w:t>potla</w:t>
            </w:r>
            <w:r w:rsidRPr="00F511CE">
              <w:rPr>
                <w:rFonts w:ascii="TTE15EB3B0t00" w:hAnsi="TTE15EB3B0t00" w:cs="TTE15EB3B0t00"/>
                <w:sz w:val="20"/>
                <w:szCs w:val="20"/>
                <w:lang w:eastAsia="en-US"/>
              </w:rPr>
              <w:t>č</w:t>
            </w:r>
            <w:r w:rsidRPr="00F511CE">
              <w:rPr>
                <w:rFonts w:ascii="Times-Roman" w:hAnsi="Times-Roman" w:cs="Times-Roman"/>
                <w:sz w:val="20"/>
                <w:szCs w:val="20"/>
                <w:lang w:eastAsia="en-US"/>
              </w:rPr>
              <w:t>uje ryby), je zdrojem organické hmoty jako po</w:t>
            </w:r>
            <w:r w:rsidRPr="00F511CE">
              <w:rPr>
                <w:rFonts w:ascii="TTE15EB3B0t00" w:hAnsi="TTE15EB3B0t00" w:cs="TTE15EB3B0t00"/>
                <w:sz w:val="20"/>
                <w:szCs w:val="20"/>
                <w:lang w:eastAsia="en-US"/>
              </w:rPr>
              <w:t>č</w:t>
            </w:r>
            <w:r w:rsidRPr="00F511CE">
              <w:rPr>
                <w:rFonts w:ascii="Times-Roman" w:hAnsi="Times-Roman" w:cs="Times-Roman"/>
                <w:sz w:val="20"/>
                <w:szCs w:val="20"/>
                <w:lang w:eastAsia="en-US"/>
              </w:rPr>
              <w:t xml:space="preserve">átku potravního </w:t>
            </w:r>
            <w:r w:rsidRPr="00F511CE">
              <w:rPr>
                <w:rFonts w:ascii="TTE15EB3B0t00" w:hAnsi="TTE15EB3B0t00" w:cs="TTE15EB3B0t00"/>
                <w:sz w:val="20"/>
                <w:szCs w:val="20"/>
                <w:lang w:eastAsia="en-US"/>
              </w:rPr>
              <w:t>ř</w:t>
            </w:r>
            <w:r w:rsidRPr="00F511CE">
              <w:rPr>
                <w:rFonts w:ascii="Times-Roman" w:hAnsi="Times-Roman" w:cs="Times-Roman"/>
                <w:sz w:val="20"/>
                <w:szCs w:val="20"/>
                <w:lang w:eastAsia="en-US"/>
              </w:rPr>
              <w:t>et</w:t>
            </w:r>
            <w:r w:rsidRPr="00F511CE">
              <w:rPr>
                <w:rFonts w:ascii="TTE15EB3B0t00" w:hAnsi="TTE15EB3B0t00" w:cs="TTE15EB3B0t00"/>
                <w:sz w:val="20"/>
                <w:szCs w:val="20"/>
                <w:lang w:eastAsia="en-US"/>
              </w:rPr>
              <w:t>ě</w:t>
            </w:r>
            <w:r w:rsidRPr="00F511CE">
              <w:rPr>
                <w:rFonts w:ascii="Times-Roman" w:hAnsi="Times-Roman" w:cs="Times-Roman"/>
                <w:sz w:val="20"/>
                <w:szCs w:val="20"/>
                <w:lang w:eastAsia="en-US"/>
              </w:rPr>
              <w:t>zce pro dosp</w:t>
            </w:r>
            <w:r w:rsidRPr="00F511CE">
              <w:rPr>
                <w:rFonts w:ascii="TTE15EB3B0t00" w:hAnsi="TTE15EB3B0t00" w:cs="TTE15EB3B0t00"/>
                <w:sz w:val="20"/>
                <w:szCs w:val="20"/>
                <w:lang w:eastAsia="en-US"/>
              </w:rPr>
              <w:t>ě</w:t>
            </w:r>
            <w:r w:rsidRPr="00F511CE">
              <w:rPr>
                <w:rFonts w:ascii="Times-Roman" w:hAnsi="Times-Roman" w:cs="Times-Roman"/>
                <w:sz w:val="20"/>
                <w:szCs w:val="20"/>
                <w:lang w:eastAsia="en-US"/>
              </w:rPr>
              <w:t>lce (rozvoj komářích larev jako hlavní potravy dospělců), tvo</w:t>
            </w:r>
            <w:r w:rsidRPr="00F511CE">
              <w:rPr>
                <w:rFonts w:ascii="TTE15EB3B0t00" w:hAnsi="TTE15EB3B0t00" w:cs="TTE15EB3B0t00"/>
                <w:sz w:val="20"/>
                <w:szCs w:val="20"/>
                <w:lang w:eastAsia="en-US"/>
              </w:rPr>
              <w:t>ř</w:t>
            </w:r>
            <w:r w:rsidRPr="00F511CE">
              <w:rPr>
                <w:rFonts w:ascii="Times-Roman" w:hAnsi="Times-Roman" w:cs="Times-Roman"/>
                <w:sz w:val="20"/>
                <w:szCs w:val="20"/>
                <w:lang w:eastAsia="en-US"/>
              </w:rPr>
              <w:t>í dobrý úkryt p</w:t>
            </w:r>
            <w:r w:rsidRPr="00F511CE">
              <w:rPr>
                <w:rFonts w:ascii="TTE15EB3B0t00" w:hAnsi="TTE15EB3B0t00" w:cs="TTE15EB3B0t00"/>
                <w:sz w:val="20"/>
                <w:szCs w:val="20"/>
                <w:lang w:eastAsia="en-US"/>
              </w:rPr>
              <w:t>ř</w:t>
            </w:r>
            <w:r w:rsidRPr="00F511CE">
              <w:rPr>
                <w:rFonts w:ascii="Times-Roman" w:hAnsi="Times-Roman" w:cs="Times-Roman"/>
                <w:sz w:val="20"/>
                <w:szCs w:val="20"/>
                <w:lang w:eastAsia="en-US"/>
              </w:rPr>
              <w:t>edevším pro larvy a zabraňuje rozvinutí vodní makrovegetace (p</w:t>
            </w:r>
            <w:r w:rsidRPr="00F511CE">
              <w:rPr>
                <w:rFonts w:ascii="TTE15EB3B0t00" w:hAnsi="TTE15EB3B0t00" w:cs="TTE15EB3B0t00"/>
                <w:sz w:val="20"/>
                <w:szCs w:val="20"/>
                <w:lang w:eastAsia="en-US"/>
              </w:rPr>
              <w:t>ř</w:t>
            </w:r>
            <w:r w:rsidRPr="00F511CE">
              <w:rPr>
                <w:rFonts w:ascii="Times-Roman" w:hAnsi="Times-Roman" w:cs="Times-Roman"/>
                <w:sz w:val="20"/>
                <w:szCs w:val="20"/>
                <w:lang w:eastAsia="en-US"/>
              </w:rPr>
              <w:t>edevším orobince), která zazem</w:t>
            </w:r>
            <w:r w:rsidRPr="00F511CE">
              <w:rPr>
                <w:rFonts w:ascii="TTE15EB3B0t00" w:hAnsi="TTE15EB3B0t00" w:cs="TTE15EB3B0t00"/>
                <w:sz w:val="20"/>
                <w:szCs w:val="20"/>
                <w:lang w:eastAsia="en-US"/>
              </w:rPr>
              <w:t>ň</w:t>
            </w:r>
            <w:r w:rsidRPr="00F511CE">
              <w:rPr>
                <w:rFonts w:ascii="Times-Roman" w:hAnsi="Times-Roman" w:cs="Times-Roman"/>
                <w:sz w:val="20"/>
                <w:szCs w:val="20"/>
                <w:lang w:eastAsia="en-US"/>
              </w:rPr>
              <w:t>uje tůně podstatně</w:t>
            </w:r>
            <w:r w:rsidRPr="00F511CE">
              <w:rPr>
                <w:rFonts w:ascii="TTE15EB3B0t00" w:hAnsi="TTE15EB3B0t00" w:cs="TTE15EB3B0t00"/>
                <w:sz w:val="20"/>
                <w:szCs w:val="20"/>
                <w:lang w:eastAsia="en-US"/>
              </w:rPr>
              <w:t xml:space="preserve"> </w:t>
            </w:r>
            <w:r w:rsidRPr="00F511CE">
              <w:rPr>
                <w:rFonts w:ascii="Times-Roman" w:hAnsi="Times-Roman" w:cs="Times-Roman"/>
                <w:sz w:val="20"/>
                <w:szCs w:val="20"/>
                <w:lang w:eastAsia="en-US"/>
              </w:rPr>
              <w:t>rychleji než spadané listí. Pokud vegetace vodní sloupec zcela proroste nebo vrstva listí vystoupí do poloviny vodního sloupce, p</w:t>
            </w:r>
            <w:r w:rsidRPr="00F511CE">
              <w:rPr>
                <w:rFonts w:ascii="TTE15EB3B0t00" w:hAnsi="TTE15EB3B0t00" w:cs="TTE15EB3B0t00"/>
                <w:sz w:val="20"/>
                <w:szCs w:val="20"/>
                <w:lang w:eastAsia="en-US"/>
              </w:rPr>
              <w:t>ř</w:t>
            </w:r>
            <w:r w:rsidRPr="00F511CE">
              <w:rPr>
                <w:rFonts w:ascii="Times-Roman" w:hAnsi="Times-Roman" w:cs="Times-Roman"/>
                <w:sz w:val="20"/>
                <w:szCs w:val="20"/>
                <w:lang w:eastAsia="en-US"/>
              </w:rPr>
              <w:t xml:space="preserve">estávají být takové tůňky vhodné. </w:t>
            </w:r>
          </w:p>
          <w:p w:rsidR="0006105D" w:rsidRPr="00F511CE" w:rsidRDefault="0006105D" w:rsidP="00F511CE">
            <w:pPr>
              <w:suppressAutoHyphens w:val="0"/>
              <w:autoSpaceDE w:val="0"/>
              <w:autoSpaceDN w:val="0"/>
              <w:adjustRightInd w:val="0"/>
              <w:jc w:val="both"/>
              <w:rPr>
                <w:sz w:val="20"/>
                <w:szCs w:val="20"/>
              </w:rPr>
            </w:pPr>
            <w:r w:rsidRPr="00F511CE">
              <w:rPr>
                <w:rFonts w:ascii="Times-Roman" w:hAnsi="Times-Roman" w:cs="Times-Roman"/>
                <w:sz w:val="20"/>
                <w:szCs w:val="20"/>
                <w:lang w:eastAsia="en-US"/>
              </w:rPr>
              <w:t>Údržbou se rozumí odstra</w:t>
            </w:r>
            <w:r w:rsidRPr="00F511CE">
              <w:rPr>
                <w:rFonts w:ascii="TTE15EB3B0t00" w:hAnsi="TTE15EB3B0t00" w:cs="TTE15EB3B0t00"/>
                <w:sz w:val="20"/>
                <w:szCs w:val="20"/>
                <w:lang w:eastAsia="en-US"/>
              </w:rPr>
              <w:t>ň</w:t>
            </w:r>
            <w:r w:rsidRPr="00F511CE">
              <w:rPr>
                <w:rFonts w:ascii="Times-Roman" w:hAnsi="Times-Roman" w:cs="Times-Roman"/>
                <w:sz w:val="20"/>
                <w:szCs w:val="20"/>
                <w:lang w:eastAsia="en-US"/>
              </w:rPr>
              <w:t>ování p</w:t>
            </w:r>
            <w:r w:rsidRPr="00F511CE">
              <w:rPr>
                <w:rFonts w:ascii="TTE15EB3B0t00" w:hAnsi="TTE15EB3B0t00" w:cs="TTE15EB3B0t00"/>
                <w:sz w:val="20"/>
                <w:szCs w:val="20"/>
                <w:lang w:eastAsia="en-US"/>
              </w:rPr>
              <w:t>ř</w:t>
            </w:r>
            <w:r w:rsidRPr="00F511CE">
              <w:rPr>
                <w:rFonts w:ascii="Times-Roman" w:hAnsi="Times-Roman" w:cs="Times-Roman"/>
                <w:sz w:val="20"/>
                <w:szCs w:val="20"/>
                <w:lang w:eastAsia="en-US"/>
              </w:rPr>
              <w:t>ebujelé vodní vegetace, napadaného listí, sedimentu a případné prohlubování tůněk nebo vytvo</w:t>
            </w:r>
            <w:r w:rsidRPr="00F511CE">
              <w:rPr>
                <w:rFonts w:ascii="TTE15EB3B0t00" w:hAnsi="TTE15EB3B0t00" w:cs="TTE15EB3B0t00"/>
                <w:sz w:val="20"/>
                <w:szCs w:val="20"/>
                <w:lang w:eastAsia="en-US"/>
              </w:rPr>
              <w:t>ř</w:t>
            </w:r>
            <w:r w:rsidRPr="00F511CE">
              <w:rPr>
                <w:rFonts w:ascii="Times-Roman" w:hAnsi="Times-Roman" w:cs="Times-Roman"/>
                <w:sz w:val="20"/>
                <w:szCs w:val="20"/>
                <w:lang w:eastAsia="en-US"/>
              </w:rPr>
              <w:t>ení tůní nových tam, kde se změnil hydrologický režim. Rovn</w:t>
            </w:r>
            <w:r w:rsidRPr="00F511CE">
              <w:rPr>
                <w:rFonts w:ascii="TTE15EB3B0t00" w:hAnsi="TTE15EB3B0t00" w:cs="TTE15EB3B0t00"/>
                <w:sz w:val="20"/>
                <w:szCs w:val="20"/>
                <w:lang w:eastAsia="en-US"/>
              </w:rPr>
              <w:t>ě</w:t>
            </w:r>
            <w:r w:rsidRPr="00F511CE">
              <w:rPr>
                <w:rFonts w:ascii="Times-Roman" w:hAnsi="Times-Roman" w:cs="Times-Roman"/>
                <w:sz w:val="20"/>
                <w:szCs w:val="20"/>
                <w:lang w:eastAsia="en-US"/>
              </w:rPr>
              <w:t>ž je nutno pr</w:t>
            </w:r>
            <w:r w:rsidRPr="00F511CE">
              <w:rPr>
                <w:rFonts w:ascii="TTE15EB3B0t00" w:hAnsi="TTE15EB3B0t00" w:cs="TTE15EB3B0t00"/>
                <w:sz w:val="20"/>
                <w:szCs w:val="20"/>
                <w:lang w:eastAsia="en-US"/>
              </w:rPr>
              <w:t>ů</w:t>
            </w:r>
            <w:r w:rsidRPr="00F511CE">
              <w:rPr>
                <w:rFonts w:ascii="Times-Roman" w:hAnsi="Times-Roman" w:cs="Times-Roman"/>
                <w:sz w:val="20"/>
                <w:szCs w:val="20"/>
                <w:lang w:eastAsia="en-US"/>
              </w:rPr>
              <w:t>běžně</w:t>
            </w:r>
            <w:r w:rsidRPr="00F511CE">
              <w:rPr>
                <w:rFonts w:ascii="TTE15EB3B0t00" w:hAnsi="TTE15EB3B0t00" w:cs="TTE15EB3B0t00"/>
                <w:sz w:val="20"/>
                <w:szCs w:val="20"/>
                <w:lang w:eastAsia="en-US"/>
              </w:rPr>
              <w:t xml:space="preserve"> </w:t>
            </w:r>
            <w:r w:rsidRPr="00F511CE">
              <w:rPr>
                <w:rFonts w:ascii="Times-Roman" w:hAnsi="Times-Roman" w:cs="Times-Roman"/>
                <w:sz w:val="20"/>
                <w:szCs w:val="20"/>
                <w:lang w:eastAsia="en-US"/>
              </w:rPr>
              <w:t>odstra</w:t>
            </w:r>
            <w:r w:rsidRPr="00F511CE">
              <w:rPr>
                <w:rFonts w:ascii="TTE15EB3B0t00" w:hAnsi="TTE15EB3B0t00" w:cs="TTE15EB3B0t00"/>
                <w:sz w:val="20"/>
                <w:szCs w:val="20"/>
                <w:lang w:eastAsia="en-US"/>
              </w:rPr>
              <w:t>ň</w:t>
            </w:r>
            <w:r w:rsidRPr="00F511CE">
              <w:rPr>
                <w:rFonts w:ascii="Times-Roman" w:hAnsi="Times-Roman" w:cs="Times-Roman"/>
                <w:sz w:val="20"/>
                <w:szCs w:val="20"/>
                <w:lang w:eastAsia="en-US"/>
              </w:rPr>
              <w:t>ovat vegetaci dřevin, která by tůně příliš zastiňovala. Periodicitu takových zásahů nelze odhadnout, nutnost provedení by měla vycházet z pravidelného monitoringu lokality.</w:t>
            </w:r>
          </w:p>
          <w:p w:rsidR="0006105D" w:rsidRPr="00F511CE" w:rsidRDefault="0006105D" w:rsidP="00F511CE">
            <w:pPr>
              <w:jc w:val="both"/>
              <w:rPr>
                <w:sz w:val="20"/>
                <w:szCs w:val="20"/>
              </w:rPr>
            </w:pPr>
            <w:r w:rsidRPr="00F511CE">
              <w:rPr>
                <w:sz w:val="20"/>
                <w:szCs w:val="20"/>
              </w:rPr>
              <w:t xml:space="preserve">Vlastní provedení odbahňování a odstraňování makrovegetace by mělo probíhat mimo období rozmnožování obojživelníků a zároveň mimo období jejich zimování ve vodním prostředí. Jako optimální se jeví tedy období pozdně letní, začátek podzimu - záři. </w:t>
            </w:r>
          </w:p>
          <w:p w:rsidR="0006105D" w:rsidRPr="00F511CE" w:rsidRDefault="0006105D" w:rsidP="00F511CE">
            <w:pPr>
              <w:jc w:val="both"/>
              <w:rPr>
                <w:sz w:val="20"/>
                <w:szCs w:val="20"/>
              </w:rPr>
            </w:pPr>
            <w:r w:rsidRPr="00F511CE">
              <w:rPr>
                <w:sz w:val="20"/>
                <w:szCs w:val="20"/>
              </w:rPr>
              <w:t>Způsob a míra odbahnění bude záviset na aktuální situaci. Rozhodně se nesmí jednat o v rámci ZCHÚ celoplošné odbahnění. Cílem by mělo být jednak zamezení zazemňování a tudíž blokování přirozené sukcese, tak i udržovat v tůních hlubší místa.</w:t>
            </w:r>
          </w:p>
          <w:p w:rsidR="0006105D" w:rsidRPr="00F511CE" w:rsidRDefault="0006105D" w:rsidP="00F511CE">
            <w:pPr>
              <w:jc w:val="both"/>
              <w:rPr>
                <w:rFonts w:ascii="Times-Roman" w:hAnsi="Times-Roman" w:cs="Times-Roman"/>
                <w:sz w:val="20"/>
                <w:szCs w:val="20"/>
                <w:lang w:eastAsia="en-US"/>
              </w:rPr>
            </w:pPr>
            <w:r w:rsidRPr="00F511CE">
              <w:rPr>
                <w:rFonts w:ascii="Times-Roman" w:hAnsi="Times-Roman" w:cs="Times-Roman"/>
                <w:sz w:val="20"/>
                <w:szCs w:val="20"/>
                <w:lang w:eastAsia="en-US"/>
              </w:rPr>
              <w:t>Problematika odbahňování je dosti komplikovaná a je nutno postupovat vždy individuálně</w:t>
            </w:r>
            <w:r w:rsidRPr="00F511CE">
              <w:rPr>
                <w:rFonts w:ascii="TTE15EB3B0t00" w:hAnsi="TTE15EB3B0t00" w:cs="TTE15EB3B0t00"/>
                <w:sz w:val="20"/>
                <w:szCs w:val="20"/>
                <w:lang w:eastAsia="en-US"/>
              </w:rPr>
              <w:t xml:space="preserve"> </w:t>
            </w:r>
            <w:r w:rsidRPr="00F511CE">
              <w:rPr>
                <w:rFonts w:ascii="Times-Roman" w:hAnsi="Times-Roman" w:cs="Times-Roman"/>
                <w:sz w:val="20"/>
                <w:szCs w:val="20"/>
                <w:lang w:eastAsia="en-US"/>
              </w:rPr>
              <w:t>u každé lokality na základě</w:t>
            </w:r>
            <w:r w:rsidRPr="00F511CE">
              <w:rPr>
                <w:rFonts w:ascii="TTE15EB3B0t00" w:hAnsi="TTE15EB3B0t00" w:cs="TTE15EB3B0t00"/>
                <w:sz w:val="20"/>
                <w:szCs w:val="20"/>
                <w:lang w:eastAsia="en-US"/>
              </w:rPr>
              <w:t xml:space="preserve"> </w:t>
            </w:r>
            <w:r w:rsidRPr="00F511CE">
              <w:rPr>
                <w:rFonts w:ascii="Times-Roman" w:hAnsi="Times-Roman" w:cs="Times-Roman"/>
                <w:sz w:val="20"/>
                <w:szCs w:val="20"/>
                <w:lang w:eastAsia="en-US"/>
              </w:rPr>
              <w:t>projektu a biologického hodnocení, které musí p</w:t>
            </w:r>
            <w:r w:rsidRPr="00F511CE">
              <w:rPr>
                <w:rFonts w:ascii="TTE15EB3B0t00" w:hAnsi="TTE15EB3B0t00" w:cs="TTE15EB3B0t00"/>
                <w:sz w:val="20"/>
                <w:szCs w:val="20"/>
                <w:lang w:eastAsia="en-US"/>
              </w:rPr>
              <w:t>ř</w:t>
            </w:r>
            <w:r w:rsidRPr="00F511CE">
              <w:rPr>
                <w:rFonts w:ascii="Times-Roman" w:hAnsi="Times-Roman" w:cs="Times-Roman"/>
                <w:sz w:val="20"/>
                <w:szCs w:val="20"/>
                <w:lang w:eastAsia="en-US"/>
              </w:rPr>
              <w:t xml:space="preserve">edcházet vlastní projekt. </w:t>
            </w:r>
          </w:p>
          <w:p w:rsidR="0006105D" w:rsidRPr="00F511CE" w:rsidRDefault="0006105D" w:rsidP="00F511CE">
            <w:pPr>
              <w:jc w:val="both"/>
              <w:rPr>
                <w:sz w:val="20"/>
                <w:szCs w:val="20"/>
              </w:rPr>
            </w:pPr>
            <w:r w:rsidRPr="00F511CE">
              <w:rPr>
                <w:sz w:val="20"/>
                <w:szCs w:val="20"/>
              </w:rPr>
              <w:t xml:space="preserve">K provádění bude pravděpodobně nezbytné užití mechanizace. V tom případě by měl průběh zásahu být organizován takovým způsobem, aby nedocházelo k nadměrným škodám na vegetaci (např. použití lanového bagru). Odtěžený sediment je lépe z lokality odstranit, pokud tak nebude možné učinit, lze jej rozprostřít v okolí. Stopy po zásahu by měly během </w:t>
            </w:r>
            <w:r w:rsidRPr="00F511CE">
              <w:rPr>
                <w:sz w:val="20"/>
                <w:szCs w:val="20"/>
              </w:rPr>
              <w:br/>
              <w:t>1 max. 2 vegetačních období zcela spontánně vymizet, tomuto je nutné přizpůsobit jak intenzitu zásahu, tak i použitou technologii.</w:t>
            </w:r>
          </w:p>
          <w:p w:rsidR="0006105D" w:rsidRPr="00565BF1" w:rsidRDefault="0006105D" w:rsidP="00F511CE">
            <w:pPr>
              <w:jc w:val="both"/>
              <w:rPr>
                <w:sz w:val="20"/>
                <w:szCs w:val="20"/>
              </w:rPr>
            </w:pPr>
            <w:r w:rsidRPr="00F511CE">
              <w:rPr>
                <w:sz w:val="20"/>
                <w:szCs w:val="20"/>
              </w:rPr>
              <w:t>V rámci managementu je účelné soustředit se na tůně větších rozloh (více jak 500 m</w:t>
            </w:r>
            <w:r w:rsidRPr="00F511CE">
              <w:rPr>
                <w:sz w:val="20"/>
                <w:szCs w:val="20"/>
                <w:vertAlign w:val="superscript"/>
              </w:rPr>
              <w:t>2</w:t>
            </w:r>
            <w:r w:rsidRPr="00F511CE">
              <w:rPr>
                <w:sz w:val="20"/>
                <w:szCs w:val="20"/>
              </w:rPr>
              <w:t>), menší vody nejsou vhodným biotopem čolka velkého (cf. JAROŠ et HOLEC, 2009b).</w:t>
            </w:r>
          </w:p>
        </w:tc>
      </w:tr>
    </w:tbl>
    <w:p w:rsidR="0006105D" w:rsidRDefault="0006105D" w:rsidP="0081226B">
      <w:pPr>
        <w:pStyle w:val="Heading3"/>
      </w:pPr>
      <w:bookmarkStart w:id="31" w:name="_Toc246589820"/>
      <w:r>
        <w:t>G.1.2. Zásady péče o terestrická stanoviště obojživelníků</w:t>
      </w:r>
      <w:bookmarkEnd w:id="31"/>
    </w:p>
    <w:p w:rsidR="0006105D" w:rsidRPr="006E3A10" w:rsidRDefault="0006105D" w:rsidP="00BA0CD2">
      <w:pPr>
        <w:pStyle w:val="Heading4"/>
      </w:pPr>
      <w:r>
        <w:t>Rámcové směrnice péče o les podle souboru lesních typů</w:t>
      </w:r>
    </w:p>
    <w:tbl>
      <w:tblPr>
        <w:tblW w:w="0" w:type="auto"/>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tblPr>
      <w:tblGrid>
        <w:gridCol w:w="638"/>
        <w:gridCol w:w="142"/>
        <w:gridCol w:w="709"/>
        <w:gridCol w:w="11"/>
        <w:gridCol w:w="1552"/>
        <w:gridCol w:w="71"/>
        <w:gridCol w:w="1347"/>
        <w:gridCol w:w="1534"/>
        <w:gridCol w:w="25"/>
        <w:gridCol w:w="1476"/>
        <w:gridCol w:w="1502"/>
      </w:tblGrid>
      <w:tr w:rsidR="0006105D" w:rsidRPr="005022D5" w:rsidTr="006E3A10">
        <w:trPr>
          <w:cantSplit/>
          <w:trHeight w:val="116"/>
        </w:trPr>
        <w:tc>
          <w:tcPr>
            <w:tcW w:w="1489" w:type="dxa"/>
            <w:gridSpan w:val="3"/>
            <w:tcBorders>
              <w:top w:val="single" w:sz="24" w:space="0" w:color="auto"/>
              <w:left w:val="single" w:sz="24" w:space="0" w:color="auto"/>
              <w:bottom w:val="single" w:sz="4" w:space="0" w:color="auto"/>
              <w:right w:val="single" w:sz="12" w:space="0" w:color="auto"/>
            </w:tcBorders>
          </w:tcPr>
          <w:p w:rsidR="0006105D" w:rsidRPr="007427DE" w:rsidRDefault="0006105D" w:rsidP="006E3A10">
            <w:pPr>
              <w:pStyle w:val="Heading6"/>
              <w:rPr>
                <w:bCs/>
                <w:i w:val="0"/>
                <w:iCs/>
                <w:sz w:val="20"/>
                <w:szCs w:val="20"/>
              </w:rPr>
            </w:pPr>
            <w:r w:rsidRPr="007427DE">
              <w:rPr>
                <w:bCs/>
                <w:i w:val="0"/>
                <w:iCs/>
                <w:sz w:val="20"/>
                <w:szCs w:val="20"/>
              </w:rPr>
              <w:t>Číslo směrnice</w:t>
            </w:r>
          </w:p>
        </w:tc>
        <w:tc>
          <w:tcPr>
            <w:tcW w:w="1563" w:type="dxa"/>
            <w:gridSpan w:val="2"/>
            <w:tcBorders>
              <w:top w:val="single" w:sz="24" w:space="0" w:color="auto"/>
              <w:left w:val="single" w:sz="12" w:space="0" w:color="auto"/>
              <w:bottom w:val="single" w:sz="4" w:space="0" w:color="auto"/>
              <w:right w:val="single" w:sz="12" w:space="0" w:color="auto"/>
            </w:tcBorders>
          </w:tcPr>
          <w:p w:rsidR="0006105D" w:rsidRPr="007427DE" w:rsidRDefault="0006105D" w:rsidP="006E3A10">
            <w:pPr>
              <w:pStyle w:val="Heading6"/>
              <w:rPr>
                <w:bCs/>
                <w:i w:val="0"/>
                <w:iCs/>
                <w:sz w:val="20"/>
                <w:szCs w:val="20"/>
              </w:rPr>
            </w:pPr>
            <w:r w:rsidRPr="007427DE">
              <w:rPr>
                <w:bCs/>
                <w:i w:val="0"/>
                <w:iCs/>
                <w:sz w:val="20"/>
                <w:szCs w:val="20"/>
              </w:rPr>
              <w:t>Kategorie lesa</w:t>
            </w:r>
          </w:p>
        </w:tc>
        <w:tc>
          <w:tcPr>
            <w:tcW w:w="5955" w:type="dxa"/>
            <w:gridSpan w:val="6"/>
            <w:tcBorders>
              <w:top w:val="single" w:sz="24" w:space="0" w:color="auto"/>
              <w:left w:val="single" w:sz="12" w:space="0" w:color="auto"/>
              <w:bottom w:val="single" w:sz="4" w:space="0" w:color="auto"/>
              <w:right w:val="single" w:sz="24" w:space="0" w:color="auto"/>
            </w:tcBorders>
          </w:tcPr>
          <w:p w:rsidR="0006105D" w:rsidRPr="007427DE" w:rsidRDefault="0006105D" w:rsidP="006E3A10">
            <w:pPr>
              <w:pStyle w:val="Heading6"/>
              <w:rPr>
                <w:bCs/>
                <w:i w:val="0"/>
                <w:iCs/>
                <w:sz w:val="20"/>
                <w:szCs w:val="20"/>
              </w:rPr>
            </w:pPr>
            <w:r w:rsidRPr="007427DE">
              <w:rPr>
                <w:bCs/>
                <w:i w:val="0"/>
                <w:iCs/>
                <w:sz w:val="20"/>
                <w:szCs w:val="20"/>
              </w:rPr>
              <w:t>Soubory lesních typů</w:t>
            </w:r>
          </w:p>
        </w:tc>
      </w:tr>
      <w:tr w:rsidR="0006105D" w:rsidRPr="005022D5" w:rsidTr="006E3A10">
        <w:trPr>
          <w:cantSplit/>
          <w:trHeight w:val="566"/>
        </w:trPr>
        <w:tc>
          <w:tcPr>
            <w:tcW w:w="1489" w:type="dxa"/>
            <w:gridSpan w:val="3"/>
            <w:tcBorders>
              <w:top w:val="single" w:sz="4" w:space="0" w:color="auto"/>
              <w:left w:val="single" w:sz="24" w:space="0" w:color="auto"/>
              <w:bottom w:val="double" w:sz="12" w:space="0" w:color="auto"/>
              <w:right w:val="single" w:sz="12" w:space="0" w:color="auto"/>
            </w:tcBorders>
          </w:tcPr>
          <w:p w:rsidR="0006105D" w:rsidRPr="005022D5" w:rsidRDefault="0006105D" w:rsidP="006E3A10">
            <w:pPr>
              <w:rPr>
                <w:bCs/>
                <w:sz w:val="20"/>
                <w:szCs w:val="20"/>
              </w:rPr>
            </w:pPr>
            <w:r w:rsidRPr="005022D5">
              <w:rPr>
                <w:bCs/>
                <w:sz w:val="20"/>
                <w:szCs w:val="20"/>
              </w:rPr>
              <w:t>25</w:t>
            </w:r>
          </w:p>
        </w:tc>
        <w:tc>
          <w:tcPr>
            <w:tcW w:w="1563" w:type="dxa"/>
            <w:gridSpan w:val="2"/>
            <w:tcBorders>
              <w:top w:val="single" w:sz="4" w:space="0" w:color="auto"/>
              <w:left w:val="single" w:sz="12" w:space="0" w:color="auto"/>
              <w:bottom w:val="double" w:sz="12" w:space="0" w:color="auto"/>
              <w:right w:val="single" w:sz="12" w:space="0" w:color="auto"/>
            </w:tcBorders>
          </w:tcPr>
          <w:p w:rsidR="0006105D" w:rsidRPr="005022D5" w:rsidRDefault="0006105D" w:rsidP="006E3A10">
            <w:pPr>
              <w:rPr>
                <w:bCs/>
                <w:sz w:val="20"/>
                <w:szCs w:val="20"/>
              </w:rPr>
            </w:pPr>
            <w:r w:rsidRPr="005022D5">
              <w:rPr>
                <w:bCs/>
                <w:sz w:val="20"/>
                <w:szCs w:val="20"/>
              </w:rPr>
              <w:t>nezjištěno</w:t>
            </w:r>
          </w:p>
        </w:tc>
        <w:tc>
          <w:tcPr>
            <w:tcW w:w="5955" w:type="dxa"/>
            <w:gridSpan w:val="6"/>
            <w:tcBorders>
              <w:top w:val="single" w:sz="4" w:space="0" w:color="auto"/>
              <w:left w:val="single" w:sz="12" w:space="0" w:color="auto"/>
              <w:bottom w:val="double" w:sz="12" w:space="0" w:color="auto"/>
              <w:right w:val="single" w:sz="24" w:space="0" w:color="auto"/>
            </w:tcBorders>
          </w:tcPr>
          <w:p w:rsidR="0006105D" w:rsidRPr="005022D5" w:rsidRDefault="0006105D" w:rsidP="006E3A10">
            <w:pPr>
              <w:rPr>
                <w:bCs/>
                <w:sz w:val="20"/>
                <w:szCs w:val="20"/>
              </w:rPr>
            </w:pPr>
            <w:r>
              <w:rPr>
                <w:bCs/>
                <w:sz w:val="20"/>
                <w:szCs w:val="20"/>
              </w:rPr>
              <w:t>2</w:t>
            </w:r>
            <w:r w:rsidRPr="005022D5">
              <w:rPr>
                <w:bCs/>
                <w:sz w:val="20"/>
                <w:szCs w:val="20"/>
              </w:rPr>
              <w:t>B</w:t>
            </w:r>
          </w:p>
        </w:tc>
      </w:tr>
      <w:tr w:rsidR="0006105D" w:rsidRPr="005022D5" w:rsidTr="006E3A10">
        <w:trPr>
          <w:cantSplit/>
          <w:trHeight w:val="244"/>
        </w:trPr>
        <w:tc>
          <w:tcPr>
            <w:tcW w:w="9007" w:type="dxa"/>
            <w:gridSpan w:val="11"/>
            <w:tcBorders>
              <w:top w:val="double" w:sz="12" w:space="0" w:color="auto"/>
              <w:left w:val="single" w:sz="24" w:space="0" w:color="auto"/>
              <w:bottom w:val="single" w:sz="4" w:space="0" w:color="auto"/>
              <w:right w:val="single" w:sz="24" w:space="0" w:color="auto"/>
            </w:tcBorders>
          </w:tcPr>
          <w:p w:rsidR="0006105D" w:rsidRPr="005022D5" w:rsidRDefault="0006105D" w:rsidP="006E3A10">
            <w:pPr>
              <w:rPr>
                <w:b/>
                <w:bCs/>
                <w:sz w:val="20"/>
                <w:szCs w:val="20"/>
              </w:rPr>
            </w:pPr>
            <w:r w:rsidRPr="005022D5">
              <w:rPr>
                <w:b/>
                <w:bCs/>
                <w:sz w:val="20"/>
                <w:szCs w:val="20"/>
              </w:rPr>
              <w:t>Předpokládaná cílová druhová skladba dřevin</w:t>
            </w:r>
          </w:p>
        </w:tc>
      </w:tr>
      <w:tr w:rsidR="0006105D" w:rsidRPr="005022D5" w:rsidTr="006E3A10">
        <w:trPr>
          <w:cantSplit/>
          <w:trHeight w:val="185"/>
        </w:trPr>
        <w:tc>
          <w:tcPr>
            <w:tcW w:w="780" w:type="dxa"/>
            <w:gridSpan w:val="2"/>
            <w:tcBorders>
              <w:top w:val="single" w:sz="4" w:space="0" w:color="auto"/>
              <w:left w:val="single" w:sz="24" w:space="0" w:color="auto"/>
              <w:bottom w:val="single" w:sz="4" w:space="0" w:color="auto"/>
              <w:right w:val="single" w:sz="4" w:space="0" w:color="auto"/>
            </w:tcBorders>
          </w:tcPr>
          <w:p w:rsidR="0006105D" w:rsidRPr="005022D5" w:rsidRDefault="0006105D" w:rsidP="006E3A10">
            <w:pPr>
              <w:rPr>
                <w:b/>
                <w:bCs/>
                <w:sz w:val="20"/>
                <w:szCs w:val="20"/>
              </w:rPr>
            </w:pPr>
            <w:r w:rsidRPr="005022D5">
              <w:rPr>
                <w:b/>
                <w:bCs/>
                <w:sz w:val="20"/>
                <w:szCs w:val="20"/>
              </w:rPr>
              <w:t xml:space="preserve">SLT </w:t>
            </w:r>
          </w:p>
        </w:tc>
        <w:tc>
          <w:tcPr>
            <w:tcW w:w="8227" w:type="dxa"/>
            <w:gridSpan w:val="9"/>
            <w:tcBorders>
              <w:top w:val="single" w:sz="4" w:space="0" w:color="auto"/>
              <w:left w:val="single" w:sz="4" w:space="0" w:color="auto"/>
              <w:bottom w:val="single" w:sz="4" w:space="0" w:color="auto"/>
              <w:right w:val="single" w:sz="24" w:space="0" w:color="auto"/>
            </w:tcBorders>
          </w:tcPr>
          <w:p w:rsidR="0006105D" w:rsidRPr="005022D5" w:rsidRDefault="0006105D" w:rsidP="006E3A10">
            <w:pPr>
              <w:rPr>
                <w:b/>
                <w:bCs/>
                <w:sz w:val="20"/>
                <w:szCs w:val="20"/>
              </w:rPr>
            </w:pPr>
            <w:r w:rsidRPr="005022D5">
              <w:rPr>
                <w:b/>
                <w:bCs/>
                <w:sz w:val="20"/>
                <w:szCs w:val="20"/>
              </w:rPr>
              <w:t>Druhy dřevin a jejich orientační podíly v cílové druhové skladbě (%)</w:t>
            </w:r>
          </w:p>
        </w:tc>
      </w:tr>
      <w:tr w:rsidR="0006105D" w:rsidRPr="005022D5" w:rsidTr="006E3A10">
        <w:trPr>
          <w:cantSplit/>
          <w:trHeight w:val="572"/>
        </w:trPr>
        <w:tc>
          <w:tcPr>
            <w:tcW w:w="780" w:type="dxa"/>
            <w:gridSpan w:val="2"/>
            <w:tcBorders>
              <w:top w:val="single" w:sz="4" w:space="0" w:color="auto"/>
              <w:left w:val="single" w:sz="24" w:space="0" w:color="auto"/>
              <w:bottom w:val="double" w:sz="12" w:space="0" w:color="auto"/>
              <w:right w:val="single" w:sz="4" w:space="0" w:color="auto"/>
            </w:tcBorders>
          </w:tcPr>
          <w:p w:rsidR="0006105D" w:rsidRPr="005022D5" w:rsidRDefault="0006105D" w:rsidP="006E3A10">
            <w:pPr>
              <w:rPr>
                <w:bCs/>
                <w:sz w:val="20"/>
                <w:szCs w:val="20"/>
              </w:rPr>
            </w:pPr>
            <w:r>
              <w:rPr>
                <w:bCs/>
                <w:sz w:val="20"/>
                <w:szCs w:val="20"/>
              </w:rPr>
              <w:t>2B</w:t>
            </w:r>
          </w:p>
        </w:tc>
        <w:tc>
          <w:tcPr>
            <w:tcW w:w="8227" w:type="dxa"/>
            <w:gridSpan w:val="9"/>
            <w:tcBorders>
              <w:top w:val="single" w:sz="4" w:space="0" w:color="auto"/>
              <w:left w:val="single" w:sz="4" w:space="0" w:color="auto"/>
              <w:bottom w:val="double" w:sz="12" w:space="0" w:color="auto"/>
              <w:right w:val="single" w:sz="24" w:space="0" w:color="auto"/>
            </w:tcBorders>
          </w:tcPr>
          <w:p w:rsidR="0006105D" w:rsidRPr="005022D5" w:rsidRDefault="0006105D" w:rsidP="006E3A10">
            <w:pPr>
              <w:rPr>
                <w:bCs/>
                <w:sz w:val="20"/>
                <w:szCs w:val="20"/>
              </w:rPr>
            </w:pPr>
            <w:r w:rsidRPr="005022D5">
              <w:rPr>
                <w:bCs/>
                <w:sz w:val="20"/>
                <w:szCs w:val="20"/>
              </w:rPr>
              <w:t xml:space="preserve">DBZ </w:t>
            </w:r>
            <w:r>
              <w:rPr>
                <w:bCs/>
                <w:sz w:val="20"/>
                <w:szCs w:val="20"/>
              </w:rPr>
              <w:t xml:space="preserve"> (DB) 50 - 60</w:t>
            </w:r>
          </w:p>
          <w:p w:rsidR="0006105D" w:rsidRPr="005022D5" w:rsidRDefault="0006105D" w:rsidP="006E3A10">
            <w:pPr>
              <w:rPr>
                <w:bCs/>
                <w:sz w:val="20"/>
                <w:szCs w:val="20"/>
              </w:rPr>
            </w:pPr>
            <w:r w:rsidRPr="005022D5">
              <w:rPr>
                <w:bCs/>
                <w:sz w:val="20"/>
                <w:szCs w:val="20"/>
              </w:rPr>
              <w:t xml:space="preserve">LP </w:t>
            </w:r>
            <w:r>
              <w:rPr>
                <w:bCs/>
                <w:sz w:val="20"/>
                <w:szCs w:val="20"/>
              </w:rPr>
              <w:t>+- 20</w:t>
            </w:r>
          </w:p>
          <w:p w:rsidR="0006105D" w:rsidRPr="005022D5" w:rsidRDefault="0006105D" w:rsidP="006E3A10">
            <w:pPr>
              <w:rPr>
                <w:bCs/>
                <w:sz w:val="20"/>
                <w:szCs w:val="20"/>
              </w:rPr>
            </w:pPr>
            <w:r w:rsidRPr="005022D5">
              <w:rPr>
                <w:bCs/>
                <w:sz w:val="20"/>
                <w:szCs w:val="20"/>
              </w:rPr>
              <w:t xml:space="preserve">HB </w:t>
            </w:r>
            <w:r>
              <w:rPr>
                <w:bCs/>
                <w:sz w:val="20"/>
                <w:szCs w:val="20"/>
              </w:rPr>
              <w:t>+- 10</w:t>
            </w:r>
          </w:p>
          <w:p w:rsidR="0006105D" w:rsidRPr="005022D5" w:rsidRDefault="0006105D" w:rsidP="006E3A10">
            <w:pPr>
              <w:rPr>
                <w:bCs/>
                <w:sz w:val="20"/>
                <w:szCs w:val="20"/>
              </w:rPr>
            </w:pPr>
            <w:r w:rsidRPr="005022D5">
              <w:rPr>
                <w:bCs/>
                <w:sz w:val="20"/>
                <w:szCs w:val="20"/>
              </w:rPr>
              <w:t xml:space="preserve">BK </w:t>
            </w:r>
            <w:r>
              <w:rPr>
                <w:bCs/>
                <w:sz w:val="20"/>
                <w:szCs w:val="20"/>
              </w:rPr>
              <w:t>20 - 30</w:t>
            </w:r>
          </w:p>
        </w:tc>
      </w:tr>
      <w:tr w:rsidR="0006105D" w:rsidRPr="005022D5" w:rsidTr="006E3A10">
        <w:trPr>
          <w:cantSplit/>
          <w:trHeight w:val="195"/>
        </w:trPr>
        <w:tc>
          <w:tcPr>
            <w:tcW w:w="3052" w:type="dxa"/>
            <w:gridSpan w:val="5"/>
            <w:tcBorders>
              <w:top w:val="single" w:sz="4" w:space="0" w:color="auto"/>
              <w:left w:val="single" w:sz="24" w:space="0" w:color="auto"/>
              <w:bottom w:val="single" w:sz="8" w:space="0" w:color="auto"/>
              <w:right w:val="single" w:sz="12" w:space="0" w:color="auto"/>
            </w:tcBorders>
          </w:tcPr>
          <w:p w:rsidR="0006105D" w:rsidRPr="005022D5" w:rsidRDefault="0006105D" w:rsidP="006E3A10">
            <w:pPr>
              <w:rPr>
                <w:b/>
                <w:bCs/>
                <w:sz w:val="20"/>
                <w:szCs w:val="20"/>
              </w:rPr>
            </w:pPr>
            <w:r w:rsidRPr="005022D5">
              <w:rPr>
                <w:b/>
                <w:bCs/>
                <w:sz w:val="20"/>
                <w:szCs w:val="20"/>
              </w:rPr>
              <w:t>Porostní typ A</w:t>
            </w:r>
          </w:p>
        </w:tc>
        <w:tc>
          <w:tcPr>
            <w:tcW w:w="2977" w:type="dxa"/>
            <w:gridSpan w:val="4"/>
            <w:tcBorders>
              <w:top w:val="single" w:sz="4" w:space="0" w:color="auto"/>
              <w:left w:val="single" w:sz="12" w:space="0" w:color="auto"/>
              <w:bottom w:val="single" w:sz="8" w:space="0" w:color="auto"/>
              <w:right w:val="single" w:sz="12" w:space="0" w:color="auto"/>
            </w:tcBorders>
          </w:tcPr>
          <w:p w:rsidR="0006105D" w:rsidRPr="005022D5" w:rsidRDefault="0006105D" w:rsidP="006E3A10">
            <w:pPr>
              <w:rPr>
                <w:b/>
                <w:bCs/>
                <w:sz w:val="20"/>
                <w:szCs w:val="20"/>
              </w:rPr>
            </w:pPr>
            <w:r w:rsidRPr="005022D5">
              <w:rPr>
                <w:b/>
                <w:bCs/>
                <w:sz w:val="20"/>
                <w:szCs w:val="20"/>
              </w:rPr>
              <w:t>Porostní typ B</w:t>
            </w:r>
          </w:p>
        </w:tc>
        <w:tc>
          <w:tcPr>
            <w:tcW w:w="2978" w:type="dxa"/>
            <w:gridSpan w:val="2"/>
            <w:tcBorders>
              <w:top w:val="single" w:sz="4" w:space="0" w:color="auto"/>
              <w:left w:val="single" w:sz="12" w:space="0" w:color="auto"/>
              <w:bottom w:val="single" w:sz="8" w:space="0" w:color="auto"/>
              <w:right w:val="single" w:sz="24" w:space="0" w:color="auto"/>
            </w:tcBorders>
          </w:tcPr>
          <w:p w:rsidR="0006105D" w:rsidRPr="005022D5" w:rsidRDefault="0006105D" w:rsidP="006E3A10">
            <w:pPr>
              <w:rPr>
                <w:b/>
                <w:bCs/>
                <w:sz w:val="20"/>
                <w:szCs w:val="20"/>
              </w:rPr>
            </w:pPr>
            <w:r w:rsidRPr="005022D5">
              <w:rPr>
                <w:b/>
                <w:bCs/>
                <w:sz w:val="20"/>
                <w:szCs w:val="20"/>
              </w:rPr>
              <w:t>Porostní typ C</w:t>
            </w:r>
          </w:p>
        </w:tc>
      </w:tr>
      <w:tr w:rsidR="0006105D" w:rsidRPr="005022D5" w:rsidTr="006E3A10">
        <w:trPr>
          <w:cantSplit/>
          <w:trHeight w:val="504"/>
        </w:trPr>
        <w:tc>
          <w:tcPr>
            <w:tcW w:w="3052" w:type="dxa"/>
            <w:gridSpan w:val="5"/>
            <w:tcBorders>
              <w:top w:val="single" w:sz="8" w:space="0" w:color="auto"/>
              <w:left w:val="single" w:sz="24" w:space="0" w:color="auto"/>
              <w:bottom w:val="double" w:sz="12" w:space="0" w:color="auto"/>
              <w:right w:val="single" w:sz="12" w:space="0" w:color="auto"/>
            </w:tcBorders>
          </w:tcPr>
          <w:p w:rsidR="0006105D" w:rsidRPr="005022D5" w:rsidRDefault="0006105D" w:rsidP="006E3A10">
            <w:pPr>
              <w:rPr>
                <w:bCs/>
                <w:sz w:val="20"/>
                <w:szCs w:val="20"/>
              </w:rPr>
            </w:pPr>
            <w:r w:rsidRPr="005022D5">
              <w:rPr>
                <w:bCs/>
                <w:sz w:val="20"/>
                <w:szCs w:val="20"/>
              </w:rPr>
              <w:t>DB</w:t>
            </w:r>
            <w:r>
              <w:rPr>
                <w:bCs/>
                <w:sz w:val="20"/>
                <w:szCs w:val="20"/>
              </w:rPr>
              <w:t xml:space="preserve"> nekvalitní</w:t>
            </w:r>
          </w:p>
        </w:tc>
        <w:tc>
          <w:tcPr>
            <w:tcW w:w="2977" w:type="dxa"/>
            <w:gridSpan w:val="4"/>
            <w:tcBorders>
              <w:top w:val="single" w:sz="8" w:space="0" w:color="auto"/>
              <w:left w:val="single" w:sz="12" w:space="0" w:color="auto"/>
              <w:bottom w:val="double" w:sz="12" w:space="0" w:color="auto"/>
              <w:right w:val="single" w:sz="12" w:space="0" w:color="auto"/>
            </w:tcBorders>
          </w:tcPr>
          <w:p w:rsidR="0006105D" w:rsidRPr="005022D5" w:rsidRDefault="0006105D" w:rsidP="006E3A10">
            <w:pPr>
              <w:rPr>
                <w:bCs/>
                <w:sz w:val="20"/>
                <w:szCs w:val="20"/>
              </w:rPr>
            </w:pPr>
            <w:r>
              <w:rPr>
                <w:bCs/>
                <w:sz w:val="20"/>
                <w:szCs w:val="20"/>
              </w:rPr>
              <w:t>JS</w:t>
            </w:r>
          </w:p>
        </w:tc>
        <w:tc>
          <w:tcPr>
            <w:tcW w:w="2978" w:type="dxa"/>
            <w:gridSpan w:val="2"/>
            <w:tcBorders>
              <w:top w:val="single" w:sz="8" w:space="0" w:color="auto"/>
              <w:left w:val="single" w:sz="12" w:space="0" w:color="auto"/>
              <w:bottom w:val="double" w:sz="12" w:space="0" w:color="auto"/>
              <w:right w:val="single" w:sz="24" w:space="0" w:color="auto"/>
            </w:tcBorders>
          </w:tcPr>
          <w:p w:rsidR="0006105D" w:rsidRPr="005022D5" w:rsidRDefault="0006105D" w:rsidP="006E3A10">
            <w:pPr>
              <w:rPr>
                <w:bCs/>
                <w:sz w:val="20"/>
                <w:szCs w:val="20"/>
              </w:rPr>
            </w:pPr>
            <w:r>
              <w:rPr>
                <w:bCs/>
                <w:sz w:val="20"/>
                <w:szCs w:val="20"/>
              </w:rPr>
              <w:t>dub červený</w:t>
            </w:r>
          </w:p>
        </w:tc>
      </w:tr>
      <w:tr w:rsidR="0006105D" w:rsidRPr="005022D5" w:rsidTr="006E3A10">
        <w:trPr>
          <w:cantSplit/>
          <w:trHeight w:val="193"/>
        </w:trPr>
        <w:tc>
          <w:tcPr>
            <w:tcW w:w="9007" w:type="dxa"/>
            <w:gridSpan w:val="11"/>
            <w:tcBorders>
              <w:top w:val="single" w:sz="12" w:space="0" w:color="auto"/>
              <w:left w:val="single" w:sz="24" w:space="0" w:color="auto"/>
              <w:bottom w:val="single" w:sz="12" w:space="0" w:color="auto"/>
              <w:right w:val="single" w:sz="24" w:space="0" w:color="auto"/>
            </w:tcBorders>
          </w:tcPr>
          <w:p w:rsidR="0006105D" w:rsidRPr="005022D5" w:rsidRDefault="0006105D" w:rsidP="006E3A10">
            <w:pPr>
              <w:rPr>
                <w:b/>
                <w:bCs/>
                <w:sz w:val="20"/>
                <w:szCs w:val="20"/>
              </w:rPr>
            </w:pPr>
            <w:r w:rsidRPr="005022D5">
              <w:rPr>
                <w:b/>
                <w:bCs/>
                <w:sz w:val="20"/>
                <w:szCs w:val="20"/>
              </w:rPr>
              <w:t>Základní rozhodnutí</w:t>
            </w:r>
          </w:p>
        </w:tc>
      </w:tr>
      <w:tr w:rsidR="0006105D" w:rsidRPr="005022D5" w:rsidTr="006E3A10">
        <w:trPr>
          <w:cantSplit/>
          <w:trHeight w:val="116"/>
        </w:trPr>
        <w:tc>
          <w:tcPr>
            <w:tcW w:w="3052" w:type="dxa"/>
            <w:gridSpan w:val="5"/>
            <w:tcBorders>
              <w:top w:val="single" w:sz="4" w:space="0" w:color="auto"/>
              <w:left w:val="single" w:sz="24" w:space="0" w:color="auto"/>
              <w:bottom w:val="single" w:sz="4" w:space="0" w:color="auto"/>
              <w:right w:val="single" w:sz="12" w:space="0" w:color="auto"/>
            </w:tcBorders>
          </w:tcPr>
          <w:p w:rsidR="0006105D" w:rsidRPr="005022D5" w:rsidRDefault="0006105D" w:rsidP="006E3A10">
            <w:pPr>
              <w:rPr>
                <w:b/>
                <w:bCs/>
                <w:sz w:val="20"/>
                <w:szCs w:val="20"/>
              </w:rPr>
            </w:pPr>
            <w:r w:rsidRPr="005022D5">
              <w:rPr>
                <w:b/>
                <w:bCs/>
                <w:sz w:val="20"/>
                <w:szCs w:val="20"/>
              </w:rPr>
              <w:t>Hospodářský způsob (forma)</w:t>
            </w:r>
          </w:p>
        </w:tc>
        <w:tc>
          <w:tcPr>
            <w:tcW w:w="2977" w:type="dxa"/>
            <w:gridSpan w:val="4"/>
            <w:tcBorders>
              <w:top w:val="single" w:sz="12" w:space="0" w:color="auto"/>
              <w:left w:val="single" w:sz="12" w:space="0" w:color="auto"/>
              <w:bottom w:val="single" w:sz="4" w:space="0" w:color="auto"/>
              <w:right w:val="single" w:sz="12" w:space="0" w:color="auto"/>
            </w:tcBorders>
          </w:tcPr>
          <w:p w:rsidR="0006105D" w:rsidRPr="005022D5" w:rsidRDefault="0006105D" w:rsidP="006E3A10">
            <w:pPr>
              <w:rPr>
                <w:b/>
                <w:bCs/>
                <w:sz w:val="20"/>
                <w:szCs w:val="20"/>
              </w:rPr>
            </w:pPr>
            <w:r w:rsidRPr="005022D5">
              <w:rPr>
                <w:b/>
                <w:bCs/>
                <w:sz w:val="20"/>
                <w:szCs w:val="20"/>
              </w:rPr>
              <w:t>Hospodářský způsob (forma)</w:t>
            </w:r>
          </w:p>
        </w:tc>
        <w:tc>
          <w:tcPr>
            <w:tcW w:w="2978" w:type="dxa"/>
            <w:gridSpan w:val="2"/>
            <w:tcBorders>
              <w:top w:val="single" w:sz="12" w:space="0" w:color="auto"/>
              <w:left w:val="single" w:sz="12" w:space="0" w:color="auto"/>
              <w:bottom w:val="single" w:sz="4" w:space="0" w:color="auto"/>
              <w:right w:val="single" w:sz="24" w:space="0" w:color="auto"/>
            </w:tcBorders>
          </w:tcPr>
          <w:p w:rsidR="0006105D" w:rsidRPr="005022D5" w:rsidRDefault="0006105D" w:rsidP="006E3A10">
            <w:pPr>
              <w:rPr>
                <w:b/>
                <w:bCs/>
                <w:sz w:val="20"/>
                <w:szCs w:val="20"/>
              </w:rPr>
            </w:pPr>
            <w:r w:rsidRPr="005022D5">
              <w:rPr>
                <w:b/>
                <w:bCs/>
                <w:sz w:val="20"/>
                <w:szCs w:val="20"/>
              </w:rPr>
              <w:t>Hospodářský způsob (forma)</w:t>
            </w:r>
          </w:p>
        </w:tc>
      </w:tr>
      <w:tr w:rsidR="0006105D" w:rsidRPr="005022D5" w:rsidTr="006E3A10">
        <w:trPr>
          <w:cantSplit/>
          <w:trHeight w:val="363"/>
        </w:trPr>
        <w:tc>
          <w:tcPr>
            <w:tcW w:w="3052" w:type="dxa"/>
            <w:gridSpan w:val="5"/>
            <w:tcBorders>
              <w:top w:val="single" w:sz="4" w:space="0" w:color="auto"/>
              <w:left w:val="single" w:sz="24" w:space="0" w:color="auto"/>
              <w:bottom w:val="single" w:sz="12" w:space="0" w:color="auto"/>
              <w:right w:val="single" w:sz="12" w:space="0" w:color="auto"/>
            </w:tcBorders>
          </w:tcPr>
          <w:p w:rsidR="0006105D" w:rsidRPr="005022D5" w:rsidRDefault="0006105D" w:rsidP="006E3A10">
            <w:pPr>
              <w:rPr>
                <w:sz w:val="20"/>
                <w:szCs w:val="20"/>
              </w:rPr>
            </w:pPr>
            <w:r>
              <w:rPr>
                <w:sz w:val="20"/>
                <w:szCs w:val="20"/>
              </w:rPr>
              <w:t>V</w:t>
            </w:r>
          </w:p>
          <w:p w:rsidR="0006105D" w:rsidRPr="005022D5" w:rsidRDefault="0006105D" w:rsidP="006E3A10">
            <w:pPr>
              <w:rPr>
                <w:b/>
                <w:bCs/>
                <w:sz w:val="20"/>
                <w:szCs w:val="20"/>
              </w:rPr>
            </w:pPr>
          </w:p>
        </w:tc>
        <w:tc>
          <w:tcPr>
            <w:tcW w:w="2977" w:type="dxa"/>
            <w:gridSpan w:val="4"/>
            <w:tcBorders>
              <w:top w:val="single" w:sz="4" w:space="0" w:color="auto"/>
              <w:left w:val="single" w:sz="12" w:space="0" w:color="auto"/>
              <w:bottom w:val="single" w:sz="12" w:space="0" w:color="auto"/>
              <w:right w:val="single" w:sz="12" w:space="0" w:color="auto"/>
            </w:tcBorders>
          </w:tcPr>
          <w:p w:rsidR="0006105D" w:rsidRPr="005022D5" w:rsidRDefault="0006105D" w:rsidP="006E3A10">
            <w:pPr>
              <w:rPr>
                <w:bCs/>
                <w:sz w:val="20"/>
                <w:szCs w:val="20"/>
              </w:rPr>
            </w:pPr>
            <w:r>
              <w:rPr>
                <w:bCs/>
                <w:sz w:val="20"/>
                <w:szCs w:val="20"/>
              </w:rPr>
              <w:t>V</w:t>
            </w:r>
          </w:p>
        </w:tc>
        <w:tc>
          <w:tcPr>
            <w:tcW w:w="2978" w:type="dxa"/>
            <w:gridSpan w:val="2"/>
            <w:tcBorders>
              <w:top w:val="single" w:sz="4" w:space="0" w:color="auto"/>
              <w:left w:val="single" w:sz="12" w:space="0" w:color="auto"/>
              <w:bottom w:val="single" w:sz="12" w:space="0" w:color="auto"/>
              <w:right w:val="single" w:sz="24" w:space="0" w:color="auto"/>
            </w:tcBorders>
          </w:tcPr>
          <w:p w:rsidR="0006105D" w:rsidRPr="005022D5" w:rsidRDefault="0006105D" w:rsidP="006E3A10">
            <w:pPr>
              <w:rPr>
                <w:bCs/>
                <w:sz w:val="20"/>
                <w:szCs w:val="20"/>
              </w:rPr>
            </w:pPr>
            <w:r>
              <w:rPr>
                <w:bCs/>
                <w:sz w:val="20"/>
                <w:szCs w:val="20"/>
              </w:rPr>
              <w:t>V</w:t>
            </w:r>
          </w:p>
        </w:tc>
      </w:tr>
      <w:tr w:rsidR="0006105D" w:rsidRPr="005022D5" w:rsidTr="006E3A10">
        <w:trPr>
          <w:cantSplit/>
          <w:trHeight w:val="206"/>
        </w:trPr>
        <w:tc>
          <w:tcPr>
            <w:tcW w:w="1500" w:type="dxa"/>
            <w:gridSpan w:val="4"/>
            <w:tcBorders>
              <w:top w:val="single" w:sz="12" w:space="0" w:color="auto"/>
              <w:left w:val="single" w:sz="24" w:space="0" w:color="auto"/>
              <w:bottom w:val="single" w:sz="4" w:space="0" w:color="auto"/>
              <w:right w:val="single" w:sz="8" w:space="0" w:color="auto"/>
            </w:tcBorders>
          </w:tcPr>
          <w:p w:rsidR="0006105D" w:rsidRPr="005022D5" w:rsidRDefault="0006105D" w:rsidP="006E3A10">
            <w:pPr>
              <w:rPr>
                <w:b/>
                <w:bCs/>
                <w:sz w:val="20"/>
                <w:szCs w:val="20"/>
              </w:rPr>
            </w:pPr>
            <w:r w:rsidRPr="005022D5">
              <w:rPr>
                <w:b/>
                <w:bCs/>
                <w:sz w:val="20"/>
                <w:szCs w:val="20"/>
              </w:rPr>
              <w:t>Obmýtí</w:t>
            </w:r>
          </w:p>
        </w:tc>
        <w:tc>
          <w:tcPr>
            <w:tcW w:w="1552" w:type="dxa"/>
            <w:tcBorders>
              <w:top w:val="single" w:sz="12" w:space="0" w:color="auto"/>
              <w:left w:val="single" w:sz="8" w:space="0" w:color="auto"/>
              <w:bottom w:val="single" w:sz="4" w:space="0" w:color="auto"/>
              <w:right w:val="single" w:sz="12" w:space="0" w:color="auto"/>
            </w:tcBorders>
          </w:tcPr>
          <w:p w:rsidR="0006105D" w:rsidRPr="005022D5" w:rsidRDefault="0006105D" w:rsidP="006E3A10">
            <w:pPr>
              <w:rPr>
                <w:b/>
                <w:bCs/>
                <w:sz w:val="20"/>
                <w:szCs w:val="20"/>
              </w:rPr>
            </w:pPr>
            <w:r w:rsidRPr="005022D5">
              <w:rPr>
                <w:b/>
                <w:bCs/>
                <w:sz w:val="20"/>
                <w:szCs w:val="20"/>
              </w:rPr>
              <w:t>Obnovní doba</w:t>
            </w:r>
          </w:p>
        </w:tc>
        <w:tc>
          <w:tcPr>
            <w:tcW w:w="1418" w:type="dxa"/>
            <w:gridSpan w:val="2"/>
            <w:tcBorders>
              <w:top w:val="single" w:sz="12" w:space="0" w:color="auto"/>
              <w:left w:val="single" w:sz="12" w:space="0" w:color="auto"/>
              <w:bottom w:val="single" w:sz="4" w:space="0" w:color="auto"/>
              <w:right w:val="single" w:sz="8" w:space="0" w:color="auto"/>
            </w:tcBorders>
          </w:tcPr>
          <w:p w:rsidR="0006105D" w:rsidRPr="005022D5" w:rsidRDefault="0006105D" w:rsidP="006E3A10">
            <w:pPr>
              <w:rPr>
                <w:b/>
                <w:bCs/>
                <w:sz w:val="20"/>
                <w:szCs w:val="20"/>
              </w:rPr>
            </w:pPr>
            <w:r w:rsidRPr="005022D5">
              <w:rPr>
                <w:b/>
                <w:bCs/>
                <w:sz w:val="20"/>
                <w:szCs w:val="20"/>
              </w:rPr>
              <w:t>Obmýtí</w:t>
            </w:r>
          </w:p>
        </w:tc>
        <w:tc>
          <w:tcPr>
            <w:tcW w:w="1559" w:type="dxa"/>
            <w:gridSpan w:val="2"/>
            <w:tcBorders>
              <w:top w:val="single" w:sz="12" w:space="0" w:color="auto"/>
              <w:left w:val="single" w:sz="8" w:space="0" w:color="auto"/>
              <w:bottom w:val="single" w:sz="4" w:space="0" w:color="auto"/>
              <w:right w:val="single" w:sz="12" w:space="0" w:color="auto"/>
            </w:tcBorders>
          </w:tcPr>
          <w:p w:rsidR="0006105D" w:rsidRPr="005022D5" w:rsidRDefault="0006105D" w:rsidP="006E3A10">
            <w:pPr>
              <w:rPr>
                <w:b/>
                <w:bCs/>
                <w:sz w:val="20"/>
                <w:szCs w:val="20"/>
              </w:rPr>
            </w:pPr>
            <w:r w:rsidRPr="005022D5">
              <w:rPr>
                <w:b/>
                <w:bCs/>
                <w:sz w:val="20"/>
                <w:szCs w:val="20"/>
              </w:rPr>
              <w:t>Obnovní doba</w:t>
            </w:r>
          </w:p>
        </w:tc>
        <w:tc>
          <w:tcPr>
            <w:tcW w:w="1476" w:type="dxa"/>
            <w:tcBorders>
              <w:top w:val="single" w:sz="12" w:space="0" w:color="auto"/>
              <w:left w:val="single" w:sz="12" w:space="0" w:color="auto"/>
              <w:bottom w:val="single" w:sz="4" w:space="0" w:color="auto"/>
              <w:right w:val="single" w:sz="8" w:space="0" w:color="auto"/>
            </w:tcBorders>
          </w:tcPr>
          <w:p w:rsidR="0006105D" w:rsidRPr="005022D5" w:rsidRDefault="0006105D" w:rsidP="006E3A10">
            <w:pPr>
              <w:rPr>
                <w:b/>
                <w:bCs/>
                <w:sz w:val="20"/>
                <w:szCs w:val="20"/>
              </w:rPr>
            </w:pPr>
            <w:r w:rsidRPr="005022D5">
              <w:rPr>
                <w:b/>
                <w:bCs/>
                <w:sz w:val="20"/>
                <w:szCs w:val="20"/>
              </w:rPr>
              <w:t>Obmýtí</w:t>
            </w:r>
          </w:p>
        </w:tc>
        <w:tc>
          <w:tcPr>
            <w:tcW w:w="1502" w:type="dxa"/>
            <w:tcBorders>
              <w:top w:val="single" w:sz="12" w:space="0" w:color="auto"/>
              <w:left w:val="single" w:sz="8" w:space="0" w:color="auto"/>
              <w:bottom w:val="single" w:sz="4" w:space="0" w:color="auto"/>
              <w:right w:val="single" w:sz="24" w:space="0" w:color="auto"/>
            </w:tcBorders>
          </w:tcPr>
          <w:p w:rsidR="0006105D" w:rsidRPr="005022D5" w:rsidRDefault="0006105D" w:rsidP="006E3A10">
            <w:pPr>
              <w:rPr>
                <w:b/>
                <w:bCs/>
                <w:sz w:val="20"/>
                <w:szCs w:val="20"/>
              </w:rPr>
            </w:pPr>
            <w:r w:rsidRPr="005022D5">
              <w:rPr>
                <w:b/>
                <w:bCs/>
                <w:sz w:val="20"/>
                <w:szCs w:val="20"/>
              </w:rPr>
              <w:t>Obnovní doba</w:t>
            </w:r>
          </w:p>
        </w:tc>
      </w:tr>
      <w:tr w:rsidR="0006105D" w:rsidRPr="005022D5" w:rsidTr="006E3A10">
        <w:trPr>
          <w:cantSplit/>
          <w:trHeight w:val="373"/>
        </w:trPr>
        <w:tc>
          <w:tcPr>
            <w:tcW w:w="1500" w:type="dxa"/>
            <w:gridSpan w:val="4"/>
            <w:tcBorders>
              <w:top w:val="single" w:sz="4" w:space="0" w:color="auto"/>
              <w:left w:val="single" w:sz="24" w:space="0" w:color="auto"/>
              <w:bottom w:val="single" w:sz="8" w:space="0" w:color="auto"/>
              <w:right w:val="single" w:sz="8" w:space="0" w:color="auto"/>
            </w:tcBorders>
          </w:tcPr>
          <w:p w:rsidR="0006105D" w:rsidRPr="005022D5" w:rsidRDefault="0006105D" w:rsidP="006E3A10">
            <w:pPr>
              <w:rPr>
                <w:bCs/>
                <w:sz w:val="20"/>
                <w:szCs w:val="20"/>
              </w:rPr>
            </w:pPr>
            <w:r w:rsidRPr="005022D5">
              <w:rPr>
                <w:bCs/>
                <w:sz w:val="20"/>
                <w:szCs w:val="20"/>
              </w:rPr>
              <w:t>100 - 130</w:t>
            </w:r>
          </w:p>
        </w:tc>
        <w:tc>
          <w:tcPr>
            <w:tcW w:w="1552" w:type="dxa"/>
            <w:tcBorders>
              <w:top w:val="single" w:sz="4" w:space="0" w:color="auto"/>
              <w:left w:val="single" w:sz="8" w:space="0" w:color="auto"/>
              <w:bottom w:val="single" w:sz="8" w:space="0" w:color="auto"/>
              <w:right w:val="single" w:sz="12" w:space="0" w:color="auto"/>
            </w:tcBorders>
          </w:tcPr>
          <w:p w:rsidR="0006105D" w:rsidRPr="005022D5" w:rsidRDefault="0006105D" w:rsidP="006E3A10">
            <w:pPr>
              <w:rPr>
                <w:bCs/>
                <w:sz w:val="20"/>
                <w:szCs w:val="20"/>
              </w:rPr>
            </w:pPr>
            <w:r w:rsidRPr="005022D5">
              <w:rPr>
                <w:bCs/>
                <w:sz w:val="20"/>
                <w:szCs w:val="20"/>
              </w:rPr>
              <w:t>20 - 30</w:t>
            </w:r>
          </w:p>
        </w:tc>
        <w:tc>
          <w:tcPr>
            <w:tcW w:w="1418" w:type="dxa"/>
            <w:gridSpan w:val="2"/>
            <w:tcBorders>
              <w:top w:val="single" w:sz="4" w:space="0" w:color="auto"/>
              <w:left w:val="single" w:sz="12" w:space="0" w:color="auto"/>
              <w:bottom w:val="single" w:sz="8" w:space="0" w:color="auto"/>
              <w:right w:val="single" w:sz="8" w:space="0" w:color="auto"/>
            </w:tcBorders>
          </w:tcPr>
          <w:p w:rsidR="0006105D" w:rsidRPr="005022D5" w:rsidRDefault="0006105D" w:rsidP="006E3A10">
            <w:pPr>
              <w:rPr>
                <w:bCs/>
                <w:sz w:val="20"/>
                <w:szCs w:val="20"/>
              </w:rPr>
            </w:pPr>
            <w:r>
              <w:rPr>
                <w:bCs/>
                <w:sz w:val="20"/>
                <w:szCs w:val="20"/>
              </w:rPr>
              <w:t>zkrácené</w:t>
            </w:r>
          </w:p>
        </w:tc>
        <w:tc>
          <w:tcPr>
            <w:tcW w:w="1559" w:type="dxa"/>
            <w:gridSpan w:val="2"/>
            <w:tcBorders>
              <w:top w:val="single" w:sz="4" w:space="0" w:color="auto"/>
              <w:left w:val="single" w:sz="8" w:space="0" w:color="auto"/>
              <w:bottom w:val="single" w:sz="8" w:space="0" w:color="auto"/>
              <w:right w:val="single" w:sz="12" w:space="0" w:color="auto"/>
            </w:tcBorders>
          </w:tcPr>
          <w:p w:rsidR="0006105D" w:rsidRPr="005022D5" w:rsidRDefault="0006105D" w:rsidP="006E3A10">
            <w:pPr>
              <w:rPr>
                <w:bCs/>
                <w:sz w:val="20"/>
                <w:szCs w:val="20"/>
              </w:rPr>
            </w:pPr>
            <w:r>
              <w:rPr>
                <w:bCs/>
                <w:sz w:val="20"/>
                <w:szCs w:val="20"/>
              </w:rPr>
              <w:t>zkrácená</w:t>
            </w:r>
          </w:p>
        </w:tc>
        <w:tc>
          <w:tcPr>
            <w:tcW w:w="1476" w:type="dxa"/>
            <w:tcBorders>
              <w:top w:val="single" w:sz="4" w:space="0" w:color="auto"/>
              <w:left w:val="single" w:sz="12" w:space="0" w:color="auto"/>
              <w:bottom w:val="single" w:sz="8" w:space="0" w:color="auto"/>
              <w:right w:val="single" w:sz="8" w:space="0" w:color="auto"/>
            </w:tcBorders>
          </w:tcPr>
          <w:p w:rsidR="0006105D" w:rsidRPr="005022D5" w:rsidRDefault="0006105D" w:rsidP="000D6F6B">
            <w:pPr>
              <w:rPr>
                <w:bCs/>
                <w:sz w:val="20"/>
                <w:szCs w:val="20"/>
              </w:rPr>
            </w:pPr>
            <w:r>
              <w:rPr>
                <w:bCs/>
                <w:sz w:val="20"/>
                <w:szCs w:val="20"/>
              </w:rPr>
              <w:t>zkrácené</w:t>
            </w:r>
          </w:p>
        </w:tc>
        <w:tc>
          <w:tcPr>
            <w:tcW w:w="1502" w:type="dxa"/>
            <w:tcBorders>
              <w:top w:val="single" w:sz="4" w:space="0" w:color="auto"/>
              <w:left w:val="single" w:sz="8" w:space="0" w:color="auto"/>
              <w:bottom w:val="single" w:sz="8" w:space="0" w:color="auto"/>
              <w:right w:val="single" w:sz="24" w:space="0" w:color="auto"/>
            </w:tcBorders>
          </w:tcPr>
          <w:p w:rsidR="0006105D" w:rsidRPr="005022D5" w:rsidRDefault="0006105D" w:rsidP="000D6F6B">
            <w:pPr>
              <w:rPr>
                <w:bCs/>
                <w:sz w:val="20"/>
                <w:szCs w:val="20"/>
              </w:rPr>
            </w:pPr>
            <w:r>
              <w:rPr>
                <w:bCs/>
                <w:sz w:val="20"/>
                <w:szCs w:val="20"/>
              </w:rPr>
              <w:t>zkrácená</w:t>
            </w:r>
          </w:p>
        </w:tc>
      </w:tr>
      <w:tr w:rsidR="0006105D" w:rsidRPr="005022D5" w:rsidTr="006E3A10">
        <w:trPr>
          <w:cantSplit/>
          <w:trHeight w:val="165"/>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6E3A10">
            <w:pPr>
              <w:rPr>
                <w:b/>
                <w:bCs/>
                <w:sz w:val="20"/>
                <w:szCs w:val="20"/>
              </w:rPr>
            </w:pPr>
            <w:r w:rsidRPr="005022D5">
              <w:rPr>
                <w:b/>
                <w:bCs/>
                <w:sz w:val="20"/>
                <w:szCs w:val="20"/>
              </w:rPr>
              <w:t>Dlouhodobý cíl péče o lesní porosty</w:t>
            </w:r>
          </w:p>
        </w:tc>
      </w:tr>
      <w:tr w:rsidR="0006105D" w:rsidRPr="005022D5" w:rsidTr="006E3A10">
        <w:trPr>
          <w:cantSplit/>
          <w:trHeight w:val="572"/>
        </w:trPr>
        <w:tc>
          <w:tcPr>
            <w:tcW w:w="3052" w:type="dxa"/>
            <w:gridSpan w:val="5"/>
            <w:tcBorders>
              <w:top w:val="single" w:sz="12" w:space="0" w:color="auto"/>
              <w:left w:val="single" w:sz="24" w:space="0" w:color="auto"/>
              <w:bottom w:val="double" w:sz="12" w:space="0" w:color="auto"/>
              <w:right w:val="single" w:sz="12" w:space="0" w:color="auto"/>
            </w:tcBorders>
          </w:tcPr>
          <w:p w:rsidR="0006105D" w:rsidRPr="005022D5" w:rsidRDefault="0006105D" w:rsidP="005B5209">
            <w:pPr>
              <w:rPr>
                <w:bCs/>
                <w:sz w:val="20"/>
                <w:szCs w:val="20"/>
              </w:rPr>
            </w:pPr>
            <w:r>
              <w:rPr>
                <w:sz w:val="20"/>
                <w:szCs w:val="20"/>
              </w:rPr>
              <w:t>Dlouhodobý p</w:t>
            </w:r>
            <w:r w:rsidRPr="005022D5">
              <w:rPr>
                <w:sz w:val="20"/>
                <w:szCs w:val="20"/>
              </w:rPr>
              <w:t>řevod na porost s přirozeným druhovým složením</w:t>
            </w:r>
            <w:r w:rsidRPr="005022D5">
              <w:rPr>
                <w:color w:val="000000"/>
                <w:sz w:val="20"/>
                <w:szCs w:val="20"/>
              </w:rPr>
              <w:t xml:space="preserve">: </w:t>
            </w:r>
            <w:r w:rsidRPr="005022D5">
              <w:rPr>
                <w:bCs/>
                <w:sz w:val="20"/>
                <w:szCs w:val="20"/>
              </w:rPr>
              <w:t>DBZ</w:t>
            </w:r>
            <w:r>
              <w:rPr>
                <w:bCs/>
                <w:sz w:val="20"/>
                <w:szCs w:val="20"/>
              </w:rPr>
              <w:t xml:space="preserve"> (DB)</w:t>
            </w:r>
            <w:r w:rsidRPr="005022D5">
              <w:rPr>
                <w:bCs/>
                <w:sz w:val="20"/>
                <w:szCs w:val="20"/>
              </w:rPr>
              <w:t xml:space="preserve"> </w:t>
            </w:r>
            <w:r>
              <w:rPr>
                <w:bCs/>
                <w:sz w:val="20"/>
                <w:szCs w:val="20"/>
              </w:rPr>
              <w:t>5</w:t>
            </w:r>
            <w:r w:rsidRPr="005022D5">
              <w:rPr>
                <w:bCs/>
                <w:sz w:val="20"/>
                <w:szCs w:val="20"/>
              </w:rPr>
              <w:t>-</w:t>
            </w:r>
            <w:r>
              <w:rPr>
                <w:bCs/>
                <w:sz w:val="20"/>
                <w:szCs w:val="20"/>
              </w:rPr>
              <w:t>6</w:t>
            </w:r>
            <w:r w:rsidRPr="005022D5">
              <w:rPr>
                <w:bCs/>
                <w:sz w:val="20"/>
                <w:szCs w:val="20"/>
              </w:rPr>
              <w:t xml:space="preserve">, LP </w:t>
            </w:r>
            <w:r>
              <w:rPr>
                <w:bCs/>
                <w:sz w:val="20"/>
                <w:szCs w:val="20"/>
              </w:rPr>
              <w:t>+- 2</w:t>
            </w:r>
            <w:r w:rsidRPr="005022D5">
              <w:rPr>
                <w:bCs/>
                <w:sz w:val="20"/>
                <w:szCs w:val="20"/>
              </w:rPr>
              <w:t xml:space="preserve">, HB </w:t>
            </w:r>
            <w:r>
              <w:rPr>
                <w:bCs/>
                <w:sz w:val="20"/>
                <w:szCs w:val="20"/>
              </w:rPr>
              <w:t>+- 1</w:t>
            </w:r>
            <w:r w:rsidRPr="005022D5">
              <w:rPr>
                <w:bCs/>
                <w:sz w:val="20"/>
                <w:szCs w:val="20"/>
              </w:rPr>
              <w:t xml:space="preserve">, BK </w:t>
            </w:r>
            <w:r>
              <w:rPr>
                <w:bCs/>
                <w:sz w:val="20"/>
                <w:szCs w:val="20"/>
              </w:rPr>
              <w:t>2 - 3.</w:t>
            </w:r>
          </w:p>
          <w:p w:rsidR="0006105D" w:rsidRPr="005022D5" w:rsidRDefault="0006105D" w:rsidP="006E3A10">
            <w:pPr>
              <w:rPr>
                <w:b/>
                <w:bCs/>
                <w:sz w:val="20"/>
                <w:szCs w:val="20"/>
              </w:rPr>
            </w:pPr>
          </w:p>
        </w:tc>
        <w:tc>
          <w:tcPr>
            <w:tcW w:w="2977" w:type="dxa"/>
            <w:gridSpan w:val="4"/>
            <w:tcBorders>
              <w:top w:val="single" w:sz="12" w:space="0" w:color="auto"/>
              <w:left w:val="nil"/>
              <w:bottom w:val="double" w:sz="12" w:space="0" w:color="auto"/>
              <w:right w:val="single" w:sz="12" w:space="0" w:color="auto"/>
            </w:tcBorders>
          </w:tcPr>
          <w:p w:rsidR="0006105D" w:rsidRPr="005022D5" w:rsidRDefault="0006105D" w:rsidP="005B5209">
            <w:pPr>
              <w:rPr>
                <w:bCs/>
                <w:sz w:val="20"/>
                <w:szCs w:val="20"/>
              </w:rPr>
            </w:pPr>
            <w:r>
              <w:rPr>
                <w:sz w:val="20"/>
                <w:szCs w:val="20"/>
              </w:rPr>
              <w:t>Dlouhodobý p</w:t>
            </w:r>
            <w:r w:rsidRPr="005022D5">
              <w:rPr>
                <w:sz w:val="20"/>
                <w:szCs w:val="20"/>
              </w:rPr>
              <w:t>řevod na porost s přirozeným druhovým složením</w:t>
            </w:r>
            <w:r w:rsidRPr="005022D5">
              <w:rPr>
                <w:color w:val="000000"/>
                <w:sz w:val="20"/>
                <w:szCs w:val="20"/>
              </w:rPr>
              <w:t xml:space="preserve">: </w:t>
            </w:r>
            <w:r w:rsidRPr="005022D5">
              <w:rPr>
                <w:bCs/>
                <w:sz w:val="20"/>
                <w:szCs w:val="20"/>
              </w:rPr>
              <w:t>DBZ</w:t>
            </w:r>
            <w:r>
              <w:rPr>
                <w:bCs/>
                <w:sz w:val="20"/>
                <w:szCs w:val="20"/>
              </w:rPr>
              <w:t xml:space="preserve"> (DB)</w:t>
            </w:r>
            <w:r w:rsidRPr="005022D5">
              <w:rPr>
                <w:bCs/>
                <w:sz w:val="20"/>
                <w:szCs w:val="20"/>
              </w:rPr>
              <w:t xml:space="preserve"> </w:t>
            </w:r>
            <w:r>
              <w:rPr>
                <w:bCs/>
                <w:sz w:val="20"/>
                <w:szCs w:val="20"/>
              </w:rPr>
              <w:t>5</w:t>
            </w:r>
            <w:r w:rsidRPr="005022D5">
              <w:rPr>
                <w:bCs/>
                <w:sz w:val="20"/>
                <w:szCs w:val="20"/>
              </w:rPr>
              <w:t>-</w:t>
            </w:r>
            <w:r>
              <w:rPr>
                <w:bCs/>
                <w:sz w:val="20"/>
                <w:szCs w:val="20"/>
              </w:rPr>
              <w:t>6</w:t>
            </w:r>
            <w:r w:rsidRPr="005022D5">
              <w:rPr>
                <w:bCs/>
                <w:sz w:val="20"/>
                <w:szCs w:val="20"/>
              </w:rPr>
              <w:t xml:space="preserve">, LP </w:t>
            </w:r>
            <w:r>
              <w:rPr>
                <w:bCs/>
                <w:sz w:val="20"/>
                <w:szCs w:val="20"/>
              </w:rPr>
              <w:t>+- 2</w:t>
            </w:r>
            <w:r w:rsidRPr="005022D5">
              <w:rPr>
                <w:bCs/>
                <w:sz w:val="20"/>
                <w:szCs w:val="20"/>
              </w:rPr>
              <w:t xml:space="preserve">, HB </w:t>
            </w:r>
            <w:r>
              <w:rPr>
                <w:bCs/>
                <w:sz w:val="20"/>
                <w:szCs w:val="20"/>
              </w:rPr>
              <w:t>+- 1</w:t>
            </w:r>
            <w:r w:rsidRPr="005022D5">
              <w:rPr>
                <w:bCs/>
                <w:sz w:val="20"/>
                <w:szCs w:val="20"/>
              </w:rPr>
              <w:t xml:space="preserve">, BK </w:t>
            </w:r>
            <w:r>
              <w:rPr>
                <w:bCs/>
                <w:sz w:val="20"/>
                <w:szCs w:val="20"/>
              </w:rPr>
              <w:t>2 - 3.</w:t>
            </w:r>
          </w:p>
          <w:p w:rsidR="0006105D" w:rsidRPr="005022D5" w:rsidRDefault="0006105D" w:rsidP="006E3A10">
            <w:pPr>
              <w:rPr>
                <w:b/>
                <w:bCs/>
                <w:sz w:val="20"/>
                <w:szCs w:val="20"/>
              </w:rPr>
            </w:pPr>
          </w:p>
        </w:tc>
        <w:tc>
          <w:tcPr>
            <w:tcW w:w="2978" w:type="dxa"/>
            <w:gridSpan w:val="2"/>
            <w:tcBorders>
              <w:top w:val="single" w:sz="12" w:space="0" w:color="auto"/>
              <w:left w:val="nil"/>
              <w:bottom w:val="double" w:sz="12" w:space="0" w:color="auto"/>
              <w:right w:val="single" w:sz="24" w:space="0" w:color="auto"/>
            </w:tcBorders>
          </w:tcPr>
          <w:p w:rsidR="0006105D" w:rsidRPr="005022D5" w:rsidRDefault="0006105D" w:rsidP="005B5209">
            <w:pPr>
              <w:rPr>
                <w:bCs/>
                <w:sz w:val="20"/>
                <w:szCs w:val="20"/>
              </w:rPr>
            </w:pPr>
            <w:r>
              <w:rPr>
                <w:sz w:val="20"/>
                <w:szCs w:val="20"/>
              </w:rPr>
              <w:t>Dlouhodobý p</w:t>
            </w:r>
            <w:r w:rsidRPr="005022D5">
              <w:rPr>
                <w:sz w:val="20"/>
                <w:szCs w:val="20"/>
              </w:rPr>
              <w:t>řevod na porost s přirozeným druhovým složením</w:t>
            </w:r>
            <w:r w:rsidRPr="005022D5">
              <w:rPr>
                <w:color w:val="000000"/>
                <w:sz w:val="20"/>
                <w:szCs w:val="20"/>
              </w:rPr>
              <w:t xml:space="preserve">: </w:t>
            </w:r>
            <w:r w:rsidRPr="005022D5">
              <w:rPr>
                <w:bCs/>
                <w:sz w:val="20"/>
                <w:szCs w:val="20"/>
              </w:rPr>
              <w:t>DBZ</w:t>
            </w:r>
            <w:r>
              <w:rPr>
                <w:bCs/>
                <w:sz w:val="20"/>
                <w:szCs w:val="20"/>
              </w:rPr>
              <w:t xml:space="preserve"> (DB)</w:t>
            </w:r>
            <w:r w:rsidRPr="005022D5">
              <w:rPr>
                <w:bCs/>
                <w:sz w:val="20"/>
                <w:szCs w:val="20"/>
              </w:rPr>
              <w:t xml:space="preserve"> </w:t>
            </w:r>
            <w:r>
              <w:rPr>
                <w:bCs/>
                <w:sz w:val="20"/>
                <w:szCs w:val="20"/>
              </w:rPr>
              <w:t>5</w:t>
            </w:r>
            <w:r w:rsidRPr="005022D5">
              <w:rPr>
                <w:bCs/>
                <w:sz w:val="20"/>
                <w:szCs w:val="20"/>
              </w:rPr>
              <w:t>-</w:t>
            </w:r>
            <w:r>
              <w:rPr>
                <w:bCs/>
                <w:sz w:val="20"/>
                <w:szCs w:val="20"/>
              </w:rPr>
              <w:t>6</w:t>
            </w:r>
            <w:r w:rsidRPr="005022D5">
              <w:rPr>
                <w:bCs/>
                <w:sz w:val="20"/>
                <w:szCs w:val="20"/>
              </w:rPr>
              <w:t xml:space="preserve">, LP </w:t>
            </w:r>
            <w:r>
              <w:rPr>
                <w:bCs/>
                <w:sz w:val="20"/>
                <w:szCs w:val="20"/>
              </w:rPr>
              <w:t>+- 2</w:t>
            </w:r>
            <w:r w:rsidRPr="005022D5">
              <w:rPr>
                <w:bCs/>
                <w:sz w:val="20"/>
                <w:szCs w:val="20"/>
              </w:rPr>
              <w:t xml:space="preserve">, HB </w:t>
            </w:r>
            <w:r>
              <w:rPr>
                <w:bCs/>
                <w:sz w:val="20"/>
                <w:szCs w:val="20"/>
              </w:rPr>
              <w:t>+- 1</w:t>
            </w:r>
            <w:r w:rsidRPr="005022D5">
              <w:rPr>
                <w:bCs/>
                <w:sz w:val="20"/>
                <w:szCs w:val="20"/>
              </w:rPr>
              <w:t xml:space="preserve">, BK </w:t>
            </w:r>
            <w:r>
              <w:rPr>
                <w:bCs/>
                <w:sz w:val="20"/>
                <w:szCs w:val="20"/>
              </w:rPr>
              <w:t>2 - 3.</w:t>
            </w:r>
          </w:p>
          <w:p w:rsidR="0006105D" w:rsidRPr="005022D5" w:rsidRDefault="0006105D" w:rsidP="006E3A10">
            <w:pPr>
              <w:rPr>
                <w:b/>
                <w:bCs/>
                <w:sz w:val="20"/>
                <w:szCs w:val="20"/>
              </w:rPr>
            </w:pPr>
          </w:p>
        </w:tc>
      </w:tr>
      <w:tr w:rsidR="0006105D" w:rsidRPr="005022D5" w:rsidTr="006E3A10">
        <w:trPr>
          <w:cantSplit/>
          <w:trHeight w:val="139"/>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6E3A10">
            <w:pPr>
              <w:rPr>
                <w:b/>
                <w:bCs/>
                <w:sz w:val="20"/>
                <w:szCs w:val="20"/>
              </w:rPr>
            </w:pPr>
            <w:r w:rsidRPr="005022D5">
              <w:rPr>
                <w:b/>
                <w:bCs/>
                <w:sz w:val="20"/>
                <w:szCs w:val="20"/>
              </w:rPr>
              <w:t>Způsob obnovy a obnovní postup, včetně doporučených technologií</w:t>
            </w:r>
          </w:p>
        </w:tc>
      </w:tr>
      <w:tr w:rsidR="0006105D" w:rsidRPr="005022D5" w:rsidTr="006E3A10">
        <w:trPr>
          <w:cantSplit/>
          <w:trHeight w:val="617"/>
        </w:trPr>
        <w:tc>
          <w:tcPr>
            <w:tcW w:w="3052" w:type="dxa"/>
            <w:gridSpan w:val="5"/>
            <w:tcBorders>
              <w:top w:val="single" w:sz="12" w:space="0" w:color="auto"/>
              <w:left w:val="single" w:sz="24" w:space="0" w:color="auto"/>
              <w:bottom w:val="single" w:sz="8" w:space="0" w:color="auto"/>
              <w:right w:val="single" w:sz="12" w:space="0" w:color="auto"/>
            </w:tcBorders>
          </w:tcPr>
          <w:p w:rsidR="0006105D" w:rsidRPr="005022D5" w:rsidRDefault="0006105D" w:rsidP="005B5209">
            <w:pPr>
              <w:rPr>
                <w:b/>
                <w:bCs/>
                <w:sz w:val="20"/>
                <w:szCs w:val="20"/>
              </w:rPr>
            </w:pPr>
            <w:r w:rsidRPr="005022D5">
              <w:rPr>
                <w:sz w:val="20"/>
                <w:szCs w:val="20"/>
              </w:rPr>
              <w:t>Podsadbami cílových dřevin v malých skupinách měnit na cílovou druhovou s</w:t>
            </w:r>
            <w:r>
              <w:rPr>
                <w:sz w:val="20"/>
                <w:szCs w:val="20"/>
              </w:rPr>
              <w:t>kl</w:t>
            </w:r>
            <w:r w:rsidRPr="005022D5">
              <w:rPr>
                <w:sz w:val="20"/>
                <w:szCs w:val="20"/>
              </w:rPr>
              <w:t>adbu</w:t>
            </w:r>
            <w:r>
              <w:rPr>
                <w:sz w:val="20"/>
                <w:szCs w:val="20"/>
              </w:rPr>
              <w:t>.</w:t>
            </w:r>
          </w:p>
        </w:tc>
        <w:tc>
          <w:tcPr>
            <w:tcW w:w="2977" w:type="dxa"/>
            <w:gridSpan w:val="4"/>
            <w:tcBorders>
              <w:top w:val="single" w:sz="12" w:space="0" w:color="auto"/>
              <w:left w:val="single" w:sz="12" w:space="0" w:color="auto"/>
              <w:bottom w:val="double" w:sz="12" w:space="0" w:color="auto"/>
              <w:right w:val="single" w:sz="12" w:space="0" w:color="auto"/>
            </w:tcBorders>
          </w:tcPr>
          <w:p w:rsidR="0006105D" w:rsidRPr="005022D5" w:rsidRDefault="0006105D" w:rsidP="006E3A10">
            <w:pPr>
              <w:rPr>
                <w:b/>
                <w:bCs/>
                <w:sz w:val="20"/>
                <w:szCs w:val="20"/>
              </w:rPr>
            </w:pPr>
            <w:r w:rsidRPr="005022D5">
              <w:rPr>
                <w:sz w:val="20"/>
                <w:szCs w:val="20"/>
              </w:rPr>
              <w:t>Podsadbami cílových dřevin v malých skupinách měnit na cílovou druhovou s</w:t>
            </w:r>
            <w:r>
              <w:rPr>
                <w:sz w:val="20"/>
                <w:szCs w:val="20"/>
              </w:rPr>
              <w:t>kl</w:t>
            </w:r>
            <w:r w:rsidRPr="005022D5">
              <w:rPr>
                <w:sz w:val="20"/>
                <w:szCs w:val="20"/>
              </w:rPr>
              <w:t>adbu</w:t>
            </w:r>
            <w:r>
              <w:rPr>
                <w:sz w:val="20"/>
                <w:szCs w:val="20"/>
              </w:rPr>
              <w:t>.</w:t>
            </w:r>
          </w:p>
        </w:tc>
        <w:tc>
          <w:tcPr>
            <w:tcW w:w="2978" w:type="dxa"/>
            <w:gridSpan w:val="2"/>
            <w:tcBorders>
              <w:top w:val="single" w:sz="12" w:space="0" w:color="auto"/>
              <w:left w:val="nil"/>
              <w:bottom w:val="double" w:sz="12" w:space="0" w:color="auto"/>
              <w:right w:val="single" w:sz="24" w:space="0" w:color="auto"/>
            </w:tcBorders>
          </w:tcPr>
          <w:p w:rsidR="0006105D" w:rsidRPr="005022D5" w:rsidRDefault="0006105D" w:rsidP="006E3A10">
            <w:pPr>
              <w:rPr>
                <w:b/>
                <w:bCs/>
                <w:sz w:val="20"/>
                <w:szCs w:val="20"/>
              </w:rPr>
            </w:pPr>
            <w:r w:rsidRPr="005022D5">
              <w:rPr>
                <w:sz w:val="20"/>
                <w:szCs w:val="20"/>
              </w:rPr>
              <w:t>Podsadbami cílových dřevin v malých skupinách měnit na cílovou druhovou s</w:t>
            </w:r>
            <w:r>
              <w:rPr>
                <w:sz w:val="20"/>
                <w:szCs w:val="20"/>
              </w:rPr>
              <w:t>kl</w:t>
            </w:r>
            <w:r w:rsidRPr="005022D5">
              <w:rPr>
                <w:sz w:val="20"/>
                <w:szCs w:val="20"/>
              </w:rPr>
              <w:t>adbu</w:t>
            </w:r>
            <w:r>
              <w:rPr>
                <w:sz w:val="20"/>
                <w:szCs w:val="20"/>
              </w:rPr>
              <w:t>.</w:t>
            </w:r>
          </w:p>
        </w:tc>
      </w:tr>
      <w:tr w:rsidR="0006105D" w:rsidRPr="005022D5" w:rsidTr="006E3A10">
        <w:trPr>
          <w:cantSplit/>
          <w:trHeight w:val="180"/>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6E3A10">
            <w:pPr>
              <w:rPr>
                <w:b/>
                <w:bCs/>
                <w:sz w:val="20"/>
                <w:szCs w:val="20"/>
              </w:rPr>
            </w:pPr>
            <w:r w:rsidRPr="005022D5">
              <w:rPr>
                <w:b/>
                <w:bCs/>
                <w:sz w:val="20"/>
                <w:szCs w:val="20"/>
              </w:rPr>
              <w:t>Způsob zalesnění, stanovení druhů a procento melioračních a zpevňujících dřevin při obnově porostu</w:t>
            </w:r>
          </w:p>
        </w:tc>
      </w:tr>
      <w:tr w:rsidR="0006105D" w:rsidRPr="005022D5" w:rsidTr="006E3A10">
        <w:trPr>
          <w:cantSplit/>
          <w:trHeight w:val="505"/>
        </w:trPr>
        <w:tc>
          <w:tcPr>
            <w:tcW w:w="3052" w:type="dxa"/>
            <w:gridSpan w:val="5"/>
            <w:tcBorders>
              <w:top w:val="single" w:sz="12" w:space="0" w:color="auto"/>
              <w:left w:val="single" w:sz="24" w:space="0" w:color="auto"/>
              <w:bottom w:val="single" w:sz="12" w:space="0" w:color="auto"/>
              <w:right w:val="single" w:sz="12" w:space="0" w:color="auto"/>
            </w:tcBorders>
          </w:tcPr>
          <w:p w:rsidR="0006105D" w:rsidRPr="005022D5" w:rsidRDefault="0006105D" w:rsidP="006E3A10">
            <w:pPr>
              <w:rPr>
                <w:b/>
                <w:bCs/>
                <w:sz w:val="20"/>
                <w:szCs w:val="20"/>
              </w:rPr>
            </w:pPr>
            <w:r w:rsidRPr="005022D5">
              <w:rPr>
                <w:sz w:val="20"/>
                <w:szCs w:val="20"/>
              </w:rPr>
              <w:t>Sadba jamková s krytokořennými sazenicemi, podíl MZD → 100%.</w:t>
            </w:r>
          </w:p>
        </w:tc>
        <w:tc>
          <w:tcPr>
            <w:tcW w:w="2977" w:type="dxa"/>
            <w:gridSpan w:val="4"/>
            <w:tcBorders>
              <w:top w:val="single" w:sz="12" w:space="0" w:color="auto"/>
              <w:left w:val="single" w:sz="12" w:space="0" w:color="auto"/>
              <w:bottom w:val="single" w:sz="8" w:space="0" w:color="auto"/>
              <w:right w:val="single" w:sz="12" w:space="0" w:color="auto"/>
            </w:tcBorders>
          </w:tcPr>
          <w:p w:rsidR="0006105D" w:rsidRPr="005022D5" w:rsidRDefault="0006105D" w:rsidP="006E3A10">
            <w:pPr>
              <w:rPr>
                <w:b/>
                <w:bCs/>
                <w:sz w:val="20"/>
                <w:szCs w:val="20"/>
              </w:rPr>
            </w:pPr>
            <w:r w:rsidRPr="005022D5">
              <w:rPr>
                <w:sz w:val="20"/>
                <w:szCs w:val="20"/>
              </w:rPr>
              <w:t>Sadba jamková s krytokořennými sazenicemi, podíl MZD → 100%.</w:t>
            </w:r>
          </w:p>
        </w:tc>
        <w:tc>
          <w:tcPr>
            <w:tcW w:w="2978" w:type="dxa"/>
            <w:gridSpan w:val="2"/>
            <w:tcBorders>
              <w:top w:val="single" w:sz="12" w:space="0" w:color="auto"/>
              <w:left w:val="single" w:sz="12" w:space="0" w:color="auto"/>
              <w:bottom w:val="single" w:sz="8" w:space="0" w:color="auto"/>
              <w:right w:val="single" w:sz="24" w:space="0" w:color="auto"/>
            </w:tcBorders>
          </w:tcPr>
          <w:p w:rsidR="0006105D" w:rsidRPr="005022D5" w:rsidRDefault="0006105D" w:rsidP="006E3A10">
            <w:pPr>
              <w:rPr>
                <w:b/>
                <w:bCs/>
                <w:sz w:val="20"/>
                <w:szCs w:val="20"/>
              </w:rPr>
            </w:pPr>
            <w:r w:rsidRPr="005022D5">
              <w:rPr>
                <w:sz w:val="20"/>
                <w:szCs w:val="20"/>
              </w:rPr>
              <w:t>Sadba jamková s krytokořennými sazenicemi, podíl MZD → 100%.</w:t>
            </w:r>
          </w:p>
        </w:tc>
      </w:tr>
      <w:tr w:rsidR="0006105D" w:rsidRPr="005022D5" w:rsidTr="006E3A10">
        <w:trPr>
          <w:cantSplit/>
          <w:trHeight w:val="38"/>
        </w:trPr>
        <w:tc>
          <w:tcPr>
            <w:tcW w:w="9007" w:type="dxa"/>
            <w:gridSpan w:val="11"/>
            <w:tcBorders>
              <w:top w:val="single" w:sz="12" w:space="0" w:color="auto"/>
              <w:left w:val="single" w:sz="24" w:space="0" w:color="auto"/>
              <w:bottom w:val="nil"/>
              <w:right w:val="single" w:sz="24" w:space="0" w:color="auto"/>
            </w:tcBorders>
          </w:tcPr>
          <w:p w:rsidR="0006105D" w:rsidRPr="005022D5" w:rsidRDefault="0006105D" w:rsidP="006E3A10">
            <w:pPr>
              <w:rPr>
                <w:b/>
                <w:bCs/>
                <w:sz w:val="20"/>
                <w:szCs w:val="20"/>
              </w:rPr>
            </w:pPr>
            <w:r w:rsidRPr="005022D5">
              <w:rPr>
                <w:b/>
                <w:bCs/>
                <w:sz w:val="20"/>
                <w:szCs w:val="20"/>
              </w:rPr>
              <w:t>Dřeviny uplatňované při zalesnění za použití umělé obnovy (%)</w:t>
            </w:r>
          </w:p>
        </w:tc>
      </w:tr>
      <w:tr w:rsidR="0006105D" w:rsidRPr="005022D5" w:rsidTr="006E3A10">
        <w:trPr>
          <w:cantSplit/>
          <w:trHeight w:val="38"/>
        </w:trPr>
        <w:tc>
          <w:tcPr>
            <w:tcW w:w="638" w:type="dxa"/>
            <w:tcBorders>
              <w:top w:val="single" w:sz="12" w:space="0" w:color="auto"/>
              <w:left w:val="single" w:sz="24" w:space="0" w:color="auto"/>
              <w:bottom w:val="single" w:sz="12" w:space="0" w:color="auto"/>
              <w:right w:val="single" w:sz="2" w:space="0" w:color="auto"/>
            </w:tcBorders>
          </w:tcPr>
          <w:p w:rsidR="0006105D" w:rsidRPr="005022D5" w:rsidRDefault="0006105D" w:rsidP="006E3A10">
            <w:pPr>
              <w:rPr>
                <w:b/>
                <w:bCs/>
                <w:sz w:val="20"/>
                <w:szCs w:val="20"/>
              </w:rPr>
            </w:pPr>
            <w:r w:rsidRPr="005022D5">
              <w:rPr>
                <w:b/>
                <w:bCs/>
                <w:sz w:val="20"/>
                <w:szCs w:val="20"/>
              </w:rPr>
              <w:t>SLT</w:t>
            </w:r>
          </w:p>
        </w:tc>
        <w:tc>
          <w:tcPr>
            <w:tcW w:w="2414" w:type="dxa"/>
            <w:gridSpan w:val="4"/>
            <w:tcBorders>
              <w:top w:val="single" w:sz="12" w:space="0" w:color="auto"/>
              <w:left w:val="single" w:sz="2" w:space="0" w:color="auto"/>
              <w:bottom w:val="single" w:sz="8" w:space="0" w:color="auto"/>
              <w:right w:val="single" w:sz="8" w:space="0" w:color="auto"/>
            </w:tcBorders>
          </w:tcPr>
          <w:p w:rsidR="0006105D" w:rsidRPr="005022D5" w:rsidRDefault="0006105D" w:rsidP="006E3A10">
            <w:pPr>
              <w:rPr>
                <w:b/>
                <w:bCs/>
                <w:sz w:val="20"/>
                <w:szCs w:val="20"/>
              </w:rPr>
            </w:pPr>
            <w:r w:rsidRPr="005022D5">
              <w:rPr>
                <w:b/>
                <w:bCs/>
                <w:sz w:val="20"/>
                <w:szCs w:val="20"/>
              </w:rPr>
              <w:t>druh dřeviny</w:t>
            </w:r>
          </w:p>
        </w:tc>
        <w:tc>
          <w:tcPr>
            <w:tcW w:w="5955" w:type="dxa"/>
            <w:gridSpan w:val="6"/>
            <w:tcBorders>
              <w:top w:val="single" w:sz="12" w:space="0" w:color="auto"/>
              <w:left w:val="single" w:sz="8" w:space="0" w:color="auto"/>
              <w:bottom w:val="single" w:sz="8" w:space="0" w:color="auto"/>
              <w:right w:val="single" w:sz="24" w:space="0" w:color="auto"/>
            </w:tcBorders>
          </w:tcPr>
          <w:p w:rsidR="0006105D" w:rsidRPr="005022D5" w:rsidRDefault="0006105D" w:rsidP="006E3A10">
            <w:pPr>
              <w:rPr>
                <w:b/>
                <w:bCs/>
                <w:sz w:val="20"/>
                <w:szCs w:val="20"/>
              </w:rPr>
            </w:pPr>
            <w:r w:rsidRPr="005022D5">
              <w:rPr>
                <w:b/>
                <w:bCs/>
                <w:sz w:val="20"/>
                <w:szCs w:val="20"/>
              </w:rPr>
              <w:t>komentář k způsobu použití dřeviny při umělé obnově</w:t>
            </w:r>
          </w:p>
        </w:tc>
      </w:tr>
      <w:tr w:rsidR="0006105D" w:rsidRPr="005022D5" w:rsidTr="006E3A10">
        <w:trPr>
          <w:cantSplit/>
          <w:trHeight w:val="549"/>
        </w:trPr>
        <w:tc>
          <w:tcPr>
            <w:tcW w:w="638" w:type="dxa"/>
            <w:tcBorders>
              <w:top w:val="single" w:sz="12" w:space="0" w:color="auto"/>
              <w:left w:val="single" w:sz="24" w:space="0" w:color="auto"/>
              <w:bottom w:val="double" w:sz="12" w:space="0" w:color="auto"/>
              <w:right w:val="single" w:sz="2" w:space="0" w:color="auto"/>
            </w:tcBorders>
          </w:tcPr>
          <w:p w:rsidR="0006105D" w:rsidRPr="005022D5" w:rsidRDefault="0006105D" w:rsidP="006E3A10">
            <w:pPr>
              <w:rPr>
                <w:sz w:val="20"/>
                <w:szCs w:val="20"/>
              </w:rPr>
            </w:pPr>
          </w:p>
        </w:tc>
        <w:tc>
          <w:tcPr>
            <w:tcW w:w="2414" w:type="dxa"/>
            <w:gridSpan w:val="4"/>
            <w:tcBorders>
              <w:top w:val="single" w:sz="12" w:space="0" w:color="auto"/>
              <w:left w:val="single" w:sz="2" w:space="0" w:color="auto"/>
              <w:bottom w:val="double" w:sz="12" w:space="0" w:color="auto"/>
              <w:right w:val="single" w:sz="2" w:space="0" w:color="auto"/>
            </w:tcBorders>
          </w:tcPr>
          <w:p w:rsidR="0006105D" w:rsidRPr="005022D5" w:rsidRDefault="0006105D" w:rsidP="006E3A10">
            <w:pPr>
              <w:rPr>
                <w:sz w:val="20"/>
                <w:szCs w:val="20"/>
              </w:rPr>
            </w:pPr>
          </w:p>
        </w:tc>
        <w:tc>
          <w:tcPr>
            <w:tcW w:w="5955" w:type="dxa"/>
            <w:gridSpan w:val="6"/>
            <w:tcBorders>
              <w:top w:val="single" w:sz="12" w:space="0" w:color="auto"/>
              <w:left w:val="single" w:sz="2" w:space="0" w:color="auto"/>
              <w:bottom w:val="double" w:sz="12" w:space="0" w:color="auto"/>
              <w:right w:val="single" w:sz="24" w:space="0" w:color="auto"/>
            </w:tcBorders>
          </w:tcPr>
          <w:p w:rsidR="0006105D" w:rsidRPr="005022D5" w:rsidRDefault="0006105D" w:rsidP="006E3A10">
            <w:pPr>
              <w:rPr>
                <w:bCs/>
                <w:sz w:val="20"/>
                <w:szCs w:val="20"/>
              </w:rPr>
            </w:pPr>
          </w:p>
        </w:tc>
      </w:tr>
      <w:tr w:rsidR="0006105D" w:rsidRPr="005022D5" w:rsidTr="006E3A10">
        <w:trPr>
          <w:cantSplit/>
          <w:trHeight w:val="149"/>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6E3A10">
            <w:pPr>
              <w:rPr>
                <w:b/>
                <w:bCs/>
                <w:sz w:val="20"/>
                <w:szCs w:val="20"/>
              </w:rPr>
            </w:pPr>
            <w:r w:rsidRPr="005022D5">
              <w:rPr>
                <w:b/>
                <w:bCs/>
                <w:sz w:val="20"/>
                <w:szCs w:val="20"/>
              </w:rPr>
              <w:t>Péče o nálety, nárosty a kultury a výchova porostů, včetně doporučených technologií</w:t>
            </w:r>
          </w:p>
        </w:tc>
      </w:tr>
      <w:tr w:rsidR="0006105D" w:rsidRPr="005022D5" w:rsidTr="006E3A10">
        <w:trPr>
          <w:cantSplit/>
          <w:trHeight w:hRule="exact" w:val="6"/>
        </w:trPr>
        <w:tc>
          <w:tcPr>
            <w:tcW w:w="9007" w:type="dxa"/>
            <w:gridSpan w:val="11"/>
            <w:tcBorders>
              <w:top w:val="single" w:sz="12" w:space="0" w:color="auto"/>
              <w:left w:val="single" w:sz="12" w:space="0" w:color="auto"/>
              <w:bottom w:val="single" w:sz="8" w:space="0" w:color="auto"/>
              <w:right w:val="single" w:sz="24" w:space="0" w:color="auto"/>
            </w:tcBorders>
          </w:tcPr>
          <w:p w:rsidR="0006105D" w:rsidRPr="005022D5" w:rsidRDefault="0006105D" w:rsidP="006E3A10">
            <w:pPr>
              <w:rPr>
                <w:b/>
                <w:bCs/>
                <w:sz w:val="20"/>
                <w:szCs w:val="20"/>
              </w:rPr>
            </w:pPr>
          </w:p>
        </w:tc>
      </w:tr>
      <w:tr w:rsidR="0006105D" w:rsidRPr="005022D5" w:rsidTr="006E3A10">
        <w:trPr>
          <w:cantSplit/>
          <w:trHeight w:val="549"/>
        </w:trPr>
        <w:tc>
          <w:tcPr>
            <w:tcW w:w="3052" w:type="dxa"/>
            <w:gridSpan w:val="5"/>
            <w:tcBorders>
              <w:top w:val="single" w:sz="8" w:space="0" w:color="auto"/>
              <w:left w:val="single" w:sz="24" w:space="0" w:color="auto"/>
              <w:bottom w:val="double" w:sz="12" w:space="0" w:color="auto"/>
              <w:right w:val="single" w:sz="12" w:space="0" w:color="auto"/>
            </w:tcBorders>
          </w:tcPr>
          <w:p w:rsidR="0006105D" w:rsidRPr="005022D5" w:rsidRDefault="0006105D" w:rsidP="006E3A10">
            <w:pPr>
              <w:rPr>
                <w:sz w:val="20"/>
                <w:szCs w:val="20"/>
              </w:rPr>
            </w:pPr>
          </w:p>
        </w:tc>
        <w:tc>
          <w:tcPr>
            <w:tcW w:w="2977" w:type="dxa"/>
            <w:gridSpan w:val="4"/>
            <w:tcBorders>
              <w:top w:val="single" w:sz="8" w:space="0" w:color="auto"/>
              <w:left w:val="nil"/>
              <w:bottom w:val="double" w:sz="12" w:space="0" w:color="auto"/>
              <w:right w:val="single" w:sz="12" w:space="0" w:color="auto"/>
            </w:tcBorders>
          </w:tcPr>
          <w:p w:rsidR="0006105D" w:rsidRPr="005022D5" w:rsidRDefault="0006105D" w:rsidP="005B5209">
            <w:pPr>
              <w:rPr>
                <w:bCs/>
                <w:sz w:val="20"/>
                <w:szCs w:val="20"/>
              </w:rPr>
            </w:pPr>
            <w:r w:rsidRPr="005022D5">
              <w:rPr>
                <w:bCs/>
                <w:sz w:val="20"/>
                <w:szCs w:val="20"/>
              </w:rPr>
              <w:t xml:space="preserve">Odstraňování náletů a výmladků </w:t>
            </w:r>
            <w:r>
              <w:rPr>
                <w:bCs/>
                <w:sz w:val="20"/>
                <w:szCs w:val="20"/>
              </w:rPr>
              <w:t>JS</w:t>
            </w:r>
            <w:r w:rsidRPr="005022D5">
              <w:rPr>
                <w:bCs/>
                <w:sz w:val="20"/>
                <w:szCs w:val="20"/>
              </w:rPr>
              <w:t>.</w:t>
            </w:r>
          </w:p>
        </w:tc>
        <w:tc>
          <w:tcPr>
            <w:tcW w:w="2978" w:type="dxa"/>
            <w:gridSpan w:val="2"/>
            <w:tcBorders>
              <w:top w:val="single" w:sz="8" w:space="0" w:color="auto"/>
              <w:left w:val="nil"/>
              <w:bottom w:val="double" w:sz="12" w:space="0" w:color="auto"/>
              <w:right w:val="single" w:sz="24" w:space="0" w:color="auto"/>
            </w:tcBorders>
          </w:tcPr>
          <w:p w:rsidR="0006105D" w:rsidRPr="005022D5" w:rsidRDefault="0006105D" w:rsidP="005B5209">
            <w:pPr>
              <w:rPr>
                <w:bCs/>
                <w:sz w:val="20"/>
                <w:szCs w:val="20"/>
              </w:rPr>
            </w:pPr>
          </w:p>
        </w:tc>
      </w:tr>
      <w:tr w:rsidR="0006105D" w:rsidRPr="005022D5" w:rsidTr="006E3A10">
        <w:trPr>
          <w:cantSplit/>
          <w:trHeight w:val="149"/>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6E3A10">
            <w:pPr>
              <w:rPr>
                <w:b/>
                <w:bCs/>
                <w:sz w:val="20"/>
                <w:szCs w:val="20"/>
              </w:rPr>
            </w:pPr>
            <w:r w:rsidRPr="005022D5">
              <w:rPr>
                <w:b/>
                <w:bCs/>
                <w:sz w:val="20"/>
                <w:szCs w:val="20"/>
              </w:rPr>
              <w:t>Opatření ochrany lesa včetně doporučených technologií</w:t>
            </w:r>
          </w:p>
        </w:tc>
      </w:tr>
      <w:tr w:rsidR="0006105D" w:rsidRPr="005022D5" w:rsidTr="006E3A10">
        <w:trPr>
          <w:cantSplit/>
          <w:trHeight w:hRule="exact" w:val="6"/>
        </w:trPr>
        <w:tc>
          <w:tcPr>
            <w:tcW w:w="9007" w:type="dxa"/>
            <w:gridSpan w:val="11"/>
            <w:tcBorders>
              <w:top w:val="single" w:sz="8" w:space="0" w:color="auto"/>
              <w:left w:val="single" w:sz="12" w:space="0" w:color="auto"/>
              <w:bottom w:val="single" w:sz="8" w:space="0" w:color="auto"/>
              <w:right w:val="single" w:sz="24" w:space="0" w:color="auto"/>
            </w:tcBorders>
          </w:tcPr>
          <w:p w:rsidR="0006105D" w:rsidRPr="005022D5" w:rsidRDefault="0006105D" w:rsidP="006E3A10">
            <w:pPr>
              <w:rPr>
                <w:b/>
                <w:bCs/>
                <w:sz w:val="20"/>
                <w:szCs w:val="20"/>
              </w:rPr>
            </w:pPr>
          </w:p>
        </w:tc>
      </w:tr>
      <w:tr w:rsidR="0006105D" w:rsidRPr="005022D5" w:rsidTr="006E3A10">
        <w:trPr>
          <w:cantSplit/>
          <w:trHeight w:val="593"/>
        </w:trPr>
        <w:tc>
          <w:tcPr>
            <w:tcW w:w="3052" w:type="dxa"/>
            <w:gridSpan w:val="5"/>
            <w:tcBorders>
              <w:top w:val="single" w:sz="8" w:space="0" w:color="auto"/>
              <w:left w:val="single" w:sz="24" w:space="0" w:color="auto"/>
              <w:bottom w:val="double" w:sz="4" w:space="0" w:color="auto"/>
              <w:right w:val="single" w:sz="12" w:space="0" w:color="auto"/>
            </w:tcBorders>
          </w:tcPr>
          <w:p w:rsidR="0006105D" w:rsidRPr="005022D5" w:rsidRDefault="0006105D" w:rsidP="006E3A10">
            <w:pPr>
              <w:rPr>
                <w:bCs/>
                <w:sz w:val="20"/>
                <w:szCs w:val="20"/>
              </w:rPr>
            </w:pPr>
            <w:r w:rsidRPr="005022D5">
              <w:rPr>
                <w:sz w:val="20"/>
                <w:szCs w:val="20"/>
              </w:rPr>
              <w:t>Vyloučit použití chemických prostředků.</w:t>
            </w:r>
          </w:p>
        </w:tc>
        <w:tc>
          <w:tcPr>
            <w:tcW w:w="2977" w:type="dxa"/>
            <w:gridSpan w:val="4"/>
            <w:tcBorders>
              <w:top w:val="single" w:sz="8" w:space="0" w:color="auto"/>
              <w:left w:val="single" w:sz="12" w:space="0" w:color="auto"/>
              <w:bottom w:val="double" w:sz="12" w:space="0" w:color="auto"/>
              <w:right w:val="single" w:sz="12" w:space="0" w:color="auto"/>
            </w:tcBorders>
          </w:tcPr>
          <w:p w:rsidR="0006105D" w:rsidRPr="005022D5" w:rsidRDefault="0006105D" w:rsidP="006E3A10">
            <w:pPr>
              <w:rPr>
                <w:bCs/>
                <w:sz w:val="20"/>
                <w:szCs w:val="20"/>
              </w:rPr>
            </w:pPr>
            <w:r w:rsidRPr="005022D5">
              <w:rPr>
                <w:sz w:val="20"/>
                <w:szCs w:val="20"/>
              </w:rPr>
              <w:t>Vyloučit použití chemických prostředků.</w:t>
            </w:r>
          </w:p>
        </w:tc>
        <w:tc>
          <w:tcPr>
            <w:tcW w:w="2978" w:type="dxa"/>
            <w:gridSpan w:val="2"/>
            <w:tcBorders>
              <w:top w:val="single" w:sz="8" w:space="0" w:color="auto"/>
              <w:left w:val="single" w:sz="12" w:space="0" w:color="auto"/>
              <w:bottom w:val="double" w:sz="12" w:space="0" w:color="auto"/>
              <w:right w:val="single" w:sz="24" w:space="0" w:color="auto"/>
            </w:tcBorders>
          </w:tcPr>
          <w:p w:rsidR="0006105D" w:rsidRPr="005022D5" w:rsidRDefault="0006105D" w:rsidP="006E3A10">
            <w:pPr>
              <w:rPr>
                <w:bCs/>
                <w:sz w:val="20"/>
                <w:szCs w:val="20"/>
              </w:rPr>
            </w:pPr>
            <w:r w:rsidRPr="005022D5">
              <w:rPr>
                <w:sz w:val="20"/>
                <w:szCs w:val="20"/>
              </w:rPr>
              <w:t>Vyloučit použití chemických prostředků.</w:t>
            </w:r>
          </w:p>
        </w:tc>
      </w:tr>
      <w:tr w:rsidR="0006105D" w:rsidRPr="005022D5" w:rsidTr="006E3A10">
        <w:trPr>
          <w:cantSplit/>
          <w:trHeight w:val="231"/>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6E3A10">
            <w:pPr>
              <w:rPr>
                <w:b/>
                <w:bCs/>
                <w:sz w:val="20"/>
                <w:szCs w:val="20"/>
              </w:rPr>
            </w:pPr>
            <w:r w:rsidRPr="005022D5">
              <w:rPr>
                <w:b/>
                <w:bCs/>
                <w:sz w:val="20"/>
                <w:szCs w:val="20"/>
              </w:rPr>
              <w:t>Provádění nahodilých těžeb včetně doporučených technologií</w:t>
            </w:r>
          </w:p>
        </w:tc>
      </w:tr>
      <w:tr w:rsidR="0006105D" w:rsidRPr="005022D5" w:rsidTr="006E3A10">
        <w:trPr>
          <w:cantSplit/>
          <w:trHeight w:val="514"/>
        </w:trPr>
        <w:tc>
          <w:tcPr>
            <w:tcW w:w="3123" w:type="dxa"/>
            <w:gridSpan w:val="6"/>
            <w:tcBorders>
              <w:top w:val="single" w:sz="12" w:space="0" w:color="auto"/>
              <w:left w:val="single" w:sz="24" w:space="0" w:color="auto"/>
              <w:bottom w:val="double" w:sz="12" w:space="0" w:color="auto"/>
              <w:right w:val="single" w:sz="12" w:space="0" w:color="auto"/>
            </w:tcBorders>
          </w:tcPr>
          <w:p w:rsidR="0006105D" w:rsidRPr="005022D5" w:rsidRDefault="0006105D" w:rsidP="006E3A10">
            <w:pPr>
              <w:rPr>
                <w:b/>
                <w:bCs/>
                <w:sz w:val="20"/>
                <w:szCs w:val="20"/>
              </w:rPr>
            </w:pPr>
          </w:p>
        </w:tc>
        <w:tc>
          <w:tcPr>
            <w:tcW w:w="2881" w:type="dxa"/>
            <w:gridSpan w:val="2"/>
            <w:tcBorders>
              <w:top w:val="single" w:sz="12" w:space="0" w:color="auto"/>
              <w:left w:val="single" w:sz="12" w:space="0" w:color="auto"/>
              <w:bottom w:val="double" w:sz="12" w:space="0" w:color="auto"/>
              <w:right w:val="single" w:sz="12" w:space="0" w:color="auto"/>
            </w:tcBorders>
          </w:tcPr>
          <w:p w:rsidR="0006105D" w:rsidRPr="005022D5" w:rsidRDefault="0006105D" w:rsidP="006E3A10">
            <w:pPr>
              <w:rPr>
                <w:b/>
                <w:bCs/>
                <w:sz w:val="20"/>
                <w:szCs w:val="20"/>
              </w:rPr>
            </w:pPr>
          </w:p>
        </w:tc>
        <w:tc>
          <w:tcPr>
            <w:tcW w:w="3003" w:type="dxa"/>
            <w:gridSpan w:val="3"/>
            <w:tcBorders>
              <w:top w:val="single" w:sz="8" w:space="0" w:color="auto"/>
              <w:left w:val="single" w:sz="12" w:space="0" w:color="auto"/>
              <w:bottom w:val="double" w:sz="12" w:space="0" w:color="auto"/>
              <w:right w:val="single" w:sz="24" w:space="0" w:color="auto"/>
            </w:tcBorders>
          </w:tcPr>
          <w:p w:rsidR="0006105D" w:rsidRPr="005022D5" w:rsidRDefault="0006105D" w:rsidP="006E3A10">
            <w:pPr>
              <w:rPr>
                <w:b/>
                <w:bCs/>
                <w:sz w:val="20"/>
                <w:szCs w:val="20"/>
              </w:rPr>
            </w:pPr>
          </w:p>
        </w:tc>
      </w:tr>
      <w:tr w:rsidR="0006105D" w:rsidRPr="005022D5" w:rsidTr="006E3A10">
        <w:trPr>
          <w:cantSplit/>
          <w:trHeight w:val="207"/>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6E3A10">
            <w:pPr>
              <w:rPr>
                <w:b/>
                <w:bCs/>
                <w:sz w:val="20"/>
                <w:szCs w:val="20"/>
              </w:rPr>
            </w:pPr>
            <w:r w:rsidRPr="005022D5">
              <w:rPr>
                <w:b/>
                <w:bCs/>
                <w:sz w:val="20"/>
                <w:szCs w:val="20"/>
              </w:rPr>
              <w:t>Poznámka</w:t>
            </w:r>
          </w:p>
        </w:tc>
      </w:tr>
      <w:tr w:rsidR="0006105D" w:rsidRPr="005022D5" w:rsidTr="006E3A10">
        <w:trPr>
          <w:cantSplit/>
          <w:trHeight w:val="527"/>
        </w:trPr>
        <w:tc>
          <w:tcPr>
            <w:tcW w:w="9007" w:type="dxa"/>
            <w:gridSpan w:val="11"/>
            <w:tcBorders>
              <w:top w:val="single" w:sz="12" w:space="0" w:color="auto"/>
              <w:left w:val="single" w:sz="24" w:space="0" w:color="auto"/>
              <w:bottom w:val="single" w:sz="24" w:space="0" w:color="auto"/>
              <w:right w:val="single" w:sz="24" w:space="0" w:color="auto"/>
            </w:tcBorders>
          </w:tcPr>
          <w:p w:rsidR="0006105D" w:rsidRPr="000D6F6B" w:rsidRDefault="0006105D" w:rsidP="006E3A10">
            <w:pPr>
              <w:rPr>
                <w:sz w:val="20"/>
                <w:szCs w:val="20"/>
              </w:rPr>
            </w:pPr>
            <w:r w:rsidRPr="005022D5">
              <w:rPr>
                <w:sz w:val="20"/>
                <w:szCs w:val="20"/>
              </w:rPr>
              <w:t xml:space="preserve">Na vhodných místech ponechat zásobu mrtvého dřeva. Postupně likvidovat akát, </w:t>
            </w:r>
            <w:r>
              <w:rPr>
                <w:sz w:val="20"/>
                <w:szCs w:val="20"/>
              </w:rPr>
              <w:t>dub červený, topol kanadský, jasan ztepilý.</w:t>
            </w:r>
            <w:r w:rsidRPr="005022D5">
              <w:rPr>
                <w:sz w:val="20"/>
                <w:szCs w:val="20"/>
              </w:rPr>
              <w:t xml:space="preserve"> </w:t>
            </w:r>
            <w:r>
              <w:rPr>
                <w:sz w:val="20"/>
                <w:szCs w:val="20"/>
              </w:rPr>
              <w:t xml:space="preserve"> </w:t>
            </w:r>
          </w:p>
        </w:tc>
      </w:tr>
    </w:tbl>
    <w:p w:rsidR="0006105D" w:rsidRDefault="0006105D" w:rsidP="0081226B">
      <w:pPr>
        <w:ind w:firstLine="567"/>
        <w:rPr>
          <w:b/>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tblPr>
      <w:tblGrid>
        <w:gridCol w:w="638"/>
        <w:gridCol w:w="142"/>
        <w:gridCol w:w="709"/>
        <w:gridCol w:w="11"/>
        <w:gridCol w:w="1552"/>
        <w:gridCol w:w="71"/>
        <w:gridCol w:w="1347"/>
        <w:gridCol w:w="1534"/>
        <w:gridCol w:w="25"/>
        <w:gridCol w:w="1476"/>
        <w:gridCol w:w="1502"/>
      </w:tblGrid>
      <w:tr w:rsidR="0006105D" w:rsidRPr="005022D5" w:rsidTr="000D6F6B">
        <w:trPr>
          <w:cantSplit/>
          <w:trHeight w:val="116"/>
        </w:trPr>
        <w:tc>
          <w:tcPr>
            <w:tcW w:w="1489" w:type="dxa"/>
            <w:gridSpan w:val="3"/>
            <w:tcBorders>
              <w:top w:val="single" w:sz="24" w:space="0" w:color="auto"/>
              <w:left w:val="single" w:sz="24" w:space="0" w:color="auto"/>
              <w:bottom w:val="single" w:sz="4" w:space="0" w:color="auto"/>
              <w:right w:val="single" w:sz="12" w:space="0" w:color="auto"/>
            </w:tcBorders>
          </w:tcPr>
          <w:p w:rsidR="0006105D" w:rsidRPr="007427DE" w:rsidRDefault="0006105D" w:rsidP="000D6F6B">
            <w:pPr>
              <w:pStyle w:val="Heading6"/>
              <w:rPr>
                <w:bCs/>
                <w:i w:val="0"/>
                <w:iCs/>
                <w:sz w:val="20"/>
                <w:szCs w:val="20"/>
              </w:rPr>
            </w:pPr>
            <w:r w:rsidRPr="007427DE">
              <w:rPr>
                <w:bCs/>
                <w:i w:val="0"/>
                <w:iCs/>
                <w:sz w:val="20"/>
                <w:szCs w:val="20"/>
              </w:rPr>
              <w:t>Číslo směrnice</w:t>
            </w:r>
          </w:p>
        </w:tc>
        <w:tc>
          <w:tcPr>
            <w:tcW w:w="1563" w:type="dxa"/>
            <w:gridSpan w:val="2"/>
            <w:tcBorders>
              <w:top w:val="single" w:sz="24" w:space="0" w:color="auto"/>
              <w:left w:val="single" w:sz="12" w:space="0" w:color="auto"/>
              <w:bottom w:val="single" w:sz="4" w:space="0" w:color="auto"/>
              <w:right w:val="single" w:sz="12" w:space="0" w:color="auto"/>
            </w:tcBorders>
          </w:tcPr>
          <w:p w:rsidR="0006105D" w:rsidRPr="007427DE" w:rsidRDefault="0006105D" w:rsidP="000D6F6B">
            <w:pPr>
              <w:pStyle w:val="Heading6"/>
              <w:rPr>
                <w:bCs/>
                <w:i w:val="0"/>
                <w:iCs/>
                <w:sz w:val="20"/>
                <w:szCs w:val="20"/>
              </w:rPr>
            </w:pPr>
            <w:r w:rsidRPr="007427DE">
              <w:rPr>
                <w:bCs/>
                <w:i w:val="0"/>
                <w:iCs/>
                <w:sz w:val="20"/>
                <w:szCs w:val="20"/>
              </w:rPr>
              <w:t>Kategorie lesa</w:t>
            </w:r>
          </w:p>
        </w:tc>
        <w:tc>
          <w:tcPr>
            <w:tcW w:w="5955" w:type="dxa"/>
            <w:gridSpan w:val="6"/>
            <w:tcBorders>
              <w:top w:val="single" w:sz="24" w:space="0" w:color="auto"/>
              <w:left w:val="single" w:sz="12" w:space="0" w:color="auto"/>
              <w:bottom w:val="single" w:sz="4" w:space="0" w:color="auto"/>
              <w:right w:val="single" w:sz="24" w:space="0" w:color="auto"/>
            </w:tcBorders>
          </w:tcPr>
          <w:p w:rsidR="0006105D" w:rsidRPr="007427DE" w:rsidRDefault="0006105D" w:rsidP="000D6F6B">
            <w:pPr>
              <w:pStyle w:val="Heading6"/>
              <w:rPr>
                <w:bCs/>
                <w:i w:val="0"/>
                <w:iCs/>
                <w:sz w:val="20"/>
                <w:szCs w:val="20"/>
              </w:rPr>
            </w:pPr>
            <w:r w:rsidRPr="007427DE">
              <w:rPr>
                <w:bCs/>
                <w:i w:val="0"/>
                <w:iCs/>
                <w:sz w:val="20"/>
                <w:szCs w:val="20"/>
              </w:rPr>
              <w:t>Soubory lesních typů</w:t>
            </w:r>
          </w:p>
        </w:tc>
      </w:tr>
      <w:tr w:rsidR="0006105D" w:rsidRPr="005022D5" w:rsidTr="000D6F6B">
        <w:trPr>
          <w:cantSplit/>
          <w:trHeight w:val="566"/>
        </w:trPr>
        <w:tc>
          <w:tcPr>
            <w:tcW w:w="1489" w:type="dxa"/>
            <w:gridSpan w:val="3"/>
            <w:tcBorders>
              <w:top w:val="single" w:sz="4" w:space="0" w:color="auto"/>
              <w:left w:val="single" w:sz="24" w:space="0" w:color="auto"/>
              <w:bottom w:val="double" w:sz="12" w:space="0" w:color="auto"/>
              <w:right w:val="single" w:sz="12" w:space="0" w:color="auto"/>
            </w:tcBorders>
          </w:tcPr>
          <w:p w:rsidR="0006105D" w:rsidRPr="005022D5" w:rsidRDefault="0006105D" w:rsidP="000D6F6B">
            <w:pPr>
              <w:rPr>
                <w:bCs/>
                <w:sz w:val="20"/>
                <w:szCs w:val="20"/>
              </w:rPr>
            </w:pPr>
            <w:r w:rsidRPr="005022D5">
              <w:rPr>
                <w:bCs/>
                <w:sz w:val="20"/>
                <w:szCs w:val="20"/>
              </w:rPr>
              <w:t>25</w:t>
            </w:r>
          </w:p>
        </w:tc>
        <w:tc>
          <w:tcPr>
            <w:tcW w:w="1563" w:type="dxa"/>
            <w:gridSpan w:val="2"/>
            <w:tcBorders>
              <w:top w:val="single" w:sz="4" w:space="0" w:color="auto"/>
              <w:left w:val="single" w:sz="12" w:space="0" w:color="auto"/>
              <w:bottom w:val="double" w:sz="12" w:space="0" w:color="auto"/>
              <w:right w:val="single" w:sz="12" w:space="0" w:color="auto"/>
            </w:tcBorders>
          </w:tcPr>
          <w:p w:rsidR="0006105D" w:rsidRPr="005022D5" w:rsidRDefault="0006105D" w:rsidP="000D6F6B">
            <w:pPr>
              <w:rPr>
                <w:bCs/>
                <w:sz w:val="20"/>
                <w:szCs w:val="20"/>
              </w:rPr>
            </w:pPr>
            <w:r w:rsidRPr="005022D5">
              <w:rPr>
                <w:bCs/>
                <w:sz w:val="20"/>
                <w:szCs w:val="20"/>
              </w:rPr>
              <w:t>nezjištěno</w:t>
            </w:r>
          </w:p>
        </w:tc>
        <w:tc>
          <w:tcPr>
            <w:tcW w:w="5955" w:type="dxa"/>
            <w:gridSpan w:val="6"/>
            <w:tcBorders>
              <w:top w:val="single" w:sz="4" w:space="0" w:color="auto"/>
              <w:left w:val="single" w:sz="12" w:space="0" w:color="auto"/>
              <w:bottom w:val="double" w:sz="12" w:space="0" w:color="auto"/>
              <w:right w:val="single" w:sz="24" w:space="0" w:color="auto"/>
            </w:tcBorders>
          </w:tcPr>
          <w:p w:rsidR="0006105D" w:rsidRPr="005022D5" w:rsidRDefault="0006105D" w:rsidP="000D6F6B">
            <w:pPr>
              <w:rPr>
                <w:bCs/>
                <w:sz w:val="20"/>
                <w:szCs w:val="20"/>
              </w:rPr>
            </w:pPr>
            <w:r>
              <w:rPr>
                <w:bCs/>
                <w:sz w:val="20"/>
                <w:szCs w:val="20"/>
              </w:rPr>
              <w:t>2</w:t>
            </w:r>
            <w:r w:rsidRPr="005022D5">
              <w:rPr>
                <w:bCs/>
                <w:sz w:val="20"/>
                <w:szCs w:val="20"/>
              </w:rPr>
              <w:t>B</w:t>
            </w:r>
          </w:p>
        </w:tc>
      </w:tr>
      <w:tr w:rsidR="0006105D" w:rsidRPr="005022D5" w:rsidTr="000D6F6B">
        <w:trPr>
          <w:cantSplit/>
          <w:trHeight w:val="244"/>
        </w:trPr>
        <w:tc>
          <w:tcPr>
            <w:tcW w:w="9007" w:type="dxa"/>
            <w:gridSpan w:val="11"/>
            <w:tcBorders>
              <w:top w:val="double" w:sz="12" w:space="0" w:color="auto"/>
              <w:left w:val="single" w:sz="24" w:space="0" w:color="auto"/>
              <w:bottom w:val="single" w:sz="4" w:space="0" w:color="auto"/>
              <w:right w:val="single" w:sz="24" w:space="0" w:color="auto"/>
            </w:tcBorders>
          </w:tcPr>
          <w:p w:rsidR="0006105D" w:rsidRPr="005022D5" w:rsidRDefault="0006105D" w:rsidP="000D6F6B">
            <w:pPr>
              <w:rPr>
                <w:b/>
                <w:bCs/>
                <w:sz w:val="20"/>
                <w:szCs w:val="20"/>
              </w:rPr>
            </w:pPr>
            <w:r w:rsidRPr="005022D5">
              <w:rPr>
                <w:b/>
                <w:bCs/>
                <w:sz w:val="20"/>
                <w:szCs w:val="20"/>
              </w:rPr>
              <w:t>Předpokládaná cílová druhová skladba dřevin</w:t>
            </w:r>
          </w:p>
        </w:tc>
      </w:tr>
      <w:tr w:rsidR="0006105D" w:rsidRPr="005022D5" w:rsidTr="000D6F6B">
        <w:trPr>
          <w:cantSplit/>
          <w:trHeight w:val="185"/>
        </w:trPr>
        <w:tc>
          <w:tcPr>
            <w:tcW w:w="780" w:type="dxa"/>
            <w:gridSpan w:val="2"/>
            <w:tcBorders>
              <w:top w:val="single" w:sz="4" w:space="0" w:color="auto"/>
              <w:left w:val="single" w:sz="24" w:space="0" w:color="auto"/>
              <w:bottom w:val="single" w:sz="4" w:space="0" w:color="auto"/>
              <w:right w:val="single" w:sz="4" w:space="0" w:color="auto"/>
            </w:tcBorders>
          </w:tcPr>
          <w:p w:rsidR="0006105D" w:rsidRPr="005022D5" w:rsidRDefault="0006105D" w:rsidP="000D6F6B">
            <w:pPr>
              <w:rPr>
                <w:b/>
                <w:bCs/>
                <w:sz w:val="20"/>
                <w:szCs w:val="20"/>
              </w:rPr>
            </w:pPr>
            <w:r w:rsidRPr="005022D5">
              <w:rPr>
                <w:b/>
                <w:bCs/>
                <w:sz w:val="20"/>
                <w:szCs w:val="20"/>
              </w:rPr>
              <w:t xml:space="preserve">SLT </w:t>
            </w:r>
          </w:p>
        </w:tc>
        <w:tc>
          <w:tcPr>
            <w:tcW w:w="8227" w:type="dxa"/>
            <w:gridSpan w:val="9"/>
            <w:tcBorders>
              <w:top w:val="single" w:sz="4" w:space="0" w:color="auto"/>
              <w:left w:val="single" w:sz="4" w:space="0" w:color="auto"/>
              <w:bottom w:val="single" w:sz="4" w:space="0" w:color="auto"/>
              <w:right w:val="single" w:sz="24" w:space="0" w:color="auto"/>
            </w:tcBorders>
          </w:tcPr>
          <w:p w:rsidR="0006105D" w:rsidRPr="005022D5" w:rsidRDefault="0006105D" w:rsidP="000D6F6B">
            <w:pPr>
              <w:rPr>
                <w:b/>
                <w:bCs/>
                <w:sz w:val="20"/>
                <w:szCs w:val="20"/>
              </w:rPr>
            </w:pPr>
            <w:r w:rsidRPr="005022D5">
              <w:rPr>
                <w:b/>
                <w:bCs/>
                <w:sz w:val="20"/>
                <w:szCs w:val="20"/>
              </w:rPr>
              <w:t>Druhy dřevin a jejich orientační podíly v cílové druhové skladbě (%)</w:t>
            </w:r>
          </w:p>
        </w:tc>
      </w:tr>
      <w:tr w:rsidR="0006105D" w:rsidRPr="005022D5" w:rsidTr="000D6F6B">
        <w:trPr>
          <w:cantSplit/>
          <w:trHeight w:val="572"/>
        </w:trPr>
        <w:tc>
          <w:tcPr>
            <w:tcW w:w="780" w:type="dxa"/>
            <w:gridSpan w:val="2"/>
            <w:tcBorders>
              <w:top w:val="single" w:sz="4" w:space="0" w:color="auto"/>
              <w:left w:val="single" w:sz="24" w:space="0" w:color="auto"/>
              <w:bottom w:val="double" w:sz="12" w:space="0" w:color="auto"/>
              <w:right w:val="single" w:sz="4" w:space="0" w:color="auto"/>
            </w:tcBorders>
          </w:tcPr>
          <w:p w:rsidR="0006105D" w:rsidRPr="005022D5" w:rsidRDefault="0006105D" w:rsidP="000D6F6B">
            <w:pPr>
              <w:rPr>
                <w:bCs/>
                <w:sz w:val="20"/>
                <w:szCs w:val="20"/>
              </w:rPr>
            </w:pPr>
            <w:r w:rsidRPr="005022D5">
              <w:rPr>
                <w:bCs/>
                <w:sz w:val="20"/>
                <w:szCs w:val="20"/>
              </w:rPr>
              <w:t>1</w:t>
            </w:r>
            <w:r>
              <w:rPr>
                <w:bCs/>
                <w:sz w:val="20"/>
                <w:szCs w:val="20"/>
              </w:rPr>
              <w:t>B</w:t>
            </w:r>
          </w:p>
        </w:tc>
        <w:tc>
          <w:tcPr>
            <w:tcW w:w="8227" w:type="dxa"/>
            <w:gridSpan w:val="9"/>
            <w:tcBorders>
              <w:top w:val="single" w:sz="4" w:space="0" w:color="auto"/>
              <w:left w:val="single" w:sz="4" w:space="0" w:color="auto"/>
              <w:bottom w:val="double" w:sz="12" w:space="0" w:color="auto"/>
              <w:right w:val="single" w:sz="24" w:space="0" w:color="auto"/>
            </w:tcBorders>
          </w:tcPr>
          <w:p w:rsidR="0006105D" w:rsidRPr="005022D5" w:rsidRDefault="0006105D" w:rsidP="000D6F6B">
            <w:pPr>
              <w:rPr>
                <w:bCs/>
                <w:sz w:val="20"/>
                <w:szCs w:val="20"/>
              </w:rPr>
            </w:pPr>
            <w:r w:rsidRPr="005022D5">
              <w:rPr>
                <w:bCs/>
                <w:sz w:val="20"/>
                <w:szCs w:val="20"/>
              </w:rPr>
              <w:t xml:space="preserve">DBZ </w:t>
            </w:r>
            <w:r>
              <w:rPr>
                <w:bCs/>
                <w:sz w:val="20"/>
                <w:szCs w:val="20"/>
              </w:rPr>
              <w:t xml:space="preserve"> (DB) 50 - 60</w:t>
            </w:r>
          </w:p>
          <w:p w:rsidR="0006105D" w:rsidRPr="005022D5" w:rsidRDefault="0006105D" w:rsidP="000D6F6B">
            <w:pPr>
              <w:rPr>
                <w:bCs/>
                <w:sz w:val="20"/>
                <w:szCs w:val="20"/>
              </w:rPr>
            </w:pPr>
            <w:r w:rsidRPr="005022D5">
              <w:rPr>
                <w:bCs/>
                <w:sz w:val="20"/>
                <w:szCs w:val="20"/>
              </w:rPr>
              <w:t xml:space="preserve">LP </w:t>
            </w:r>
            <w:r>
              <w:rPr>
                <w:bCs/>
                <w:sz w:val="20"/>
                <w:szCs w:val="20"/>
              </w:rPr>
              <w:t>+- 20</w:t>
            </w:r>
          </w:p>
          <w:p w:rsidR="0006105D" w:rsidRPr="005022D5" w:rsidRDefault="0006105D" w:rsidP="000D6F6B">
            <w:pPr>
              <w:rPr>
                <w:bCs/>
                <w:sz w:val="20"/>
                <w:szCs w:val="20"/>
              </w:rPr>
            </w:pPr>
            <w:r w:rsidRPr="005022D5">
              <w:rPr>
                <w:bCs/>
                <w:sz w:val="20"/>
                <w:szCs w:val="20"/>
              </w:rPr>
              <w:t xml:space="preserve">HB </w:t>
            </w:r>
            <w:r>
              <w:rPr>
                <w:bCs/>
                <w:sz w:val="20"/>
                <w:szCs w:val="20"/>
              </w:rPr>
              <w:t>+- 10</w:t>
            </w:r>
          </w:p>
          <w:p w:rsidR="0006105D" w:rsidRPr="005022D5" w:rsidRDefault="0006105D" w:rsidP="000D6F6B">
            <w:pPr>
              <w:rPr>
                <w:bCs/>
                <w:sz w:val="20"/>
                <w:szCs w:val="20"/>
              </w:rPr>
            </w:pPr>
            <w:r w:rsidRPr="005022D5">
              <w:rPr>
                <w:bCs/>
                <w:sz w:val="20"/>
                <w:szCs w:val="20"/>
              </w:rPr>
              <w:t xml:space="preserve">BK </w:t>
            </w:r>
            <w:r>
              <w:rPr>
                <w:bCs/>
                <w:sz w:val="20"/>
                <w:szCs w:val="20"/>
              </w:rPr>
              <w:t>20 - 30</w:t>
            </w:r>
          </w:p>
        </w:tc>
      </w:tr>
      <w:tr w:rsidR="0006105D" w:rsidRPr="005022D5" w:rsidTr="000D6F6B">
        <w:trPr>
          <w:cantSplit/>
          <w:trHeight w:val="195"/>
        </w:trPr>
        <w:tc>
          <w:tcPr>
            <w:tcW w:w="3052" w:type="dxa"/>
            <w:gridSpan w:val="5"/>
            <w:tcBorders>
              <w:top w:val="single" w:sz="4" w:space="0" w:color="auto"/>
              <w:left w:val="single" w:sz="24" w:space="0" w:color="auto"/>
              <w:bottom w:val="single" w:sz="8" w:space="0" w:color="auto"/>
              <w:right w:val="single" w:sz="12" w:space="0" w:color="auto"/>
            </w:tcBorders>
          </w:tcPr>
          <w:p w:rsidR="0006105D" w:rsidRPr="005022D5" w:rsidRDefault="0006105D" w:rsidP="000D6F6B">
            <w:pPr>
              <w:rPr>
                <w:b/>
                <w:bCs/>
                <w:sz w:val="20"/>
                <w:szCs w:val="20"/>
              </w:rPr>
            </w:pPr>
            <w:r w:rsidRPr="005022D5">
              <w:rPr>
                <w:b/>
                <w:bCs/>
                <w:sz w:val="20"/>
                <w:szCs w:val="20"/>
              </w:rPr>
              <w:t>Porostní typ A</w:t>
            </w:r>
          </w:p>
        </w:tc>
        <w:tc>
          <w:tcPr>
            <w:tcW w:w="2977" w:type="dxa"/>
            <w:gridSpan w:val="4"/>
            <w:tcBorders>
              <w:top w:val="single" w:sz="4" w:space="0" w:color="auto"/>
              <w:left w:val="single" w:sz="12" w:space="0" w:color="auto"/>
              <w:bottom w:val="single" w:sz="8" w:space="0" w:color="auto"/>
              <w:right w:val="single" w:sz="12" w:space="0" w:color="auto"/>
            </w:tcBorders>
          </w:tcPr>
          <w:p w:rsidR="0006105D" w:rsidRPr="005022D5" w:rsidRDefault="0006105D" w:rsidP="000D6F6B">
            <w:pPr>
              <w:rPr>
                <w:b/>
                <w:bCs/>
                <w:sz w:val="20"/>
                <w:szCs w:val="20"/>
              </w:rPr>
            </w:pPr>
            <w:r w:rsidRPr="005022D5">
              <w:rPr>
                <w:b/>
                <w:bCs/>
                <w:sz w:val="20"/>
                <w:szCs w:val="20"/>
              </w:rPr>
              <w:t>Porostní typ B</w:t>
            </w:r>
          </w:p>
        </w:tc>
        <w:tc>
          <w:tcPr>
            <w:tcW w:w="2978" w:type="dxa"/>
            <w:gridSpan w:val="2"/>
            <w:tcBorders>
              <w:top w:val="single" w:sz="4" w:space="0" w:color="auto"/>
              <w:left w:val="single" w:sz="12"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Porostní typ C</w:t>
            </w:r>
          </w:p>
        </w:tc>
      </w:tr>
      <w:tr w:rsidR="0006105D" w:rsidRPr="005022D5" w:rsidTr="000D6F6B">
        <w:trPr>
          <w:cantSplit/>
          <w:trHeight w:val="504"/>
        </w:trPr>
        <w:tc>
          <w:tcPr>
            <w:tcW w:w="3052" w:type="dxa"/>
            <w:gridSpan w:val="5"/>
            <w:tcBorders>
              <w:top w:val="single" w:sz="8" w:space="0" w:color="auto"/>
              <w:left w:val="single" w:sz="24" w:space="0" w:color="auto"/>
              <w:bottom w:val="double" w:sz="12" w:space="0" w:color="auto"/>
              <w:right w:val="single" w:sz="12" w:space="0" w:color="auto"/>
            </w:tcBorders>
          </w:tcPr>
          <w:p w:rsidR="0006105D" w:rsidRPr="005022D5" w:rsidRDefault="0006105D" w:rsidP="000D6F6B">
            <w:pPr>
              <w:rPr>
                <w:bCs/>
                <w:sz w:val="20"/>
                <w:szCs w:val="20"/>
              </w:rPr>
            </w:pPr>
            <w:r>
              <w:rPr>
                <w:bCs/>
                <w:sz w:val="20"/>
                <w:szCs w:val="20"/>
              </w:rPr>
              <w:t>topol kanadský</w:t>
            </w:r>
          </w:p>
        </w:tc>
        <w:tc>
          <w:tcPr>
            <w:tcW w:w="2977" w:type="dxa"/>
            <w:gridSpan w:val="4"/>
            <w:tcBorders>
              <w:top w:val="single" w:sz="8" w:space="0" w:color="auto"/>
              <w:left w:val="single" w:sz="12" w:space="0" w:color="auto"/>
              <w:bottom w:val="double" w:sz="12" w:space="0" w:color="auto"/>
              <w:right w:val="single" w:sz="12" w:space="0" w:color="auto"/>
            </w:tcBorders>
          </w:tcPr>
          <w:p w:rsidR="0006105D" w:rsidRPr="005022D5" w:rsidRDefault="0006105D" w:rsidP="000D6F6B">
            <w:pPr>
              <w:rPr>
                <w:bCs/>
                <w:sz w:val="20"/>
                <w:szCs w:val="20"/>
              </w:rPr>
            </w:pPr>
            <w:r>
              <w:rPr>
                <w:bCs/>
                <w:sz w:val="20"/>
                <w:szCs w:val="20"/>
              </w:rPr>
              <w:t>AK</w:t>
            </w:r>
          </w:p>
        </w:tc>
        <w:tc>
          <w:tcPr>
            <w:tcW w:w="2978" w:type="dxa"/>
            <w:gridSpan w:val="2"/>
            <w:tcBorders>
              <w:top w:val="single" w:sz="8" w:space="0" w:color="auto"/>
              <w:left w:val="single" w:sz="12" w:space="0" w:color="auto"/>
              <w:bottom w:val="double" w:sz="12" w:space="0" w:color="auto"/>
              <w:right w:val="single" w:sz="24" w:space="0" w:color="auto"/>
            </w:tcBorders>
          </w:tcPr>
          <w:p w:rsidR="0006105D" w:rsidRPr="005022D5" w:rsidRDefault="0006105D" w:rsidP="000D6F6B">
            <w:pPr>
              <w:rPr>
                <w:bCs/>
                <w:sz w:val="20"/>
                <w:szCs w:val="20"/>
              </w:rPr>
            </w:pPr>
          </w:p>
        </w:tc>
      </w:tr>
      <w:tr w:rsidR="0006105D" w:rsidRPr="005022D5" w:rsidTr="000D6F6B">
        <w:trPr>
          <w:cantSplit/>
          <w:trHeight w:val="193"/>
        </w:trPr>
        <w:tc>
          <w:tcPr>
            <w:tcW w:w="9007" w:type="dxa"/>
            <w:gridSpan w:val="11"/>
            <w:tcBorders>
              <w:top w:val="single" w:sz="12" w:space="0" w:color="auto"/>
              <w:left w:val="single" w:sz="24" w:space="0" w:color="auto"/>
              <w:bottom w:val="single" w:sz="12" w:space="0" w:color="auto"/>
              <w:right w:val="single" w:sz="24" w:space="0" w:color="auto"/>
            </w:tcBorders>
          </w:tcPr>
          <w:p w:rsidR="0006105D" w:rsidRPr="005022D5" w:rsidRDefault="0006105D" w:rsidP="000D6F6B">
            <w:pPr>
              <w:rPr>
                <w:b/>
                <w:bCs/>
                <w:sz w:val="20"/>
                <w:szCs w:val="20"/>
              </w:rPr>
            </w:pPr>
            <w:r w:rsidRPr="005022D5">
              <w:rPr>
                <w:b/>
                <w:bCs/>
                <w:sz w:val="20"/>
                <w:szCs w:val="20"/>
              </w:rPr>
              <w:t>Základní rozhodnutí</w:t>
            </w:r>
          </w:p>
        </w:tc>
      </w:tr>
      <w:tr w:rsidR="0006105D" w:rsidRPr="005022D5" w:rsidTr="000D6F6B">
        <w:trPr>
          <w:cantSplit/>
          <w:trHeight w:val="116"/>
        </w:trPr>
        <w:tc>
          <w:tcPr>
            <w:tcW w:w="3052" w:type="dxa"/>
            <w:gridSpan w:val="5"/>
            <w:tcBorders>
              <w:top w:val="single" w:sz="4" w:space="0" w:color="auto"/>
              <w:left w:val="single" w:sz="24" w:space="0" w:color="auto"/>
              <w:bottom w:val="single" w:sz="4" w:space="0" w:color="auto"/>
              <w:right w:val="single" w:sz="12" w:space="0" w:color="auto"/>
            </w:tcBorders>
          </w:tcPr>
          <w:p w:rsidR="0006105D" w:rsidRPr="005022D5" w:rsidRDefault="0006105D" w:rsidP="000D6F6B">
            <w:pPr>
              <w:rPr>
                <w:b/>
                <w:bCs/>
                <w:sz w:val="20"/>
                <w:szCs w:val="20"/>
              </w:rPr>
            </w:pPr>
            <w:r w:rsidRPr="005022D5">
              <w:rPr>
                <w:b/>
                <w:bCs/>
                <w:sz w:val="20"/>
                <w:szCs w:val="20"/>
              </w:rPr>
              <w:t>Hospodářský způsob (forma)</w:t>
            </w:r>
          </w:p>
        </w:tc>
        <w:tc>
          <w:tcPr>
            <w:tcW w:w="2977" w:type="dxa"/>
            <w:gridSpan w:val="4"/>
            <w:tcBorders>
              <w:top w:val="single" w:sz="12" w:space="0" w:color="auto"/>
              <w:left w:val="single" w:sz="12" w:space="0" w:color="auto"/>
              <w:bottom w:val="single" w:sz="4" w:space="0" w:color="auto"/>
              <w:right w:val="single" w:sz="12" w:space="0" w:color="auto"/>
            </w:tcBorders>
          </w:tcPr>
          <w:p w:rsidR="0006105D" w:rsidRPr="005022D5" w:rsidRDefault="0006105D" w:rsidP="000D6F6B">
            <w:pPr>
              <w:rPr>
                <w:b/>
                <w:bCs/>
                <w:sz w:val="20"/>
                <w:szCs w:val="20"/>
              </w:rPr>
            </w:pPr>
            <w:r w:rsidRPr="005022D5">
              <w:rPr>
                <w:b/>
                <w:bCs/>
                <w:sz w:val="20"/>
                <w:szCs w:val="20"/>
              </w:rPr>
              <w:t>Hospodářský způsob (forma)</w:t>
            </w:r>
          </w:p>
        </w:tc>
        <w:tc>
          <w:tcPr>
            <w:tcW w:w="2978" w:type="dxa"/>
            <w:gridSpan w:val="2"/>
            <w:tcBorders>
              <w:top w:val="single" w:sz="12" w:space="0" w:color="auto"/>
              <w:left w:val="single" w:sz="12" w:space="0" w:color="auto"/>
              <w:bottom w:val="single" w:sz="4" w:space="0" w:color="auto"/>
              <w:right w:val="single" w:sz="24" w:space="0" w:color="auto"/>
            </w:tcBorders>
          </w:tcPr>
          <w:p w:rsidR="0006105D" w:rsidRPr="005022D5" w:rsidRDefault="0006105D" w:rsidP="000D6F6B">
            <w:pPr>
              <w:rPr>
                <w:b/>
                <w:bCs/>
                <w:sz w:val="20"/>
                <w:szCs w:val="20"/>
              </w:rPr>
            </w:pPr>
            <w:r w:rsidRPr="005022D5">
              <w:rPr>
                <w:b/>
                <w:bCs/>
                <w:sz w:val="20"/>
                <w:szCs w:val="20"/>
              </w:rPr>
              <w:t>Hospodářský způsob (forma)</w:t>
            </w:r>
          </w:p>
        </w:tc>
      </w:tr>
      <w:tr w:rsidR="0006105D" w:rsidRPr="005022D5" w:rsidTr="000D6F6B">
        <w:trPr>
          <w:cantSplit/>
          <w:trHeight w:val="363"/>
        </w:trPr>
        <w:tc>
          <w:tcPr>
            <w:tcW w:w="3052" w:type="dxa"/>
            <w:gridSpan w:val="5"/>
            <w:tcBorders>
              <w:top w:val="single" w:sz="4" w:space="0" w:color="auto"/>
              <w:left w:val="single" w:sz="24" w:space="0" w:color="auto"/>
              <w:bottom w:val="single" w:sz="12" w:space="0" w:color="auto"/>
              <w:right w:val="single" w:sz="12" w:space="0" w:color="auto"/>
            </w:tcBorders>
          </w:tcPr>
          <w:p w:rsidR="0006105D" w:rsidRPr="005022D5" w:rsidRDefault="0006105D" w:rsidP="000D6F6B">
            <w:pPr>
              <w:rPr>
                <w:sz w:val="20"/>
                <w:szCs w:val="20"/>
              </w:rPr>
            </w:pPr>
            <w:r>
              <w:rPr>
                <w:sz w:val="20"/>
                <w:szCs w:val="20"/>
              </w:rPr>
              <w:t>V</w:t>
            </w:r>
          </w:p>
          <w:p w:rsidR="0006105D" w:rsidRPr="005022D5" w:rsidRDefault="0006105D" w:rsidP="000D6F6B">
            <w:pPr>
              <w:rPr>
                <w:b/>
                <w:bCs/>
                <w:sz w:val="20"/>
                <w:szCs w:val="20"/>
              </w:rPr>
            </w:pPr>
          </w:p>
        </w:tc>
        <w:tc>
          <w:tcPr>
            <w:tcW w:w="2977" w:type="dxa"/>
            <w:gridSpan w:val="4"/>
            <w:tcBorders>
              <w:top w:val="single" w:sz="4" w:space="0" w:color="auto"/>
              <w:left w:val="single" w:sz="12" w:space="0" w:color="auto"/>
              <w:bottom w:val="single" w:sz="12" w:space="0" w:color="auto"/>
              <w:right w:val="single" w:sz="12" w:space="0" w:color="auto"/>
            </w:tcBorders>
          </w:tcPr>
          <w:p w:rsidR="0006105D" w:rsidRPr="005022D5" w:rsidRDefault="0006105D" w:rsidP="000D6F6B">
            <w:pPr>
              <w:rPr>
                <w:bCs/>
                <w:sz w:val="20"/>
                <w:szCs w:val="20"/>
              </w:rPr>
            </w:pPr>
            <w:r>
              <w:rPr>
                <w:bCs/>
                <w:sz w:val="20"/>
                <w:szCs w:val="20"/>
              </w:rPr>
              <w:t>H</w:t>
            </w:r>
          </w:p>
        </w:tc>
        <w:tc>
          <w:tcPr>
            <w:tcW w:w="2978" w:type="dxa"/>
            <w:gridSpan w:val="2"/>
            <w:tcBorders>
              <w:top w:val="single" w:sz="4" w:space="0" w:color="auto"/>
              <w:left w:val="single" w:sz="12" w:space="0" w:color="auto"/>
              <w:bottom w:val="single" w:sz="12" w:space="0" w:color="auto"/>
              <w:right w:val="single" w:sz="24" w:space="0" w:color="auto"/>
            </w:tcBorders>
          </w:tcPr>
          <w:p w:rsidR="0006105D" w:rsidRPr="005022D5" w:rsidRDefault="0006105D" w:rsidP="000D6F6B">
            <w:pPr>
              <w:rPr>
                <w:bCs/>
                <w:sz w:val="20"/>
                <w:szCs w:val="20"/>
              </w:rPr>
            </w:pPr>
          </w:p>
        </w:tc>
      </w:tr>
      <w:tr w:rsidR="0006105D" w:rsidRPr="005022D5" w:rsidTr="000D6F6B">
        <w:trPr>
          <w:cantSplit/>
          <w:trHeight w:val="206"/>
        </w:trPr>
        <w:tc>
          <w:tcPr>
            <w:tcW w:w="1500" w:type="dxa"/>
            <w:gridSpan w:val="4"/>
            <w:tcBorders>
              <w:top w:val="single" w:sz="12" w:space="0" w:color="auto"/>
              <w:left w:val="single" w:sz="24" w:space="0" w:color="auto"/>
              <w:bottom w:val="single" w:sz="4" w:space="0" w:color="auto"/>
              <w:right w:val="single" w:sz="8" w:space="0" w:color="auto"/>
            </w:tcBorders>
          </w:tcPr>
          <w:p w:rsidR="0006105D" w:rsidRPr="005022D5" w:rsidRDefault="0006105D" w:rsidP="000D6F6B">
            <w:pPr>
              <w:rPr>
                <w:b/>
                <w:bCs/>
                <w:sz w:val="20"/>
                <w:szCs w:val="20"/>
              </w:rPr>
            </w:pPr>
            <w:r w:rsidRPr="005022D5">
              <w:rPr>
                <w:b/>
                <w:bCs/>
                <w:sz w:val="20"/>
                <w:szCs w:val="20"/>
              </w:rPr>
              <w:t>Obmýtí</w:t>
            </w:r>
          </w:p>
        </w:tc>
        <w:tc>
          <w:tcPr>
            <w:tcW w:w="1552" w:type="dxa"/>
            <w:tcBorders>
              <w:top w:val="single" w:sz="12" w:space="0" w:color="auto"/>
              <w:left w:val="single" w:sz="8" w:space="0" w:color="auto"/>
              <w:bottom w:val="single" w:sz="4" w:space="0" w:color="auto"/>
              <w:right w:val="single" w:sz="12" w:space="0" w:color="auto"/>
            </w:tcBorders>
          </w:tcPr>
          <w:p w:rsidR="0006105D" w:rsidRPr="005022D5" w:rsidRDefault="0006105D" w:rsidP="000D6F6B">
            <w:pPr>
              <w:rPr>
                <w:b/>
                <w:bCs/>
                <w:sz w:val="20"/>
                <w:szCs w:val="20"/>
              </w:rPr>
            </w:pPr>
            <w:r w:rsidRPr="005022D5">
              <w:rPr>
                <w:b/>
                <w:bCs/>
                <w:sz w:val="20"/>
                <w:szCs w:val="20"/>
              </w:rPr>
              <w:t>Obnovní doba</w:t>
            </w:r>
          </w:p>
        </w:tc>
        <w:tc>
          <w:tcPr>
            <w:tcW w:w="1418" w:type="dxa"/>
            <w:gridSpan w:val="2"/>
            <w:tcBorders>
              <w:top w:val="single" w:sz="12" w:space="0" w:color="auto"/>
              <w:left w:val="single" w:sz="12" w:space="0" w:color="auto"/>
              <w:bottom w:val="single" w:sz="4" w:space="0" w:color="auto"/>
              <w:right w:val="single" w:sz="8" w:space="0" w:color="auto"/>
            </w:tcBorders>
          </w:tcPr>
          <w:p w:rsidR="0006105D" w:rsidRPr="005022D5" w:rsidRDefault="0006105D" w:rsidP="000D6F6B">
            <w:pPr>
              <w:rPr>
                <w:b/>
                <w:bCs/>
                <w:sz w:val="20"/>
                <w:szCs w:val="20"/>
              </w:rPr>
            </w:pPr>
            <w:r w:rsidRPr="005022D5">
              <w:rPr>
                <w:b/>
                <w:bCs/>
                <w:sz w:val="20"/>
                <w:szCs w:val="20"/>
              </w:rPr>
              <w:t>Obmýtí</w:t>
            </w:r>
          </w:p>
        </w:tc>
        <w:tc>
          <w:tcPr>
            <w:tcW w:w="1559" w:type="dxa"/>
            <w:gridSpan w:val="2"/>
            <w:tcBorders>
              <w:top w:val="single" w:sz="12" w:space="0" w:color="auto"/>
              <w:left w:val="single" w:sz="8" w:space="0" w:color="auto"/>
              <w:bottom w:val="single" w:sz="4" w:space="0" w:color="auto"/>
              <w:right w:val="single" w:sz="12" w:space="0" w:color="auto"/>
            </w:tcBorders>
          </w:tcPr>
          <w:p w:rsidR="0006105D" w:rsidRPr="005022D5" w:rsidRDefault="0006105D" w:rsidP="000D6F6B">
            <w:pPr>
              <w:rPr>
                <w:b/>
                <w:bCs/>
                <w:sz w:val="20"/>
                <w:szCs w:val="20"/>
              </w:rPr>
            </w:pPr>
            <w:r w:rsidRPr="005022D5">
              <w:rPr>
                <w:b/>
                <w:bCs/>
                <w:sz w:val="20"/>
                <w:szCs w:val="20"/>
              </w:rPr>
              <w:t>Obnovní doba</w:t>
            </w:r>
          </w:p>
        </w:tc>
        <w:tc>
          <w:tcPr>
            <w:tcW w:w="1476" w:type="dxa"/>
            <w:tcBorders>
              <w:top w:val="single" w:sz="12" w:space="0" w:color="auto"/>
              <w:left w:val="single" w:sz="12" w:space="0" w:color="auto"/>
              <w:bottom w:val="single" w:sz="4" w:space="0" w:color="auto"/>
              <w:right w:val="single" w:sz="8" w:space="0" w:color="auto"/>
            </w:tcBorders>
          </w:tcPr>
          <w:p w:rsidR="0006105D" w:rsidRPr="005022D5" w:rsidRDefault="0006105D" w:rsidP="000D6F6B">
            <w:pPr>
              <w:rPr>
                <w:b/>
                <w:bCs/>
                <w:sz w:val="20"/>
                <w:szCs w:val="20"/>
              </w:rPr>
            </w:pPr>
            <w:r w:rsidRPr="005022D5">
              <w:rPr>
                <w:b/>
                <w:bCs/>
                <w:sz w:val="20"/>
                <w:szCs w:val="20"/>
              </w:rPr>
              <w:t>Obmýtí</w:t>
            </w:r>
          </w:p>
        </w:tc>
        <w:tc>
          <w:tcPr>
            <w:tcW w:w="1502" w:type="dxa"/>
            <w:tcBorders>
              <w:top w:val="single" w:sz="12" w:space="0" w:color="auto"/>
              <w:left w:val="single" w:sz="8" w:space="0" w:color="auto"/>
              <w:bottom w:val="single" w:sz="4" w:space="0" w:color="auto"/>
              <w:right w:val="single" w:sz="24" w:space="0" w:color="auto"/>
            </w:tcBorders>
          </w:tcPr>
          <w:p w:rsidR="0006105D" w:rsidRPr="005022D5" w:rsidRDefault="0006105D" w:rsidP="000D6F6B">
            <w:pPr>
              <w:rPr>
                <w:b/>
                <w:bCs/>
                <w:sz w:val="20"/>
                <w:szCs w:val="20"/>
              </w:rPr>
            </w:pPr>
            <w:r w:rsidRPr="005022D5">
              <w:rPr>
                <w:b/>
                <w:bCs/>
                <w:sz w:val="20"/>
                <w:szCs w:val="20"/>
              </w:rPr>
              <w:t>Obnovní doba</w:t>
            </w:r>
          </w:p>
        </w:tc>
      </w:tr>
      <w:tr w:rsidR="0006105D" w:rsidRPr="005022D5" w:rsidTr="000D6F6B">
        <w:trPr>
          <w:cantSplit/>
          <w:trHeight w:val="373"/>
        </w:trPr>
        <w:tc>
          <w:tcPr>
            <w:tcW w:w="1500" w:type="dxa"/>
            <w:gridSpan w:val="4"/>
            <w:tcBorders>
              <w:top w:val="single" w:sz="4" w:space="0" w:color="auto"/>
              <w:left w:val="single" w:sz="24" w:space="0" w:color="auto"/>
              <w:bottom w:val="single" w:sz="8" w:space="0" w:color="auto"/>
              <w:right w:val="single" w:sz="8" w:space="0" w:color="auto"/>
            </w:tcBorders>
          </w:tcPr>
          <w:p w:rsidR="0006105D" w:rsidRPr="005022D5" w:rsidRDefault="0006105D" w:rsidP="000D6F6B">
            <w:pPr>
              <w:rPr>
                <w:bCs/>
                <w:sz w:val="20"/>
                <w:szCs w:val="20"/>
              </w:rPr>
            </w:pPr>
            <w:r>
              <w:rPr>
                <w:bCs/>
                <w:sz w:val="20"/>
                <w:szCs w:val="20"/>
              </w:rPr>
              <w:t>zkrácené</w:t>
            </w:r>
          </w:p>
        </w:tc>
        <w:tc>
          <w:tcPr>
            <w:tcW w:w="1552" w:type="dxa"/>
            <w:tcBorders>
              <w:top w:val="single" w:sz="4" w:space="0" w:color="auto"/>
              <w:left w:val="single" w:sz="8" w:space="0" w:color="auto"/>
              <w:bottom w:val="single" w:sz="8" w:space="0" w:color="auto"/>
              <w:right w:val="single" w:sz="12" w:space="0" w:color="auto"/>
            </w:tcBorders>
          </w:tcPr>
          <w:p w:rsidR="0006105D" w:rsidRPr="005022D5" w:rsidRDefault="0006105D" w:rsidP="000D6F6B">
            <w:pPr>
              <w:rPr>
                <w:bCs/>
                <w:sz w:val="20"/>
                <w:szCs w:val="20"/>
              </w:rPr>
            </w:pPr>
            <w:r>
              <w:rPr>
                <w:bCs/>
                <w:sz w:val="20"/>
                <w:szCs w:val="20"/>
              </w:rPr>
              <w:t>zkrácená</w:t>
            </w:r>
          </w:p>
        </w:tc>
        <w:tc>
          <w:tcPr>
            <w:tcW w:w="1418" w:type="dxa"/>
            <w:gridSpan w:val="2"/>
            <w:tcBorders>
              <w:top w:val="single" w:sz="4" w:space="0" w:color="auto"/>
              <w:left w:val="single" w:sz="12" w:space="0" w:color="auto"/>
              <w:bottom w:val="single" w:sz="8" w:space="0" w:color="auto"/>
              <w:right w:val="single" w:sz="8" w:space="0" w:color="auto"/>
            </w:tcBorders>
          </w:tcPr>
          <w:p w:rsidR="0006105D" w:rsidRPr="005022D5" w:rsidRDefault="0006105D" w:rsidP="000D6F6B">
            <w:pPr>
              <w:rPr>
                <w:bCs/>
                <w:sz w:val="20"/>
                <w:szCs w:val="20"/>
              </w:rPr>
            </w:pPr>
            <w:r>
              <w:rPr>
                <w:bCs/>
                <w:sz w:val="20"/>
                <w:szCs w:val="20"/>
              </w:rPr>
              <w:t>zkrácené</w:t>
            </w:r>
          </w:p>
        </w:tc>
        <w:tc>
          <w:tcPr>
            <w:tcW w:w="1559" w:type="dxa"/>
            <w:gridSpan w:val="2"/>
            <w:tcBorders>
              <w:top w:val="single" w:sz="4" w:space="0" w:color="auto"/>
              <w:left w:val="single" w:sz="8" w:space="0" w:color="auto"/>
              <w:bottom w:val="single" w:sz="8" w:space="0" w:color="auto"/>
              <w:right w:val="single" w:sz="12" w:space="0" w:color="auto"/>
            </w:tcBorders>
          </w:tcPr>
          <w:p w:rsidR="0006105D" w:rsidRPr="005022D5" w:rsidRDefault="0006105D" w:rsidP="000D6F6B">
            <w:pPr>
              <w:rPr>
                <w:bCs/>
                <w:sz w:val="20"/>
                <w:szCs w:val="20"/>
              </w:rPr>
            </w:pPr>
            <w:r>
              <w:rPr>
                <w:bCs/>
                <w:sz w:val="20"/>
                <w:szCs w:val="20"/>
              </w:rPr>
              <w:t>zkrácená</w:t>
            </w:r>
          </w:p>
        </w:tc>
        <w:tc>
          <w:tcPr>
            <w:tcW w:w="1476" w:type="dxa"/>
            <w:tcBorders>
              <w:top w:val="single" w:sz="4" w:space="0" w:color="auto"/>
              <w:left w:val="single" w:sz="12" w:space="0" w:color="auto"/>
              <w:bottom w:val="single" w:sz="8" w:space="0" w:color="auto"/>
              <w:right w:val="single" w:sz="8" w:space="0" w:color="auto"/>
            </w:tcBorders>
          </w:tcPr>
          <w:p w:rsidR="0006105D" w:rsidRPr="005022D5" w:rsidRDefault="0006105D" w:rsidP="000D6F6B">
            <w:pPr>
              <w:rPr>
                <w:bCs/>
                <w:sz w:val="20"/>
                <w:szCs w:val="20"/>
              </w:rPr>
            </w:pPr>
          </w:p>
        </w:tc>
        <w:tc>
          <w:tcPr>
            <w:tcW w:w="1502" w:type="dxa"/>
            <w:tcBorders>
              <w:top w:val="single" w:sz="4" w:space="0" w:color="auto"/>
              <w:left w:val="single" w:sz="8" w:space="0" w:color="auto"/>
              <w:bottom w:val="single" w:sz="8" w:space="0" w:color="auto"/>
              <w:right w:val="single" w:sz="24" w:space="0" w:color="auto"/>
            </w:tcBorders>
          </w:tcPr>
          <w:p w:rsidR="0006105D" w:rsidRPr="005022D5" w:rsidRDefault="0006105D" w:rsidP="000D6F6B">
            <w:pPr>
              <w:rPr>
                <w:bCs/>
                <w:sz w:val="20"/>
                <w:szCs w:val="20"/>
              </w:rPr>
            </w:pPr>
          </w:p>
        </w:tc>
      </w:tr>
      <w:tr w:rsidR="0006105D" w:rsidRPr="005022D5" w:rsidTr="000D6F6B">
        <w:trPr>
          <w:cantSplit/>
          <w:trHeight w:val="165"/>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Dlouhodobý cíl péče o lesní porosty</w:t>
            </w:r>
          </w:p>
        </w:tc>
      </w:tr>
      <w:tr w:rsidR="0006105D" w:rsidRPr="005022D5" w:rsidTr="000D6F6B">
        <w:trPr>
          <w:cantSplit/>
          <w:trHeight w:val="572"/>
        </w:trPr>
        <w:tc>
          <w:tcPr>
            <w:tcW w:w="3052" w:type="dxa"/>
            <w:gridSpan w:val="5"/>
            <w:tcBorders>
              <w:top w:val="single" w:sz="12" w:space="0" w:color="auto"/>
              <w:left w:val="single" w:sz="24" w:space="0" w:color="auto"/>
              <w:bottom w:val="double" w:sz="12" w:space="0" w:color="auto"/>
              <w:right w:val="single" w:sz="12" w:space="0" w:color="auto"/>
            </w:tcBorders>
          </w:tcPr>
          <w:p w:rsidR="0006105D" w:rsidRPr="005022D5" w:rsidRDefault="0006105D" w:rsidP="005B5209">
            <w:pPr>
              <w:rPr>
                <w:bCs/>
                <w:sz w:val="20"/>
                <w:szCs w:val="20"/>
              </w:rPr>
            </w:pPr>
            <w:r>
              <w:rPr>
                <w:sz w:val="20"/>
                <w:szCs w:val="20"/>
              </w:rPr>
              <w:t>Dlouhodobý p</w:t>
            </w:r>
            <w:r w:rsidRPr="005022D5">
              <w:rPr>
                <w:sz w:val="20"/>
                <w:szCs w:val="20"/>
              </w:rPr>
              <w:t>řevod na porost s přirozeným druhovým složením</w:t>
            </w:r>
            <w:r w:rsidRPr="005022D5">
              <w:rPr>
                <w:color w:val="000000"/>
                <w:sz w:val="20"/>
                <w:szCs w:val="20"/>
              </w:rPr>
              <w:t xml:space="preserve">: </w:t>
            </w:r>
            <w:r w:rsidRPr="005022D5">
              <w:rPr>
                <w:bCs/>
                <w:sz w:val="20"/>
                <w:szCs w:val="20"/>
              </w:rPr>
              <w:t>DBZ</w:t>
            </w:r>
            <w:r>
              <w:rPr>
                <w:bCs/>
                <w:sz w:val="20"/>
                <w:szCs w:val="20"/>
              </w:rPr>
              <w:t xml:space="preserve"> (DB)</w:t>
            </w:r>
            <w:r w:rsidRPr="005022D5">
              <w:rPr>
                <w:bCs/>
                <w:sz w:val="20"/>
                <w:szCs w:val="20"/>
              </w:rPr>
              <w:t xml:space="preserve"> </w:t>
            </w:r>
            <w:r>
              <w:rPr>
                <w:bCs/>
                <w:sz w:val="20"/>
                <w:szCs w:val="20"/>
              </w:rPr>
              <w:t>5</w:t>
            </w:r>
            <w:r w:rsidRPr="005022D5">
              <w:rPr>
                <w:bCs/>
                <w:sz w:val="20"/>
                <w:szCs w:val="20"/>
              </w:rPr>
              <w:t>-</w:t>
            </w:r>
            <w:r>
              <w:rPr>
                <w:bCs/>
                <w:sz w:val="20"/>
                <w:szCs w:val="20"/>
              </w:rPr>
              <w:t>6</w:t>
            </w:r>
            <w:r w:rsidRPr="005022D5">
              <w:rPr>
                <w:bCs/>
                <w:sz w:val="20"/>
                <w:szCs w:val="20"/>
              </w:rPr>
              <w:t xml:space="preserve">, LP </w:t>
            </w:r>
            <w:r>
              <w:rPr>
                <w:bCs/>
                <w:sz w:val="20"/>
                <w:szCs w:val="20"/>
              </w:rPr>
              <w:t>+- 2</w:t>
            </w:r>
            <w:r w:rsidRPr="005022D5">
              <w:rPr>
                <w:bCs/>
                <w:sz w:val="20"/>
                <w:szCs w:val="20"/>
              </w:rPr>
              <w:t xml:space="preserve">, HB </w:t>
            </w:r>
            <w:r>
              <w:rPr>
                <w:bCs/>
                <w:sz w:val="20"/>
                <w:szCs w:val="20"/>
              </w:rPr>
              <w:t>+- 1</w:t>
            </w:r>
            <w:r w:rsidRPr="005022D5">
              <w:rPr>
                <w:bCs/>
                <w:sz w:val="20"/>
                <w:szCs w:val="20"/>
              </w:rPr>
              <w:t xml:space="preserve">, BK </w:t>
            </w:r>
            <w:r>
              <w:rPr>
                <w:bCs/>
                <w:sz w:val="20"/>
                <w:szCs w:val="20"/>
              </w:rPr>
              <w:t>2 - 3.</w:t>
            </w:r>
          </w:p>
          <w:p w:rsidR="0006105D" w:rsidRPr="005022D5" w:rsidRDefault="0006105D" w:rsidP="000D6F6B">
            <w:pPr>
              <w:rPr>
                <w:b/>
                <w:bCs/>
                <w:sz w:val="20"/>
                <w:szCs w:val="20"/>
              </w:rPr>
            </w:pPr>
          </w:p>
        </w:tc>
        <w:tc>
          <w:tcPr>
            <w:tcW w:w="2977" w:type="dxa"/>
            <w:gridSpan w:val="4"/>
            <w:tcBorders>
              <w:top w:val="single" w:sz="12" w:space="0" w:color="auto"/>
              <w:left w:val="nil"/>
              <w:bottom w:val="double" w:sz="12" w:space="0" w:color="auto"/>
              <w:right w:val="single" w:sz="12" w:space="0" w:color="auto"/>
            </w:tcBorders>
          </w:tcPr>
          <w:p w:rsidR="0006105D" w:rsidRPr="005022D5" w:rsidRDefault="0006105D" w:rsidP="005B5209">
            <w:pPr>
              <w:rPr>
                <w:bCs/>
                <w:sz w:val="20"/>
                <w:szCs w:val="20"/>
              </w:rPr>
            </w:pPr>
            <w:r>
              <w:rPr>
                <w:sz w:val="20"/>
                <w:szCs w:val="20"/>
              </w:rPr>
              <w:t>Dlouhodobý p</w:t>
            </w:r>
            <w:r w:rsidRPr="005022D5">
              <w:rPr>
                <w:sz w:val="20"/>
                <w:szCs w:val="20"/>
              </w:rPr>
              <w:t>řevod na porost s přirozeným druhovým složením</w:t>
            </w:r>
            <w:r w:rsidRPr="005022D5">
              <w:rPr>
                <w:color w:val="000000"/>
                <w:sz w:val="20"/>
                <w:szCs w:val="20"/>
              </w:rPr>
              <w:t xml:space="preserve">: </w:t>
            </w:r>
            <w:r w:rsidRPr="005022D5">
              <w:rPr>
                <w:bCs/>
                <w:sz w:val="20"/>
                <w:szCs w:val="20"/>
              </w:rPr>
              <w:t>DBZ</w:t>
            </w:r>
            <w:r>
              <w:rPr>
                <w:bCs/>
                <w:sz w:val="20"/>
                <w:szCs w:val="20"/>
              </w:rPr>
              <w:t xml:space="preserve"> (DB)</w:t>
            </w:r>
            <w:r w:rsidRPr="005022D5">
              <w:rPr>
                <w:bCs/>
                <w:sz w:val="20"/>
                <w:szCs w:val="20"/>
              </w:rPr>
              <w:t xml:space="preserve"> </w:t>
            </w:r>
            <w:r>
              <w:rPr>
                <w:bCs/>
                <w:sz w:val="20"/>
                <w:szCs w:val="20"/>
              </w:rPr>
              <w:t>5</w:t>
            </w:r>
            <w:r w:rsidRPr="005022D5">
              <w:rPr>
                <w:bCs/>
                <w:sz w:val="20"/>
                <w:szCs w:val="20"/>
              </w:rPr>
              <w:t>-</w:t>
            </w:r>
            <w:r>
              <w:rPr>
                <w:bCs/>
                <w:sz w:val="20"/>
                <w:szCs w:val="20"/>
              </w:rPr>
              <w:t>6</w:t>
            </w:r>
            <w:r w:rsidRPr="005022D5">
              <w:rPr>
                <w:bCs/>
                <w:sz w:val="20"/>
                <w:szCs w:val="20"/>
              </w:rPr>
              <w:t xml:space="preserve">, LP </w:t>
            </w:r>
            <w:r>
              <w:rPr>
                <w:bCs/>
                <w:sz w:val="20"/>
                <w:szCs w:val="20"/>
              </w:rPr>
              <w:t>+- 2</w:t>
            </w:r>
            <w:r w:rsidRPr="005022D5">
              <w:rPr>
                <w:bCs/>
                <w:sz w:val="20"/>
                <w:szCs w:val="20"/>
              </w:rPr>
              <w:t xml:space="preserve">, HB </w:t>
            </w:r>
            <w:r>
              <w:rPr>
                <w:bCs/>
                <w:sz w:val="20"/>
                <w:szCs w:val="20"/>
              </w:rPr>
              <w:t>+- 1</w:t>
            </w:r>
            <w:r w:rsidRPr="005022D5">
              <w:rPr>
                <w:bCs/>
                <w:sz w:val="20"/>
                <w:szCs w:val="20"/>
              </w:rPr>
              <w:t xml:space="preserve">, BK </w:t>
            </w:r>
            <w:r>
              <w:rPr>
                <w:bCs/>
                <w:sz w:val="20"/>
                <w:szCs w:val="20"/>
              </w:rPr>
              <w:t>2 - 3.</w:t>
            </w:r>
          </w:p>
          <w:p w:rsidR="0006105D" w:rsidRPr="005022D5" w:rsidRDefault="0006105D" w:rsidP="000D6F6B">
            <w:pPr>
              <w:rPr>
                <w:b/>
                <w:bCs/>
                <w:sz w:val="20"/>
                <w:szCs w:val="20"/>
              </w:rPr>
            </w:pPr>
          </w:p>
        </w:tc>
        <w:tc>
          <w:tcPr>
            <w:tcW w:w="2978" w:type="dxa"/>
            <w:gridSpan w:val="2"/>
            <w:tcBorders>
              <w:top w:val="single" w:sz="12" w:space="0" w:color="auto"/>
              <w:left w:val="nil"/>
              <w:bottom w:val="double" w:sz="12" w:space="0" w:color="auto"/>
              <w:right w:val="single" w:sz="24" w:space="0" w:color="auto"/>
            </w:tcBorders>
          </w:tcPr>
          <w:p w:rsidR="0006105D" w:rsidRPr="005022D5" w:rsidRDefault="0006105D" w:rsidP="000D6F6B">
            <w:pPr>
              <w:rPr>
                <w:b/>
                <w:bCs/>
                <w:sz w:val="20"/>
                <w:szCs w:val="20"/>
              </w:rPr>
            </w:pPr>
          </w:p>
        </w:tc>
      </w:tr>
      <w:tr w:rsidR="0006105D" w:rsidRPr="005022D5" w:rsidTr="000D6F6B">
        <w:trPr>
          <w:cantSplit/>
          <w:trHeight w:val="139"/>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Způsob obnovy a obnovní postup, včetně doporučených technologií</w:t>
            </w:r>
          </w:p>
        </w:tc>
      </w:tr>
      <w:tr w:rsidR="0006105D" w:rsidRPr="005022D5" w:rsidTr="000D6F6B">
        <w:trPr>
          <w:cantSplit/>
          <w:trHeight w:val="617"/>
        </w:trPr>
        <w:tc>
          <w:tcPr>
            <w:tcW w:w="3052" w:type="dxa"/>
            <w:gridSpan w:val="5"/>
            <w:tcBorders>
              <w:top w:val="single" w:sz="12" w:space="0" w:color="auto"/>
              <w:left w:val="single" w:sz="24" w:space="0" w:color="auto"/>
              <w:bottom w:val="single" w:sz="8" w:space="0" w:color="auto"/>
              <w:right w:val="single" w:sz="12" w:space="0" w:color="auto"/>
            </w:tcBorders>
          </w:tcPr>
          <w:p w:rsidR="0006105D" w:rsidRPr="005022D5" w:rsidRDefault="0006105D" w:rsidP="008D2838">
            <w:pPr>
              <w:rPr>
                <w:b/>
                <w:bCs/>
                <w:sz w:val="20"/>
                <w:szCs w:val="20"/>
              </w:rPr>
            </w:pPr>
            <w:r w:rsidRPr="005022D5">
              <w:rPr>
                <w:sz w:val="20"/>
                <w:szCs w:val="20"/>
              </w:rPr>
              <w:t>Podsadbami cílových dřevin v malých skupinách měnit na cílovou druhovou s</w:t>
            </w:r>
            <w:r>
              <w:rPr>
                <w:sz w:val="20"/>
                <w:szCs w:val="20"/>
              </w:rPr>
              <w:t>kl</w:t>
            </w:r>
            <w:r w:rsidRPr="005022D5">
              <w:rPr>
                <w:sz w:val="20"/>
                <w:szCs w:val="20"/>
              </w:rPr>
              <w:t>adbu</w:t>
            </w:r>
            <w:r>
              <w:rPr>
                <w:sz w:val="20"/>
                <w:szCs w:val="20"/>
              </w:rPr>
              <w:t>.</w:t>
            </w:r>
          </w:p>
        </w:tc>
        <w:tc>
          <w:tcPr>
            <w:tcW w:w="2977" w:type="dxa"/>
            <w:gridSpan w:val="4"/>
            <w:tcBorders>
              <w:top w:val="single" w:sz="12" w:space="0" w:color="auto"/>
              <w:left w:val="single" w:sz="12" w:space="0" w:color="auto"/>
              <w:bottom w:val="double" w:sz="12" w:space="0" w:color="auto"/>
              <w:right w:val="single" w:sz="12" w:space="0" w:color="auto"/>
            </w:tcBorders>
          </w:tcPr>
          <w:p w:rsidR="0006105D" w:rsidRPr="005022D5" w:rsidRDefault="0006105D" w:rsidP="000D6F6B">
            <w:pPr>
              <w:rPr>
                <w:b/>
                <w:bCs/>
                <w:sz w:val="20"/>
                <w:szCs w:val="20"/>
              </w:rPr>
            </w:pPr>
            <w:r w:rsidRPr="005022D5">
              <w:rPr>
                <w:sz w:val="20"/>
                <w:szCs w:val="20"/>
              </w:rPr>
              <w:t>Výsadbami, dosadbami cílových dřevin měnit na cílovou druhovou s</w:t>
            </w:r>
            <w:r>
              <w:rPr>
                <w:sz w:val="20"/>
                <w:szCs w:val="20"/>
              </w:rPr>
              <w:t>kl</w:t>
            </w:r>
            <w:r w:rsidRPr="005022D5">
              <w:rPr>
                <w:sz w:val="20"/>
                <w:szCs w:val="20"/>
              </w:rPr>
              <w:t>adbu.</w:t>
            </w:r>
          </w:p>
        </w:tc>
        <w:tc>
          <w:tcPr>
            <w:tcW w:w="2978" w:type="dxa"/>
            <w:gridSpan w:val="2"/>
            <w:tcBorders>
              <w:top w:val="single" w:sz="12" w:space="0" w:color="auto"/>
              <w:left w:val="nil"/>
              <w:bottom w:val="double" w:sz="12" w:space="0" w:color="auto"/>
              <w:right w:val="single" w:sz="24" w:space="0" w:color="auto"/>
            </w:tcBorders>
          </w:tcPr>
          <w:p w:rsidR="0006105D" w:rsidRPr="005022D5" w:rsidRDefault="0006105D" w:rsidP="000D6F6B">
            <w:pPr>
              <w:rPr>
                <w:b/>
                <w:bCs/>
                <w:sz w:val="20"/>
                <w:szCs w:val="20"/>
              </w:rPr>
            </w:pPr>
          </w:p>
        </w:tc>
      </w:tr>
      <w:tr w:rsidR="0006105D" w:rsidRPr="005022D5" w:rsidTr="000D6F6B">
        <w:trPr>
          <w:cantSplit/>
          <w:trHeight w:val="180"/>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Způsob zalesnění, stanovení druhů a procento melioračních a zpevňujících dřevin při obnově porostu</w:t>
            </w:r>
          </w:p>
        </w:tc>
      </w:tr>
      <w:tr w:rsidR="0006105D" w:rsidRPr="005022D5" w:rsidTr="000D6F6B">
        <w:trPr>
          <w:cantSplit/>
          <w:trHeight w:val="505"/>
        </w:trPr>
        <w:tc>
          <w:tcPr>
            <w:tcW w:w="3052" w:type="dxa"/>
            <w:gridSpan w:val="5"/>
            <w:tcBorders>
              <w:top w:val="single" w:sz="12" w:space="0" w:color="auto"/>
              <w:left w:val="single" w:sz="24" w:space="0" w:color="auto"/>
              <w:bottom w:val="single" w:sz="12" w:space="0" w:color="auto"/>
              <w:right w:val="single" w:sz="12" w:space="0" w:color="auto"/>
            </w:tcBorders>
          </w:tcPr>
          <w:p w:rsidR="0006105D" w:rsidRPr="005022D5" w:rsidRDefault="0006105D" w:rsidP="000D6F6B">
            <w:pPr>
              <w:rPr>
                <w:b/>
                <w:bCs/>
                <w:sz w:val="20"/>
                <w:szCs w:val="20"/>
              </w:rPr>
            </w:pPr>
            <w:r w:rsidRPr="005022D5">
              <w:rPr>
                <w:sz w:val="20"/>
                <w:szCs w:val="20"/>
              </w:rPr>
              <w:t>Sadba jamková s krytokořennými sazenicemi, podíl MZD → 100%.</w:t>
            </w:r>
          </w:p>
        </w:tc>
        <w:tc>
          <w:tcPr>
            <w:tcW w:w="2977" w:type="dxa"/>
            <w:gridSpan w:val="4"/>
            <w:tcBorders>
              <w:top w:val="single" w:sz="12" w:space="0" w:color="auto"/>
              <w:left w:val="single" w:sz="12" w:space="0" w:color="auto"/>
              <w:bottom w:val="single" w:sz="8" w:space="0" w:color="auto"/>
              <w:right w:val="single" w:sz="12" w:space="0" w:color="auto"/>
            </w:tcBorders>
          </w:tcPr>
          <w:p w:rsidR="0006105D" w:rsidRPr="005022D5" w:rsidRDefault="0006105D" w:rsidP="000D6F6B">
            <w:pPr>
              <w:rPr>
                <w:b/>
                <w:bCs/>
                <w:sz w:val="20"/>
                <w:szCs w:val="20"/>
              </w:rPr>
            </w:pPr>
            <w:r w:rsidRPr="005022D5">
              <w:rPr>
                <w:sz w:val="20"/>
                <w:szCs w:val="20"/>
              </w:rPr>
              <w:t>Sadba jamková s krytokořennými sazenicemi, podíl MZD → 100%.</w:t>
            </w:r>
          </w:p>
        </w:tc>
        <w:tc>
          <w:tcPr>
            <w:tcW w:w="2978" w:type="dxa"/>
            <w:gridSpan w:val="2"/>
            <w:tcBorders>
              <w:top w:val="single" w:sz="12" w:space="0" w:color="auto"/>
              <w:left w:val="single" w:sz="12" w:space="0" w:color="auto"/>
              <w:bottom w:val="single" w:sz="8" w:space="0" w:color="auto"/>
              <w:right w:val="single" w:sz="24" w:space="0" w:color="auto"/>
            </w:tcBorders>
          </w:tcPr>
          <w:p w:rsidR="0006105D" w:rsidRPr="005022D5" w:rsidRDefault="0006105D" w:rsidP="000D6F6B">
            <w:pPr>
              <w:rPr>
                <w:b/>
                <w:bCs/>
                <w:sz w:val="20"/>
                <w:szCs w:val="20"/>
              </w:rPr>
            </w:pPr>
          </w:p>
        </w:tc>
      </w:tr>
      <w:tr w:rsidR="0006105D" w:rsidRPr="005022D5" w:rsidTr="000D6F6B">
        <w:trPr>
          <w:cantSplit/>
          <w:trHeight w:val="38"/>
        </w:trPr>
        <w:tc>
          <w:tcPr>
            <w:tcW w:w="9007" w:type="dxa"/>
            <w:gridSpan w:val="11"/>
            <w:tcBorders>
              <w:top w:val="single" w:sz="12" w:space="0" w:color="auto"/>
              <w:left w:val="single" w:sz="24" w:space="0" w:color="auto"/>
              <w:bottom w:val="nil"/>
              <w:right w:val="single" w:sz="24" w:space="0" w:color="auto"/>
            </w:tcBorders>
          </w:tcPr>
          <w:p w:rsidR="0006105D" w:rsidRPr="005022D5" w:rsidRDefault="0006105D" w:rsidP="000D6F6B">
            <w:pPr>
              <w:rPr>
                <w:b/>
                <w:bCs/>
                <w:sz w:val="20"/>
                <w:szCs w:val="20"/>
              </w:rPr>
            </w:pPr>
            <w:r w:rsidRPr="005022D5">
              <w:rPr>
                <w:b/>
                <w:bCs/>
                <w:sz w:val="20"/>
                <w:szCs w:val="20"/>
              </w:rPr>
              <w:t>Dřeviny uplatňované při zalesnění za použití umělé obnovy (%)</w:t>
            </w:r>
          </w:p>
        </w:tc>
      </w:tr>
      <w:tr w:rsidR="0006105D" w:rsidRPr="005022D5" w:rsidTr="000D6F6B">
        <w:trPr>
          <w:cantSplit/>
          <w:trHeight w:val="38"/>
        </w:trPr>
        <w:tc>
          <w:tcPr>
            <w:tcW w:w="638" w:type="dxa"/>
            <w:tcBorders>
              <w:top w:val="single" w:sz="12" w:space="0" w:color="auto"/>
              <w:left w:val="single" w:sz="24" w:space="0" w:color="auto"/>
              <w:bottom w:val="single" w:sz="12" w:space="0" w:color="auto"/>
              <w:right w:val="single" w:sz="2" w:space="0" w:color="auto"/>
            </w:tcBorders>
          </w:tcPr>
          <w:p w:rsidR="0006105D" w:rsidRPr="005022D5" w:rsidRDefault="0006105D" w:rsidP="000D6F6B">
            <w:pPr>
              <w:rPr>
                <w:b/>
                <w:bCs/>
                <w:sz w:val="20"/>
                <w:szCs w:val="20"/>
              </w:rPr>
            </w:pPr>
            <w:r w:rsidRPr="005022D5">
              <w:rPr>
                <w:b/>
                <w:bCs/>
                <w:sz w:val="20"/>
                <w:szCs w:val="20"/>
              </w:rPr>
              <w:t>SLT</w:t>
            </w:r>
          </w:p>
        </w:tc>
        <w:tc>
          <w:tcPr>
            <w:tcW w:w="2414" w:type="dxa"/>
            <w:gridSpan w:val="4"/>
            <w:tcBorders>
              <w:top w:val="single" w:sz="12" w:space="0" w:color="auto"/>
              <w:left w:val="single" w:sz="2" w:space="0" w:color="auto"/>
              <w:bottom w:val="single" w:sz="8" w:space="0" w:color="auto"/>
              <w:right w:val="single" w:sz="8" w:space="0" w:color="auto"/>
            </w:tcBorders>
          </w:tcPr>
          <w:p w:rsidR="0006105D" w:rsidRPr="005022D5" w:rsidRDefault="0006105D" w:rsidP="000D6F6B">
            <w:pPr>
              <w:rPr>
                <w:b/>
                <w:bCs/>
                <w:sz w:val="20"/>
                <w:szCs w:val="20"/>
              </w:rPr>
            </w:pPr>
            <w:r w:rsidRPr="005022D5">
              <w:rPr>
                <w:b/>
                <w:bCs/>
                <w:sz w:val="20"/>
                <w:szCs w:val="20"/>
              </w:rPr>
              <w:t>druh dřeviny</w:t>
            </w:r>
          </w:p>
        </w:tc>
        <w:tc>
          <w:tcPr>
            <w:tcW w:w="5955" w:type="dxa"/>
            <w:gridSpan w:val="6"/>
            <w:tcBorders>
              <w:top w:val="single" w:sz="12" w:space="0" w:color="auto"/>
              <w:left w:val="single" w:sz="8"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komentář k způsobu použití dřeviny při umělé obnově</w:t>
            </w:r>
          </w:p>
        </w:tc>
      </w:tr>
      <w:tr w:rsidR="0006105D" w:rsidRPr="005022D5" w:rsidTr="000D6F6B">
        <w:trPr>
          <w:cantSplit/>
          <w:trHeight w:val="549"/>
        </w:trPr>
        <w:tc>
          <w:tcPr>
            <w:tcW w:w="638" w:type="dxa"/>
            <w:tcBorders>
              <w:top w:val="single" w:sz="12" w:space="0" w:color="auto"/>
              <w:left w:val="single" w:sz="24" w:space="0" w:color="auto"/>
              <w:bottom w:val="double" w:sz="12" w:space="0" w:color="auto"/>
              <w:right w:val="single" w:sz="2" w:space="0" w:color="auto"/>
            </w:tcBorders>
          </w:tcPr>
          <w:p w:rsidR="0006105D" w:rsidRPr="005022D5" w:rsidRDefault="0006105D" w:rsidP="000D6F6B">
            <w:pPr>
              <w:rPr>
                <w:sz w:val="20"/>
                <w:szCs w:val="20"/>
              </w:rPr>
            </w:pPr>
          </w:p>
        </w:tc>
        <w:tc>
          <w:tcPr>
            <w:tcW w:w="2414" w:type="dxa"/>
            <w:gridSpan w:val="4"/>
            <w:tcBorders>
              <w:top w:val="single" w:sz="12" w:space="0" w:color="auto"/>
              <w:left w:val="single" w:sz="2" w:space="0" w:color="auto"/>
              <w:bottom w:val="double" w:sz="12" w:space="0" w:color="auto"/>
              <w:right w:val="single" w:sz="2" w:space="0" w:color="auto"/>
            </w:tcBorders>
          </w:tcPr>
          <w:p w:rsidR="0006105D" w:rsidRPr="005022D5" w:rsidRDefault="0006105D" w:rsidP="000D6F6B">
            <w:pPr>
              <w:rPr>
                <w:sz w:val="20"/>
                <w:szCs w:val="20"/>
              </w:rPr>
            </w:pPr>
          </w:p>
        </w:tc>
        <w:tc>
          <w:tcPr>
            <w:tcW w:w="5955" w:type="dxa"/>
            <w:gridSpan w:val="6"/>
            <w:tcBorders>
              <w:top w:val="single" w:sz="12" w:space="0" w:color="auto"/>
              <w:left w:val="single" w:sz="2" w:space="0" w:color="auto"/>
              <w:bottom w:val="double" w:sz="12" w:space="0" w:color="auto"/>
              <w:right w:val="single" w:sz="24" w:space="0" w:color="auto"/>
            </w:tcBorders>
          </w:tcPr>
          <w:p w:rsidR="0006105D" w:rsidRPr="005022D5" w:rsidRDefault="0006105D" w:rsidP="000D6F6B">
            <w:pPr>
              <w:rPr>
                <w:bCs/>
                <w:sz w:val="20"/>
                <w:szCs w:val="20"/>
              </w:rPr>
            </w:pPr>
          </w:p>
        </w:tc>
      </w:tr>
      <w:tr w:rsidR="0006105D" w:rsidRPr="005022D5" w:rsidTr="000D6F6B">
        <w:trPr>
          <w:cantSplit/>
          <w:trHeight w:val="149"/>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0D6F6B">
            <w:pPr>
              <w:rPr>
                <w:b/>
                <w:bCs/>
                <w:sz w:val="20"/>
                <w:szCs w:val="20"/>
              </w:rPr>
            </w:pPr>
            <w:r w:rsidRPr="005022D5">
              <w:rPr>
                <w:b/>
                <w:bCs/>
                <w:sz w:val="20"/>
                <w:szCs w:val="20"/>
              </w:rPr>
              <w:t>Péče o nálety, nárosty a kultury a výchova porostů, včetně doporučených technologií</w:t>
            </w:r>
          </w:p>
        </w:tc>
      </w:tr>
      <w:tr w:rsidR="0006105D" w:rsidRPr="005022D5" w:rsidTr="000D6F6B">
        <w:trPr>
          <w:cantSplit/>
          <w:trHeight w:hRule="exact" w:val="6"/>
        </w:trPr>
        <w:tc>
          <w:tcPr>
            <w:tcW w:w="9007" w:type="dxa"/>
            <w:gridSpan w:val="11"/>
            <w:tcBorders>
              <w:top w:val="single" w:sz="12" w:space="0" w:color="auto"/>
              <w:left w:val="single" w:sz="12" w:space="0" w:color="auto"/>
              <w:bottom w:val="single" w:sz="8" w:space="0" w:color="auto"/>
              <w:right w:val="single" w:sz="24" w:space="0" w:color="auto"/>
            </w:tcBorders>
          </w:tcPr>
          <w:p w:rsidR="0006105D" w:rsidRPr="005022D5" w:rsidRDefault="0006105D" w:rsidP="000D6F6B">
            <w:pPr>
              <w:rPr>
                <w:b/>
                <w:bCs/>
                <w:sz w:val="20"/>
                <w:szCs w:val="20"/>
              </w:rPr>
            </w:pPr>
          </w:p>
        </w:tc>
      </w:tr>
      <w:tr w:rsidR="0006105D" w:rsidRPr="005022D5" w:rsidTr="000D6F6B">
        <w:trPr>
          <w:cantSplit/>
          <w:trHeight w:val="549"/>
        </w:trPr>
        <w:tc>
          <w:tcPr>
            <w:tcW w:w="3052" w:type="dxa"/>
            <w:gridSpan w:val="5"/>
            <w:tcBorders>
              <w:top w:val="single" w:sz="8" w:space="0" w:color="auto"/>
              <w:left w:val="single" w:sz="24" w:space="0" w:color="auto"/>
              <w:bottom w:val="double" w:sz="12" w:space="0" w:color="auto"/>
              <w:right w:val="single" w:sz="12" w:space="0" w:color="auto"/>
            </w:tcBorders>
          </w:tcPr>
          <w:p w:rsidR="0006105D" w:rsidRPr="005022D5" w:rsidRDefault="0006105D" w:rsidP="000D6F6B">
            <w:pPr>
              <w:rPr>
                <w:sz w:val="20"/>
                <w:szCs w:val="20"/>
              </w:rPr>
            </w:pPr>
            <w:r>
              <w:rPr>
                <w:sz w:val="20"/>
                <w:szCs w:val="20"/>
              </w:rPr>
              <w:t>Odstraňování náletů a výmladků topolu kanadského.</w:t>
            </w:r>
          </w:p>
        </w:tc>
        <w:tc>
          <w:tcPr>
            <w:tcW w:w="2977" w:type="dxa"/>
            <w:gridSpan w:val="4"/>
            <w:tcBorders>
              <w:top w:val="single" w:sz="8" w:space="0" w:color="auto"/>
              <w:left w:val="nil"/>
              <w:bottom w:val="double" w:sz="12" w:space="0" w:color="auto"/>
              <w:right w:val="single" w:sz="12" w:space="0" w:color="auto"/>
            </w:tcBorders>
          </w:tcPr>
          <w:p w:rsidR="0006105D" w:rsidRPr="005022D5" w:rsidRDefault="0006105D" w:rsidP="000D6F6B">
            <w:pPr>
              <w:rPr>
                <w:bCs/>
                <w:sz w:val="20"/>
                <w:szCs w:val="20"/>
              </w:rPr>
            </w:pPr>
            <w:r w:rsidRPr="005022D5">
              <w:rPr>
                <w:bCs/>
                <w:sz w:val="20"/>
                <w:szCs w:val="20"/>
              </w:rPr>
              <w:t>Odstraňování náletů a výmladků AK.</w:t>
            </w:r>
          </w:p>
        </w:tc>
        <w:tc>
          <w:tcPr>
            <w:tcW w:w="2978" w:type="dxa"/>
            <w:gridSpan w:val="2"/>
            <w:tcBorders>
              <w:top w:val="single" w:sz="8" w:space="0" w:color="auto"/>
              <w:left w:val="nil"/>
              <w:bottom w:val="double" w:sz="12" w:space="0" w:color="auto"/>
              <w:right w:val="single" w:sz="24" w:space="0" w:color="auto"/>
            </w:tcBorders>
          </w:tcPr>
          <w:p w:rsidR="0006105D" w:rsidRPr="005022D5" w:rsidRDefault="0006105D" w:rsidP="000D6F6B">
            <w:pPr>
              <w:rPr>
                <w:bCs/>
                <w:sz w:val="20"/>
                <w:szCs w:val="20"/>
              </w:rPr>
            </w:pPr>
          </w:p>
        </w:tc>
      </w:tr>
      <w:tr w:rsidR="0006105D" w:rsidRPr="005022D5" w:rsidTr="000D6F6B">
        <w:trPr>
          <w:cantSplit/>
          <w:trHeight w:val="149"/>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Opatření ochrany lesa včetně doporučených technologií</w:t>
            </w:r>
          </w:p>
        </w:tc>
      </w:tr>
      <w:tr w:rsidR="0006105D" w:rsidRPr="005022D5" w:rsidTr="000D6F6B">
        <w:trPr>
          <w:cantSplit/>
          <w:trHeight w:hRule="exact" w:val="6"/>
        </w:trPr>
        <w:tc>
          <w:tcPr>
            <w:tcW w:w="9007" w:type="dxa"/>
            <w:gridSpan w:val="11"/>
            <w:tcBorders>
              <w:top w:val="single" w:sz="8" w:space="0" w:color="auto"/>
              <w:left w:val="single" w:sz="12" w:space="0" w:color="auto"/>
              <w:bottom w:val="single" w:sz="8" w:space="0" w:color="auto"/>
              <w:right w:val="single" w:sz="24" w:space="0" w:color="auto"/>
            </w:tcBorders>
          </w:tcPr>
          <w:p w:rsidR="0006105D" w:rsidRPr="005022D5" w:rsidRDefault="0006105D" w:rsidP="000D6F6B">
            <w:pPr>
              <w:rPr>
                <w:b/>
                <w:bCs/>
                <w:sz w:val="20"/>
                <w:szCs w:val="20"/>
              </w:rPr>
            </w:pPr>
          </w:p>
        </w:tc>
      </w:tr>
      <w:tr w:rsidR="0006105D" w:rsidRPr="005022D5" w:rsidTr="000D6F6B">
        <w:trPr>
          <w:cantSplit/>
          <w:trHeight w:val="593"/>
        </w:trPr>
        <w:tc>
          <w:tcPr>
            <w:tcW w:w="3052" w:type="dxa"/>
            <w:gridSpan w:val="5"/>
            <w:tcBorders>
              <w:top w:val="single" w:sz="8" w:space="0" w:color="auto"/>
              <w:left w:val="single" w:sz="24" w:space="0" w:color="auto"/>
              <w:bottom w:val="double" w:sz="4" w:space="0" w:color="auto"/>
              <w:right w:val="single" w:sz="12" w:space="0" w:color="auto"/>
            </w:tcBorders>
          </w:tcPr>
          <w:p w:rsidR="0006105D" w:rsidRPr="005022D5" w:rsidRDefault="0006105D" w:rsidP="000D6F6B">
            <w:pPr>
              <w:rPr>
                <w:bCs/>
                <w:sz w:val="20"/>
                <w:szCs w:val="20"/>
              </w:rPr>
            </w:pPr>
            <w:r w:rsidRPr="005022D5">
              <w:rPr>
                <w:sz w:val="20"/>
                <w:szCs w:val="20"/>
              </w:rPr>
              <w:t>Vyloučit použití chemických prostředků.</w:t>
            </w:r>
          </w:p>
        </w:tc>
        <w:tc>
          <w:tcPr>
            <w:tcW w:w="2977" w:type="dxa"/>
            <w:gridSpan w:val="4"/>
            <w:tcBorders>
              <w:top w:val="single" w:sz="8" w:space="0" w:color="auto"/>
              <w:left w:val="single" w:sz="12" w:space="0" w:color="auto"/>
              <w:bottom w:val="double" w:sz="12" w:space="0" w:color="auto"/>
              <w:right w:val="single" w:sz="12" w:space="0" w:color="auto"/>
            </w:tcBorders>
          </w:tcPr>
          <w:p w:rsidR="0006105D" w:rsidRPr="005022D5" w:rsidRDefault="0006105D" w:rsidP="000D6F6B">
            <w:pPr>
              <w:rPr>
                <w:bCs/>
                <w:sz w:val="20"/>
                <w:szCs w:val="20"/>
              </w:rPr>
            </w:pPr>
            <w:r w:rsidRPr="005022D5">
              <w:rPr>
                <w:sz w:val="20"/>
                <w:szCs w:val="20"/>
              </w:rPr>
              <w:t>Vyloučit použití chemických prostředků.</w:t>
            </w:r>
          </w:p>
        </w:tc>
        <w:tc>
          <w:tcPr>
            <w:tcW w:w="2978" w:type="dxa"/>
            <w:gridSpan w:val="2"/>
            <w:tcBorders>
              <w:top w:val="single" w:sz="8" w:space="0" w:color="auto"/>
              <w:left w:val="single" w:sz="12" w:space="0" w:color="auto"/>
              <w:bottom w:val="double" w:sz="12" w:space="0" w:color="auto"/>
              <w:right w:val="single" w:sz="24" w:space="0" w:color="auto"/>
            </w:tcBorders>
          </w:tcPr>
          <w:p w:rsidR="0006105D" w:rsidRPr="005022D5" w:rsidRDefault="0006105D" w:rsidP="000D6F6B">
            <w:pPr>
              <w:rPr>
                <w:bCs/>
                <w:sz w:val="20"/>
                <w:szCs w:val="20"/>
              </w:rPr>
            </w:pPr>
          </w:p>
        </w:tc>
      </w:tr>
      <w:tr w:rsidR="0006105D" w:rsidRPr="005022D5" w:rsidTr="000D6F6B">
        <w:trPr>
          <w:cantSplit/>
          <w:trHeight w:val="231"/>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0D6F6B">
            <w:pPr>
              <w:rPr>
                <w:b/>
                <w:bCs/>
                <w:sz w:val="20"/>
                <w:szCs w:val="20"/>
              </w:rPr>
            </w:pPr>
            <w:r w:rsidRPr="005022D5">
              <w:rPr>
                <w:b/>
                <w:bCs/>
                <w:sz w:val="20"/>
                <w:szCs w:val="20"/>
              </w:rPr>
              <w:t>Provádění nahodilých těžeb včetně doporučených technologií</w:t>
            </w:r>
          </w:p>
        </w:tc>
      </w:tr>
      <w:tr w:rsidR="0006105D" w:rsidRPr="005022D5" w:rsidTr="000D6F6B">
        <w:trPr>
          <w:cantSplit/>
          <w:trHeight w:val="514"/>
        </w:trPr>
        <w:tc>
          <w:tcPr>
            <w:tcW w:w="3123" w:type="dxa"/>
            <w:gridSpan w:val="6"/>
            <w:tcBorders>
              <w:top w:val="single" w:sz="12" w:space="0" w:color="auto"/>
              <w:left w:val="single" w:sz="24" w:space="0" w:color="auto"/>
              <w:bottom w:val="double" w:sz="12" w:space="0" w:color="auto"/>
              <w:right w:val="single" w:sz="12" w:space="0" w:color="auto"/>
            </w:tcBorders>
          </w:tcPr>
          <w:p w:rsidR="0006105D" w:rsidRPr="005022D5" w:rsidRDefault="0006105D" w:rsidP="000D6F6B">
            <w:pPr>
              <w:rPr>
                <w:b/>
                <w:bCs/>
                <w:sz w:val="20"/>
                <w:szCs w:val="20"/>
              </w:rPr>
            </w:pPr>
          </w:p>
        </w:tc>
        <w:tc>
          <w:tcPr>
            <w:tcW w:w="2881" w:type="dxa"/>
            <w:gridSpan w:val="2"/>
            <w:tcBorders>
              <w:top w:val="single" w:sz="12" w:space="0" w:color="auto"/>
              <w:left w:val="single" w:sz="12" w:space="0" w:color="auto"/>
              <w:bottom w:val="double" w:sz="12" w:space="0" w:color="auto"/>
              <w:right w:val="single" w:sz="12" w:space="0" w:color="auto"/>
            </w:tcBorders>
          </w:tcPr>
          <w:p w:rsidR="0006105D" w:rsidRPr="005022D5" w:rsidRDefault="0006105D" w:rsidP="000D6F6B">
            <w:pPr>
              <w:rPr>
                <w:b/>
                <w:bCs/>
                <w:sz w:val="20"/>
                <w:szCs w:val="20"/>
              </w:rPr>
            </w:pPr>
          </w:p>
        </w:tc>
        <w:tc>
          <w:tcPr>
            <w:tcW w:w="3003" w:type="dxa"/>
            <w:gridSpan w:val="3"/>
            <w:tcBorders>
              <w:top w:val="single" w:sz="8" w:space="0" w:color="auto"/>
              <w:left w:val="single" w:sz="12" w:space="0" w:color="auto"/>
              <w:bottom w:val="double" w:sz="12" w:space="0" w:color="auto"/>
              <w:right w:val="single" w:sz="24" w:space="0" w:color="auto"/>
            </w:tcBorders>
          </w:tcPr>
          <w:p w:rsidR="0006105D" w:rsidRPr="005022D5" w:rsidRDefault="0006105D" w:rsidP="000D6F6B">
            <w:pPr>
              <w:rPr>
                <w:b/>
                <w:bCs/>
                <w:sz w:val="20"/>
                <w:szCs w:val="20"/>
              </w:rPr>
            </w:pPr>
          </w:p>
        </w:tc>
      </w:tr>
      <w:tr w:rsidR="0006105D" w:rsidRPr="005022D5" w:rsidTr="000D6F6B">
        <w:trPr>
          <w:cantSplit/>
          <w:trHeight w:val="207"/>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0D6F6B">
            <w:pPr>
              <w:rPr>
                <w:b/>
                <w:bCs/>
                <w:sz w:val="20"/>
                <w:szCs w:val="20"/>
              </w:rPr>
            </w:pPr>
            <w:r w:rsidRPr="005022D5">
              <w:rPr>
                <w:b/>
                <w:bCs/>
                <w:sz w:val="20"/>
                <w:szCs w:val="20"/>
              </w:rPr>
              <w:t>Poznámka</w:t>
            </w:r>
          </w:p>
        </w:tc>
      </w:tr>
      <w:tr w:rsidR="0006105D" w:rsidRPr="005022D5" w:rsidTr="000D6F6B">
        <w:trPr>
          <w:cantSplit/>
          <w:trHeight w:val="527"/>
        </w:trPr>
        <w:tc>
          <w:tcPr>
            <w:tcW w:w="9007" w:type="dxa"/>
            <w:gridSpan w:val="11"/>
            <w:tcBorders>
              <w:top w:val="single" w:sz="12" w:space="0" w:color="auto"/>
              <w:left w:val="single" w:sz="24" w:space="0" w:color="auto"/>
              <w:bottom w:val="single" w:sz="24" w:space="0" w:color="auto"/>
              <w:right w:val="single" w:sz="24" w:space="0" w:color="auto"/>
            </w:tcBorders>
          </w:tcPr>
          <w:p w:rsidR="0006105D" w:rsidRPr="005022D5" w:rsidRDefault="0006105D" w:rsidP="000D6F6B">
            <w:pPr>
              <w:rPr>
                <w:b/>
                <w:bCs/>
                <w:sz w:val="20"/>
                <w:szCs w:val="20"/>
              </w:rPr>
            </w:pPr>
            <w:r w:rsidRPr="005022D5">
              <w:rPr>
                <w:sz w:val="20"/>
                <w:szCs w:val="20"/>
              </w:rPr>
              <w:t xml:space="preserve">Na vhodných místech ponechat zásobu mrtvého dřeva. Postupně likvidovat akát, </w:t>
            </w:r>
            <w:r>
              <w:rPr>
                <w:sz w:val="20"/>
                <w:szCs w:val="20"/>
              </w:rPr>
              <w:t>dub červený, topol kanadský, jasan ztepilý.</w:t>
            </w:r>
            <w:r w:rsidRPr="005022D5">
              <w:rPr>
                <w:sz w:val="20"/>
                <w:szCs w:val="20"/>
              </w:rPr>
              <w:t xml:space="preserve"> </w:t>
            </w:r>
            <w:r>
              <w:rPr>
                <w:sz w:val="20"/>
                <w:szCs w:val="20"/>
              </w:rPr>
              <w:t xml:space="preserve"> </w:t>
            </w:r>
          </w:p>
        </w:tc>
      </w:tr>
    </w:tbl>
    <w:p w:rsidR="0006105D" w:rsidRDefault="0006105D" w:rsidP="0081226B">
      <w:pPr>
        <w:ind w:firstLine="567"/>
        <w:rPr>
          <w:b/>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tblPr>
      <w:tblGrid>
        <w:gridCol w:w="638"/>
        <w:gridCol w:w="142"/>
        <w:gridCol w:w="709"/>
        <w:gridCol w:w="11"/>
        <w:gridCol w:w="1552"/>
        <w:gridCol w:w="71"/>
        <w:gridCol w:w="1347"/>
        <w:gridCol w:w="1534"/>
        <w:gridCol w:w="25"/>
        <w:gridCol w:w="1476"/>
        <w:gridCol w:w="1502"/>
      </w:tblGrid>
      <w:tr w:rsidR="0006105D" w:rsidRPr="005022D5" w:rsidTr="000D6F6B">
        <w:trPr>
          <w:cantSplit/>
          <w:trHeight w:val="116"/>
        </w:trPr>
        <w:tc>
          <w:tcPr>
            <w:tcW w:w="1489" w:type="dxa"/>
            <w:gridSpan w:val="3"/>
            <w:tcBorders>
              <w:top w:val="single" w:sz="24" w:space="0" w:color="auto"/>
              <w:left w:val="single" w:sz="24" w:space="0" w:color="auto"/>
              <w:bottom w:val="single" w:sz="4" w:space="0" w:color="auto"/>
              <w:right w:val="single" w:sz="12" w:space="0" w:color="auto"/>
            </w:tcBorders>
          </w:tcPr>
          <w:p w:rsidR="0006105D" w:rsidRPr="007427DE" w:rsidRDefault="0006105D" w:rsidP="000D6F6B">
            <w:pPr>
              <w:pStyle w:val="Heading6"/>
              <w:rPr>
                <w:bCs/>
                <w:i w:val="0"/>
                <w:iCs/>
                <w:sz w:val="20"/>
                <w:szCs w:val="20"/>
              </w:rPr>
            </w:pPr>
            <w:r w:rsidRPr="007427DE">
              <w:rPr>
                <w:bCs/>
                <w:i w:val="0"/>
                <w:iCs/>
                <w:sz w:val="20"/>
                <w:szCs w:val="20"/>
              </w:rPr>
              <w:t>Číslo směrnice</w:t>
            </w:r>
          </w:p>
        </w:tc>
        <w:tc>
          <w:tcPr>
            <w:tcW w:w="1563" w:type="dxa"/>
            <w:gridSpan w:val="2"/>
            <w:tcBorders>
              <w:top w:val="single" w:sz="24" w:space="0" w:color="auto"/>
              <w:left w:val="single" w:sz="12" w:space="0" w:color="auto"/>
              <w:bottom w:val="single" w:sz="4" w:space="0" w:color="auto"/>
              <w:right w:val="single" w:sz="12" w:space="0" w:color="auto"/>
            </w:tcBorders>
          </w:tcPr>
          <w:p w:rsidR="0006105D" w:rsidRPr="007427DE" w:rsidRDefault="0006105D" w:rsidP="000D6F6B">
            <w:pPr>
              <w:pStyle w:val="Heading6"/>
              <w:rPr>
                <w:bCs/>
                <w:i w:val="0"/>
                <w:iCs/>
                <w:sz w:val="20"/>
                <w:szCs w:val="20"/>
              </w:rPr>
            </w:pPr>
            <w:r w:rsidRPr="007427DE">
              <w:rPr>
                <w:bCs/>
                <w:i w:val="0"/>
                <w:iCs/>
                <w:sz w:val="20"/>
                <w:szCs w:val="20"/>
              </w:rPr>
              <w:t>Kategorie lesa</w:t>
            </w:r>
          </w:p>
        </w:tc>
        <w:tc>
          <w:tcPr>
            <w:tcW w:w="5955" w:type="dxa"/>
            <w:gridSpan w:val="6"/>
            <w:tcBorders>
              <w:top w:val="single" w:sz="24" w:space="0" w:color="auto"/>
              <w:left w:val="single" w:sz="12" w:space="0" w:color="auto"/>
              <w:bottom w:val="single" w:sz="4" w:space="0" w:color="auto"/>
              <w:right w:val="single" w:sz="24" w:space="0" w:color="auto"/>
            </w:tcBorders>
          </w:tcPr>
          <w:p w:rsidR="0006105D" w:rsidRPr="007427DE" w:rsidRDefault="0006105D" w:rsidP="000D6F6B">
            <w:pPr>
              <w:pStyle w:val="Heading6"/>
              <w:rPr>
                <w:bCs/>
                <w:i w:val="0"/>
                <w:iCs/>
                <w:sz w:val="20"/>
                <w:szCs w:val="20"/>
              </w:rPr>
            </w:pPr>
            <w:r w:rsidRPr="007427DE">
              <w:rPr>
                <w:bCs/>
                <w:i w:val="0"/>
                <w:iCs/>
                <w:sz w:val="20"/>
                <w:szCs w:val="20"/>
              </w:rPr>
              <w:t>Soubory lesních typů</w:t>
            </w:r>
          </w:p>
        </w:tc>
      </w:tr>
      <w:tr w:rsidR="0006105D" w:rsidRPr="005022D5" w:rsidTr="000D6F6B">
        <w:trPr>
          <w:cantSplit/>
          <w:trHeight w:val="566"/>
        </w:trPr>
        <w:tc>
          <w:tcPr>
            <w:tcW w:w="1489" w:type="dxa"/>
            <w:gridSpan w:val="3"/>
            <w:tcBorders>
              <w:top w:val="single" w:sz="4" w:space="0" w:color="auto"/>
              <w:left w:val="single" w:sz="24" w:space="0" w:color="auto"/>
              <w:bottom w:val="double" w:sz="12" w:space="0" w:color="auto"/>
              <w:right w:val="single" w:sz="12" w:space="0" w:color="auto"/>
            </w:tcBorders>
          </w:tcPr>
          <w:p w:rsidR="0006105D" w:rsidRPr="005022D5" w:rsidRDefault="0006105D" w:rsidP="000D6F6B">
            <w:pPr>
              <w:rPr>
                <w:bCs/>
                <w:sz w:val="20"/>
                <w:szCs w:val="20"/>
              </w:rPr>
            </w:pPr>
            <w:r w:rsidRPr="005022D5">
              <w:rPr>
                <w:bCs/>
                <w:sz w:val="20"/>
                <w:szCs w:val="20"/>
              </w:rPr>
              <w:t>25</w:t>
            </w:r>
          </w:p>
        </w:tc>
        <w:tc>
          <w:tcPr>
            <w:tcW w:w="1563" w:type="dxa"/>
            <w:gridSpan w:val="2"/>
            <w:tcBorders>
              <w:top w:val="single" w:sz="4" w:space="0" w:color="auto"/>
              <w:left w:val="single" w:sz="12" w:space="0" w:color="auto"/>
              <w:bottom w:val="double" w:sz="12" w:space="0" w:color="auto"/>
              <w:right w:val="single" w:sz="12" w:space="0" w:color="auto"/>
            </w:tcBorders>
          </w:tcPr>
          <w:p w:rsidR="0006105D" w:rsidRPr="005022D5" w:rsidRDefault="0006105D" w:rsidP="000D6F6B">
            <w:pPr>
              <w:rPr>
                <w:bCs/>
                <w:sz w:val="20"/>
                <w:szCs w:val="20"/>
              </w:rPr>
            </w:pPr>
            <w:r w:rsidRPr="005022D5">
              <w:rPr>
                <w:bCs/>
                <w:sz w:val="20"/>
                <w:szCs w:val="20"/>
              </w:rPr>
              <w:t>nezjištěno</w:t>
            </w:r>
          </w:p>
        </w:tc>
        <w:tc>
          <w:tcPr>
            <w:tcW w:w="5955" w:type="dxa"/>
            <w:gridSpan w:val="6"/>
            <w:tcBorders>
              <w:top w:val="single" w:sz="4" w:space="0" w:color="auto"/>
              <w:left w:val="single" w:sz="12" w:space="0" w:color="auto"/>
              <w:bottom w:val="double" w:sz="12" w:space="0" w:color="auto"/>
              <w:right w:val="single" w:sz="24" w:space="0" w:color="auto"/>
            </w:tcBorders>
          </w:tcPr>
          <w:p w:rsidR="0006105D" w:rsidRPr="005022D5" w:rsidRDefault="0006105D" w:rsidP="000D6F6B">
            <w:pPr>
              <w:rPr>
                <w:bCs/>
                <w:sz w:val="20"/>
                <w:szCs w:val="20"/>
              </w:rPr>
            </w:pPr>
            <w:r>
              <w:rPr>
                <w:bCs/>
                <w:sz w:val="20"/>
                <w:szCs w:val="20"/>
              </w:rPr>
              <w:t>2S</w:t>
            </w:r>
          </w:p>
        </w:tc>
      </w:tr>
      <w:tr w:rsidR="0006105D" w:rsidRPr="005022D5" w:rsidTr="000D6F6B">
        <w:trPr>
          <w:cantSplit/>
          <w:trHeight w:val="244"/>
        </w:trPr>
        <w:tc>
          <w:tcPr>
            <w:tcW w:w="9007" w:type="dxa"/>
            <w:gridSpan w:val="11"/>
            <w:tcBorders>
              <w:top w:val="double" w:sz="12" w:space="0" w:color="auto"/>
              <w:left w:val="single" w:sz="24" w:space="0" w:color="auto"/>
              <w:bottom w:val="single" w:sz="4" w:space="0" w:color="auto"/>
              <w:right w:val="single" w:sz="24" w:space="0" w:color="auto"/>
            </w:tcBorders>
          </w:tcPr>
          <w:p w:rsidR="0006105D" w:rsidRPr="005022D5" w:rsidRDefault="0006105D" w:rsidP="000D6F6B">
            <w:pPr>
              <w:rPr>
                <w:b/>
                <w:bCs/>
                <w:sz w:val="20"/>
                <w:szCs w:val="20"/>
              </w:rPr>
            </w:pPr>
            <w:r w:rsidRPr="005022D5">
              <w:rPr>
                <w:b/>
                <w:bCs/>
                <w:sz w:val="20"/>
                <w:szCs w:val="20"/>
              </w:rPr>
              <w:t>Předpokládaná cílová druhová skladba dřevin</w:t>
            </w:r>
          </w:p>
        </w:tc>
      </w:tr>
      <w:tr w:rsidR="0006105D" w:rsidRPr="005022D5" w:rsidTr="000D6F6B">
        <w:trPr>
          <w:cantSplit/>
          <w:trHeight w:val="185"/>
        </w:trPr>
        <w:tc>
          <w:tcPr>
            <w:tcW w:w="780" w:type="dxa"/>
            <w:gridSpan w:val="2"/>
            <w:tcBorders>
              <w:top w:val="single" w:sz="4" w:space="0" w:color="auto"/>
              <w:left w:val="single" w:sz="24" w:space="0" w:color="auto"/>
              <w:bottom w:val="single" w:sz="4" w:space="0" w:color="auto"/>
              <w:right w:val="single" w:sz="4" w:space="0" w:color="auto"/>
            </w:tcBorders>
          </w:tcPr>
          <w:p w:rsidR="0006105D" w:rsidRPr="005022D5" w:rsidRDefault="0006105D" w:rsidP="000D6F6B">
            <w:pPr>
              <w:rPr>
                <w:b/>
                <w:bCs/>
                <w:sz w:val="20"/>
                <w:szCs w:val="20"/>
              </w:rPr>
            </w:pPr>
            <w:r w:rsidRPr="005022D5">
              <w:rPr>
                <w:b/>
                <w:bCs/>
                <w:sz w:val="20"/>
                <w:szCs w:val="20"/>
              </w:rPr>
              <w:t xml:space="preserve">SLT </w:t>
            </w:r>
          </w:p>
        </w:tc>
        <w:tc>
          <w:tcPr>
            <w:tcW w:w="8227" w:type="dxa"/>
            <w:gridSpan w:val="9"/>
            <w:tcBorders>
              <w:top w:val="single" w:sz="4" w:space="0" w:color="auto"/>
              <w:left w:val="single" w:sz="4" w:space="0" w:color="auto"/>
              <w:bottom w:val="single" w:sz="4" w:space="0" w:color="auto"/>
              <w:right w:val="single" w:sz="24" w:space="0" w:color="auto"/>
            </w:tcBorders>
          </w:tcPr>
          <w:p w:rsidR="0006105D" w:rsidRPr="005022D5" w:rsidRDefault="0006105D" w:rsidP="000D6F6B">
            <w:pPr>
              <w:rPr>
                <w:b/>
                <w:bCs/>
                <w:sz w:val="20"/>
                <w:szCs w:val="20"/>
              </w:rPr>
            </w:pPr>
            <w:r w:rsidRPr="005022D5">
              <w:rPr>
                <w:b/>
                <w:bCs/>
                <w:sz w:val="20"/>
                <w:szCs w:val="20"/>
              </w:rPr>
              <w:t>Druhy dřevin a jejich orientační podíly v cílové druhové skladbě (%)</w:t>
            </w:r>
          </w:p>
        </w:tc>
      </w:tr>
      <w:tr w:rsidR="0006105D" w:rsidRPr="005022D5" w:rsidTr="000D6F6B">
        <w:trPr>
          <w:cantSplit/>
          <w:trHeight w:val="572"/>
        </w:trPr>
        <w:tc>
          <w:tcPr>
            <w:tcW w:w="780" w:type="dxa"/>
            <w:gridSpan w:val="2"/>
            <w:tcBorders>
              <w:top w:val="single" w:sz="4" w:space="0" w:color="auto"/>
              <w:left w:val="single" w:sz="24" w:space="0" w:color="auto"/>
              <w:bottom w:val="double" w:sz="12" w:space="0" w:color="auto"/>
              <w:right w:val="single" w:sz="4" w:space="0" w:color="auto"/>
            </w:tcBorders>
          </w:tcPr>
          <w:p w:rsidR="0006105D" w:rsidRPr="005022D5" w:rsidRDefault="0006105D" w:rsidP="000D6F6B">
            <w:pPr>
              <w:rPr>
                <w:bCs/>
                <w:sz w:val="20"/>
                <w:szCs w:val="20"/>
              </w:rPr>
            </w:pPr>
            <w:r>
              <w:rPr>
                <w:bCs/>
                <w:sz w:val="20"/>
                <w:szCs w:val="20"/>
              </w:rPr>
              <w:t>2S</w:t>
            </w:r>
          </w:p>
        </w:tc>
        <w:tc>
          <w:tcPr>
            <w:tcW w:w="8227" w:type="dxa"/>
            <w:gridSpan w:val="9"/>
            <w:tcBorders>
              <w:top w:val="single" w:sz="4" w:space="0" w:color="auto"/>
              <w:left w:val="single" w:sz="4" w:space="0" w:color="auto"/>
              <w:bottom w:val="double" w:sz="12" w:space="0" w:color="auto"/>
              <w:right w:val="single" w:sz="24" w:space="0" w:color="auto"/>
            </w:tcBorders>
          </w:tcPr>
          <w:p w:rsidR="0006105D" w:rsidRPr="005022D5" w:rsidRDefault="0006105D" w:rsidP="000D6F6B">
            <w:pPr>
              <w:rPr>
                <w:bCs/>
                <w:sz w:val="20"/>
                <w:szCs w:val="20"/>
              </w:rPr>
            </w:pPr>
            <w:r w:rsidRPr="005022D5">
              <w:rPr>
                <w:bCs/>
                <w:sz w:val="20"/>
                <w:szCs w:val="20"/>
              </w:rPr>
              <w:t xml:space="preserve">DBZ </w:t>
            </w:r>
            <w:r>
              <w:rPr>
                <w:bCs/>
                <w:sz w:val="20"/>
                <w:szCs w:val="20"/>
              </w:rPr>
              <w:t xml:space="preserve"> (DB) 40 - 60</w:t>
            </w:r>
          </w:p>
          <w:p w:rsidR="0006105D" w:rsidRPr="005022D5" w:rsidRDefault="0006105D" w:rsidP="000D6F6B">
            <w:pPr>
              <w:rPr>
                <w:bCs/>
                <w:sz w:val="20"/>
                <w:szCs w:val="20"/>
              </w:rPr>
            </w:pPr>
            <w:r w:rsidRPr="005022D5">
              <w:rPr>
                <w:bCs/>
                <w:sz w:val="20"/>
                <w:szCs w:val="20"/>
              </w:rPr>
              <w:t xml:space="preserve">HB </w:t>
            </w:r>
            <w:r>
              <w:rPr>
                <w:bCs/>
                <w:sz w:val="20"/>
                <w:szCs w:val="20"/>
              </w:rPr>
              <w:t>+- 10</w:t>
            </w:r>
          </w:p>
          <w:p w:rsidR="0006105D" w:rsidRDefault="0006105D" w:rsidP="000D6F6B">
            <w:pPr>
              <w:rPr>
                <w:bCs/>
                <w:sz w:val="20"/>
                <w:szCs w:val="20"/>
              </w:rPr>
            </w:pPr>
            <w:r w:rsidRPr="005022D5">
              <w:rPr>
                <w:bCs/>
                <w:sz w:val="20"/>
                <w:szCs w:val="20"/>
              </w:rPr>
              <w:t xml:space="preserve">BK </w:t>
            </w:r>
            <w:r>
              <w:rPr>
                <w:bCs/>
                <w:sz w:val="20"/>
                <w:szCs w:val="20"/>
              </w:rPr>
              <w:t>30 - 60</w:t>
            </w:r>
          </w:p>
          <w:p w:rsidR="0006105D" w:rsidRPr="005022D5" w:rsidRDefault="0006105D" w:rsidP="000D6F6B">
            <w:pPr>
              <w:rPr>
                <w:bCs/>
                <w:sz w:val="20"/>
                <w:szCs w:val="20"/>
              </w:rPr>
            </w:pPr>
            <w:r>
              <w:rPr>
                <w:bCs/>
                <w:sz w:val="20"/>
                <w:szCs w:val="20"/>
              </w:rPr>
              <w:t>JD</w:t>
            </w:r>
          </w:p>
        </w:tc>
      </w:tr>
      <w:tr w:rsidR="0006105D" w:rsidRPr="005022D5" w:rsidTr="000D6F6B">
        <w:trPr>
          <w:cantSplit/>
          <w:trHeight w:val="195"/>
        </w:trPr>
        <w:tc>
          <w:tcPr>
            <w:tcW w:w="3052" w:type="dxa"/>
            <w:gridSpan w:val="5"/>
            <w:tcBorders>
              <w:top w:val="single" w:sz="4" w:space="0" w:color="auto"/>
              <w:left w:val="single" w:sz="24" w:space="0" w:color="auto"/>
              <w:bottom w:val="single" w:sz="8" w:space="0" w:color="auto"/>
              <w:right w:val="single" w:sz="12" w:space="0" w:color="auto"/>
            </w:tcBorders>
          </w:tcPr>
          <w:p w:rsidR="0006105D" w:rsidRPr="005022D5" w:rsidRDefault="0006105D" w:rsidP="000D6F6B">
            <w:pPr>
              <w:rPr>
                <w:b/>
                <w:bCs/>
                <w:sz w:val="20"/>
                <w:szCs w:val="20"/>
              </w:rPr>
            </w:pPr>
            <w:r w:rsidRPr="005022D5">
              <w:rPr>
                <w:b/>
                <w:bCs/>
                <w:sz w:val="20"/>
                <w:szCs w:val="20"/>
              </w:rPr>
              <w:t>Porostní typ A</w:t>
            </w:r>
          </w:p>
        </w:tc>
        <w:tc>
          <w:tcPr>
            <w:tcW w:w="2977" w:type="dxa"/>
            <w:gridSpan w:val="4"/>
            <w:tcBorders>
              <w:top w:val="single" w:sz="4" w:space="0" w:color="auto"/>
              <w:left w:val="single" w:sz="12" w:space="0" w:color="auto"/>
              <w:bottom w:val="single" w:sz="8" w:space="0" w:color="auto"/>
              <w:right w:val="single" w:sz="12" w:space="0" w:color="auto"/>
            </w:tcBorders>
          </w:tcPr>
          <w:p w:rsidR="0006105D" w:rsidRPr="005022D5" w:rsidRDefault="0006105D" w:rsidP="000D6F6B">
            <w:pPr>
              <w:rPr>
                <w:b/>
                <w:bCs/>
                <w:sz w:val="20"/>
                <w:szCs w:val="20"/>
              </w:rPr>
            </w:pPr>
            <w:r w:rsidRPr="005022D5">
              <w:rPr>
                <w:b/>
                <w:bCs/>
                <w:sz w:val="20"/>
                <w:szCs w:val="20"/>
              </w:rPr>
              <w:t>Porostní typ B</w:t>
            </w:r>
          </w:p>
        </w:tc>
        <w:tc>
          <w:tcPr>
            <w:tcW w:w="2978" w:type="dxa"/>
            <w:gridSpan w:val="2"/>
            <w:tcBorders>
              <w:top w:val="single" w:sz="4" w:space="0" w:color="auto"/>
              <w:left w:val="single" w:sz="12"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Porostní typ C</w:t>
            </w:r>
          </w:p>
        </w:tc>
      </w:tr>
      <w:tr w:rsidR="0006105D" w:rsidRPr="005022D5" w:rsidTr="000D6F6B">
        <w:trPr>
          <w:cantSplit/>
          <w:trHeight w:val="504"/>
        </w:trPr>
        <w:tc>
          <w:tcPr>
            <w:tcW w:w="3052" w:type="dxa"/>
            <w:gridSpan w:val="5"/>
            <w:tcBorders>
              <w:top w:val="single" w:sz="8" w:space="0" w:color="auto"/>
              <w:left w:val="single" w:sz="24" w:space="0" w:color="auto"/>
              <w:bottom w:val="double" w:sz="12" w:space="0" w:color="auto"/>
              <w:right w:val="single" w:sz="12" w:space="0" w:color="auto"/>
            </w:tcBorders>
          </w:tcPr>
          <w:p w:rsidR="0006105D" w:rsidRPr="005022D5" w:rsidRDefault="0006105D" w:rsidP="000D6F6B">
            <w:pPr>
              <w:rPr>
                <w:bCs/>
                <w:sz w:val="20"/>
                <w:szCs w:val="20"/>
              </w:rPr>
            </w:pPr>
            <w:r w:rsidRPr="005022D5">
              <w:rPr>
                <w:bCs/>
                <w:sz w:val="20"/>
                <w:szCs w:val="20"/>
              </w:rPr>
              <w:t>DB</w:t>
            </w:r>
            <w:r>
              <w:rPr>
                <w:bCs/>
                <w:sz w:val="20"/>
                <w:szCs w:val="20"/>
              </w:rPr>
              <w:t xml:space="preserve"> nekvalitní</w:t>
            </w:r>
          </w:p>
        </w:tc>
        <w:tc>
          <w:tcPr>
            <w:tcW w:w="2977" w:type="dxa"/>
            <w:gridSpan w:val="4"/>
            <w:tcBorders>
              <w:top w:val="single" w:sz="8" w:space="0" w:color="auto"/>
              <w:left w:val="single" w:sz="12" w:space="0" w:color="auto"/>
              <w:bottom w:val="double" w:sz="12" w:space="0" w:color="auto"/>
              <w:right w:val="single" w:sz="12" w:space="0" w:color="auto"/>
            </w:tcBorders>
          </w:tcPr>
          <w:p w:rsidR="0006105D" w:rsidRPr="005022D5" w:rsidRDefault="0006105D" w:rsidP="000D6F6B">
            <w:pPr>
              <w:rPr>
                <w:bCs/>
                <w:sz w:val="20"/>
                <w:szCs w:val="20"/>
              </w:rPr>
            </w:pPr>
            <w:r>
              <w:rPr>
                <w:bCs/>
                <w:sz w:val="20"/>
                <w:szCs w:val="20"/>
              </w:rPr>
              <w:t>JS</w:t>
            </w:r>
          </w:p>
        </w:tc>
        <w:tc>
          <w:tcPr>
            <w:tcW w:w="2978" w:type="dxa"/>
            <w:gridSpan w:val="2"/>
            <w:tcBorders>
              <w:top w:val="single" w:sz="8" w:space="0" w:color="auto"/>
              <w:left w:val="single" w:sz="12" w:space="0" w:color="auto"/>
              <w:bottom w:val="double" w:sz="12" w:space="0" w:color="auto"/>
              <w:right w:val="single" w:sz="24" w:space="0" w:color="auto"/>
            </w:tcBorders>
          </w:tcPr>
          <w:p w:rsidR="0006105D" w:rsidRPr="005022D5" w:rsidRDefault="0006105D" w:rsidP="000D6F6B">
            <w:pPr>
              <w:rPr>
                <w:bCs/>
                <w:sz w:val="20"/>
                <w:szCs w:val="20"/>
              </w:rPr>
            </w:pPr>
            <w:r>
              <w:rPr>
                <w:bCs/>
                <w:sz w:val="20"/>
                <w:szCs w:val="20"/>
              </w:rPr>
              <w:t>dub červený</w:t>
            </w:r>
          </w:p>
        </w:tc>
      </w:tr>
      <w:tr w:rsidR="0006105D" w:rsidRPr="005022D5" w:rsidTr="000D6F6B">
        <w:trPr>
          <w:cantSplit/>
          <w:trHeight w:val="193"/>
        </w:trPr>
        <w:tc>
          <w:tcPr>
            <w:tcW w:w="9007" w:type="dxa"/>
            <w:gridSpan w:val="11"/>
            <w:tcBorders>
              <w:top w:val="single" w:sz="12" w:space="0" w:color="auto"/>
              <w:left w:val="single" w:sz="24" w:space="0" w:color="auto"/>
              <w:bottom w:val="single" w:sz="12" w:space="0" w:color="auto"/>
              <w:right w:val="single" w:sz="24" w:space="0" w:color="auto"/>
            </w:tcBorders>
          </w:tcPr>
          <w:p w:rsidR="0006105D" w:rsidRPr="005022D5" w:rsidRDefault="0006105D" w:rsidP="000D6F6B">
            <w:pPr>
              <w:rPr>
                <w:b/>
                <w:bCs/>
                <w:sz w:val="20"/>
                <w:szCs w:val="20"/>
              </w:rPr>
            </w:pPr>
            <w:r w:rsidRPr="005022D5">
              <w:rPr>
                <w:b/>
                <w:bCs/>
                <w:sz w:val="20"/>
                <w:szCs w:val="20"/>
              </w:rPr>
              <w:t>Základní rozhodnutí</w:t>
            </w:r>
          </w:p>
        </w:tc>
      </w:tr>
      <w:tr w:rsidR="0006105D" w:rsidRPr="005022D5" w:rsidTr="000D6F6B">
        <w:trPr>
          <w:cantSplit/>
          <w:trHeight w:val="116"/>
        </w:trPr>
        <w:tc>
          <w:tcPr>
            <w:tcW w:w="3052" w:type="dxa"/>
            <w:gridSpan w:val="5"/>
            <w:tcBorders>
              <w:top w:val="single" w:sz="4" w:space="0" w:color="auto"/>
              <w:left w:val="single" w:sz="24" w:space="0" w:color="auto"/>
              <w:bottom w:val="single" w:sz="4" w:space="0" w:color="auto"/>
              <w:right w:val="single" w:sz="12" w:space="0" w:color="auto"/>
            </w:tcBorders>
          </w:tcPr>
          <w:p w:rsidR="0006105D" w:rsidRPr="005022D5" w:rsidRDefault="0006105D" w:rsidP="000D6F6B">
            <w:pPr>
              <w:rPr>
                <w:b/>
                <w:bCs/>
                <w:sz w:val="20"/>
                <w:szCs w:val="20"/>
              </w:rPr>
            </w:pPr>
            <w:r w:rsidRPr="005022D5">
              <w:rPr>
                <w:b/>
                <w:bCs/>
                <w:sz w:val="20"/>
                <w:szCs w:val="20"/>
              </w:rPr>
              <w:t>Hospodářský způsob (forma)</w:t>
            </w:r>
          </w:p>
        </w:tc>
        <w:tc>
          <w:tcPr>
            <w:tcW w:w="2977" w:type="dxa"/>
            <w:gridSpan w:val="4"/>
            <w:tcBorders>
              <w:top w:val="single" w:sz="12" w:space="0" w:color="auto"/>
              <w:left w:val="single" w:sz="12" w:space="0" w:color="auto"/>
              <w:bottom w:val="single" w:sz="4" w:space="0" w:color="auto"/>
              <w:right w:val="single" w:sz="12" w:space="0" w:color="auto"/>
            </w:tcBorders>
          </w:tcPr>
          <w:p w:rsidR="0006105D" w:rsidRPr="005022D5" w:rsidRDefault="0006105D" w:rsidP="000D6F6B">
            <w:pPr>
              <w:rPr>
                <w:b/>
                <w:bCs/>
                <w:sz w:val="20"/>
                <w:szCs w:val="20"/>
              </w:rPr>
            </w:pPr>
            <w:r w:rsidRPr="005022D5">
              <w:rPr>
                <w:b/>
                <w:bCs/>
                <w:sz w:val="20"/>
                <w:szCs w:val="20"/>
              </w:rPr>
              <w:t>Hospodářský způsob (forma)</w:t>
            </w:r>
          </w:p>
        </w:tc>
        <w:tc>
          <w:tcPr>
            <w:tcW w:w="2978" w:type="dxa"/>
            <w:gridSpan w:val="2"/>
            <w:tcBorders>
              <w:top w:val="single" w:sz="12" w:space="0" w:color="auto"/>
              <w:left w:val="single" w:sz="12" w:space="0" w:color="auto"/>
              <w:bottom w:val="single" w:sz="4" w:space="0" w:color="auto"/>
              <w:right w:val="single" w:sz="24" w:space="0" w:color="auto"/>
            </w:tcBorders>
          </w:tcPr>
          <w:p w:rsidR="0006105D" w:rsidRPr="005022D5" w:rsidRDefault="0006105D" w:rsidP="000D6F6B">
            <w:pPr>
              <w:rPr>
                <w:b/>
                <w:bCs/>
                <w:sz w:val="20"/>
                <w:szCs w:val="20"/>
              </w:rPr>
            </w:pPr>
            <w:r w:rsidRPr="005022D5">
              <w:rPr>
                <w:b/>
                <w:bCs/>
                <w:sz w:val="20"/>
                <w:szCs w:val="20"/>
              </w:rPr>
              <w:t>Hospodářský způsob (forma)</w:t>
            </w:r>
          </w:p>
        </w:tc>
      </w:tr>
      <w:tr w:rsidR="0006105D" w:rsidRPr="005022D5" w:rsidTr="000D6F6B">
        <w:trPr>
          <w:cantSplit/>
          <w:trHeight w:val="363"/>
        </w:trPr>
        <w:tc>
          <w:tcPr>
            <w:tcW w:w="3052" w:type="dxa"/>
            <w:gridSpan w:val="5"/>
            <w:tcBorders>
              <w:top w:val="single" w:sz="4" w:space="0" w:color="auto"/>
              <w:left w:val="single" w:sz="24" w:space="0" w:color="auto"/>
              <w:bottom w:val="single" w:sz="12" w:space="0" w:color="auto"/>
              <w:right w:val="single" w:sz="12" w:space="0" w:color="auto"/>
            </w:tcBorders>
          </w:tcPr>
          <w:p w:rsidR="0006105D" w:rsidRPr="005022D5" w:rsidRDefault="0006105D" w:rsidP="000D6F6B">
            <w:pPr>
              <w:rPr>
                <w:sz w:val="20"/>
                <w:szCs w:val="20"/>
              </w:rPr>
            </w:pPr>
            <w:r>
              <w:rPr>
                <w:sz w:val="20"/>
                <w:szCs w:val="20"/>
              </w:rPr>
              <w:t>V</w:t>
            </w:r>
          </w:p>
          <w:p w:rsidR="0006105D" w:rsidRPr="005022D5" w:rsidRDefault="0006105D" w:rsidP="000D6F6B">
            <w:pPr>
              <w:rPr>
                <w:b/>
                <w:bCs/>
                <w:sz w:val="20"/>
                <w:szCs w:val="20"/>
              </w:rPr>
            </w:pPr>
          </w:p>
        </w:tc>
        <w:tc>
          <w:tcPr>
            <w:tcW w:w="2977" w:type="dxa"/>
            <w:gridSpan w:val="4"/>
            <w:tcBorders>
              <w:top w:val="single" w:sz="4" w:space="0" w:color="auto"/>
              <w:left w:val="single" w:sz="12" w:space="0" w:color="auto"/>
              <w:bottom w:val="single" w:sz="12" w:space="0" w:color="auto"/>
              <w:right w:val="single" w:sz="12" w:space="0" w:color="auto"/>
            </w:tcBorders>
          </w:tcPr>
          <w:p w:rsidR="0006105D" w:rsidRPr="005022D5" w:rsidRDefault="0006105D" w:rsidP="000D6F6B">
            <w:pPr>
              <w:rPr>
                <w:bCs/>
                <w:sz w:val="20"/>
                <w:szCs w:val="20"/>
              </w:rPr>
            </w:pPr>
            <w:r>
              <w:rPr>
                <w:bCs/>
                <w:sz w:val="20"/>
                <w:szCs w:val="20"/>
              </w:rPr>
              <w:t>V</w:t>
            </w:r>
          </w:p>
        </w:tc>
        <w:tc>
          <w:tcPr>
            <w:tcW w:w="2978" w:type="dxa"/>
            <w:gridSpan w:val="2"/>
            <w:tcBorders>
              <w:top w:val="single" w:sz="4" w:space="0" w:color="auto"/>
              <w:left w:val="single" w:sz="12" w:space="0" w:color="auto"/>
              <w:bottom w:val="single" w:sz="12" w:space="0" w:color="auto"/>
              <w:right w:val="single" w:sz="24" w:space="0" w:color="auto"/>
            </w:tcBorders>
          </w:tcPr>
          <w:p w:rsidR="0006105D" w:rsidRPr="005022D5" w:rsidRDefault="0006105D" w:rsidP="000D6F6B">
            <w:pPr>
              <w:rPr>
                <w:bCs/>
                <w:sz w:val="20"/>
                <w:szCs w:val="20"/>
              </w:rPr>
            </w:pPr>
            <w:r>
              <w:rPr>
                <w:bCs/>
                <w:sz w:val="20"/>
                <w:szCs w:val="20"/>
              </w:rPr>
              <w:t>V</w:t>
            </w:r>
          </w:p>
        </w:tc>
      </w:tr>
      <w:tr w:rsidR="0006105D" w:rsidRPr="005022D5" w:rsidTr="000D6F6B">
        <w:trPr>
          <w:cantSplit/>
          <w:trHeight w:val="206"/>
        </w:trPr>
        <w:tc>
          <w:tcPr>
            <w:tcW w:w="1500" w:type="dxa"/>
            <w:gridSpan w:val="4"/>
            <w:tcBorders>
              <w:top w:val="single" w:sz="12" w:space="0" w:color="auto"/>
              <w:left w:val="single" w:sz="24" w:space="0" w:color="auto"/>
              <w:bottom w:val="single" w:sz="4" w:space="0" w:color="auto"/>
              <w:right w:val="single" w:sz="8" w:space="0" w:color="auto"/>
            </w:tcBorders>
          </w:tcPr>
          <w:p w:rsidR="0006105D" w:rsidRPr="005022D5" w:rsidRDefault="0006105D" w:rsidP="000D6F6B">
            <w:pPr>
              <w:rPr>
                <w:b/>
                <w:bCs/>
                <w:sz w:val="20"/>
                <w:szCs w:val="20"/>
              </w:rPr>
            </w:pPr>
            <w:r w:rsidRPr="005022D5">
              <w:rPr>
                <w:b/>
                <w:bCs/>
                <w:sz w:val="20"/>
                <w:szCs w:val="20"/>
              </w:rPr>
              <w:t>Obmýtí</w:t>
            </w:r>
          </w:p>
        </w:tc>
        <w:tc>
          <w:tcPr>
            <w:tcW w:w="1552" w:type="dxa"/>
            <w:tcBorders>
              <w:top w:val="single" w:sz="12" w:space="0" w:color="auto"/>
              <w:left w:val="single" w:sz="8" w:space="0" w:color="auto"/>
              <w:bottom w:val="single" w:sz="4" w:space="0" w:color="auto"/>
              <w:right w:val="single" w:sz="12" w:space="0" w:color="auto"/>
            </w:tcBorders>
          </w:tcPr>
          <w:p w:rsidR="0006105D" w:rsidRPr="005022D5" w:rsidRDefault="0006105D" w:rsidP="000D6F6B">
            <w:pPr>
              <w:rPr>
                <w:b/>
                <w:bCs/>
                <w:sz w:val="20"/>
                <w:szCs w:val="20"/>
              </w:rPr>
            </w:pPr>
            <w:r w:rsidRPr="005022D5">
              <w:rPr>
                <w:b/>
                <w:bCs/>
                <w:sz w:val="20"/>
                <w:szCs w:val="20"/>
              </w:rPr>
              <w:t>Obnovní doba</w:t>
            </w:r>
          </w:p>
        </w:tc>
        <w:tc>
          <w:tcPr>
            <w:tcW w:w="1418" w:type="dxa"/>
            <w:gridSpan w:val="2"/>
            <w:tcBorders>
              <w:top w:val="single" w:sz="12" w:space="0" w:color="auto"/>
              <w:left w:val="single" w:sz="12" w:space="0" w:color="auto"/>
              <w:bottom w:val="single" w:sz="4" w:space="0" w:color="auto"/>
              <w:right w:val="single" w:sz="8" w:space="0" w:color="auto"/>
            </w:tcBorders>
          </w:tcPr>
          <w:p w:rsidR="0006105D" w:rsidRPr="005022D5" w:rsidRDefault="0006105D" w:rsidP="000D6F6B">
            <w:pPr>
              <w:rPr>
                <w:b/>
                <w:bCs/>
                <w:sz w:val="20"/>
                <w:szCs w:val="20"/>
              </w:rPr>
            </w:pPr>
            <w:r w:rsidRPr="005022D5">
              <w:rPr>
                <w:b/>
                <w:bCs/>
                <w:sz w:val="20"/>
                <w:szCs w:val="20"/>
              </w:rPr>
              <w:t>Obmýtí</w:t>
            </w:r>
          </w:p>
        </w:tc>
        <w:tc>
          <w:tcPr>
            <w:tcW w:w="1559" w:type="dxa"/>
            <w:gridSpan w:val="2"/>
            <w:tcBorders>
              <w:top w:val="single" w:sz="12" w:space="0" w:color="auto"/>
              <w:left w:val="single" w:sz="8" w:space="0" w:color="auto"/>
              <w:bottom w:val="single" w:sz="4" w:space="0" w:color="auto"/>
              <w:right w:val="single" w:sz="12" w:space="0" w:color="auto"/>
            </w:tcBorders>
          </w:tcPr>
          <w:p w:rsidR="0006105D" w:rsidRPr="005022D5" w:rsidRDefault="0006105D" w:rsidP="000D6F6B">
            <w:pPr>
              <w:rPr>
                <w:b/>
                <w:bCs/>
                <w:sz w:val="20"/>
                <w:szCs w:val="20"/>
              </w:rPr>
            </w:pPr>
            <w:r w:rsidRPr="005022D5">
              <w:rPr>
                <w:b/>
                <w:bCs/>
                <w:sz w:val="20"/>
                <w:szCs w:val="20"/>
              </w:rPr>
              <w:t>Obnovní doba</w:t>
            </w:r>
          </w:p>
        </w:tc>
        <w:tc>
          <w:tcPr>
            <w:tcW w:w="1476" w:type="dxa"/>
            <w:tcBorders>
              <w:top w:val="single" w:sz="12" w:space="0" w:color="auto"/>
              <w:left w:val="single" w:sz="12" w:space="0" w:color="auto"/>
              <w:bottom w:val="single" w:sz="4" w:space="0" w:color="auto"/>
              <w:right w:val="single" w:sz="8" w:space="0" w:color="auto"/>
            </w:tcBorders>
          </w:tcPr>
          <w:p w:rsidR="0006105D" w:rsidRPr="005022D5" w:rsidRDefault="0006105D" w:rsidP="000D6F6B">
            <w:pPr>
              <w:rPr>
                <w:b/>
                <w:bCs/>
                <w:sz w:val="20"/>
                <w:szCs w:val="20"/>
              </w:rPr>
            </w:pPr>
            <w:r w:rsidRPr="005022D5">
              <w:rPr>
                <w:b/>
                <w:bCs/>
                <w:sz w:val="20"/>
                <w:szCs w:val="20"/>
              </w:rPr>
              <w:t>Obmýtí</w:t>
            </w:r>
          </w:p>
        </w:tc>
        <w:tc>
          <w:tcPr>
            <w:tcW w:w="1502" w:type="dxa"/>
            <w:tcBorders>
              <w:top w:val="single" w:sz="12" w:space="0" w:color="auto"/>
              <w:left w:val="single" w:sz="8" w:space="0" w:color="auto"/>
              <w:bottom w:val="single" w:sz="4" w:space="0" w:color="auto"/>
              <w:right w:val="single" w:sz="24" w:space="0" w:color="auto"/>
            </w:tcBorders>
          </w:tcPr>
          <w:p w:rsidR="0006105D" w:rsidRPr="005022D5" w:rsidRDefault="0006105D" w:rsidP="000D6F6B">
            <w:pPr>
              <w:rPr>
                <w:b/>
                <w:bCs/>
                <w:sz w:val="20"/>
                <w:szCs w:val="20"/>
              </w:rPr>
            </w:pPr>
            <w:r w:rsidRPr="005022D5">
              <w:rPr>
                <w:b/>
                <w:bCs/>
                <w:sz w:val="20"/>
                <w:szCs w:val="20"/>
              </w:rPr>
              <w:t>Obnovní doba</w:t>
            </w:r>
          </w:p>
        </w:tc>
      </w:tr>
      <w:tr w:rsidR="0006105D" w:rsidRPr="005022D5" w:rsidTr="000D6F6B">
        <w:trPr>
          <w:cantSplit/>
          <w:trHeight w:val="373"/>
        </w:trPr>
        <w:tc>
          <w:tcPr>
            <w:tcW w:w="1500" w:type="dxa"/>
            <w:gridSpan w:val="4"/>
            <w:tcBorders>
              <w:top w:val="single" w:sz="4" w:space="0" w:color="auto"/>
              <w:left w:val="single" w:sz="24" w:space="0" w:color="auto"/>
              <w:bottom w:val="single" w:sz="8" w:space="0" w:color="auto"/>
              <w:right w:val="single" w:sz="8" w:space="0" w:color="auto"/>
            </w:tcBorders>
          </w:tcPr>
          <w:p w:rsidR="0006105D" w:rsidRPr="005022D5" w:rsidRDefault="0006105D" w:rsidP="000D6F6B">
            <w:pPr>
              <w:rPr>
                <w:bCs/>
                <w:sz w:val="20"/>
                <w:szCs w:val="20"/>
              </w:rPr>
            </w:pPr>
            <w:r w:rsidRPr="005022D5">
              <w:rPr>
                <w:bCs/>
                <w:sz w:val="20"/>
                <w:szCs w:val="20"/>
              </w:rPr>
              <w:t>100 - 130</w:t>
            </w:r>
          </w:p>
        </w:tc>
        <w:tc>
          <w:tcPr>
            <w:tcW w:w="1552" w:type="dxa"/>
            <w:tcBorders>
              <w:top w:val="single" w:sz="4" w:space="0" w:color="auto"/>
              <w:left w:val="single" w:sz="8" w:space="0" w:color="auto"/>
              <w:bottom w:val="single" w:sz="8" w:space="0" w:color="auto"/>
              <w:right w:val="single" w:sz="12" w:space="0" w:color="auto"/>
            </w:tcBorders>
          </w:tcPr>
          <w:p w:rsidR="0006105D" w:rsidRPr="005022D5" w:rsidRDefault="0006105D" w:rsidP="000D6F6B">
            <w:pPr>
              <w:rPr>
                <w:bCs/>
                <w:sz w:val="20"/>
                <w:szCs w:val="20"/>
              </w:rPr>
            </w:pPr>
            <w:r w:rsidRPr="005022D5">
              <w:rPr>
                <w:bCs/>
                <w:sz w:val="20"/>
                <w:szCs w:val="20"/>
              </w:rPr>
              <w:t>20 - 30</w:t>
            </w:r>
          </w:p>
        </w:tc>
        <w:tc>
          <w:tcPr>
            <w:tcW w:w="1418" w:type="dxa"/>
            <w:gridSpan w:val="2"/>
            <w:tcBorders>
              <w:top w:val="single" w:sz="4" w:space="0" w:color="auto"/>
              <w:left w:val="single" w:sz="12" w:space="0" w:color="auto"/>
              <w:bottom w:val="single" w:sz="8" w:space="0" w:color="auto"/>
              <w:right w:val="single" w:sz="8" w:space="0" w:color="auto"/>
            </w:tcBorders>
          </w:tcPr>
          <w:p w:rsidR="0006105D" w:rsidRPr="005022D5" w:rsidRDefault="0006105D" w:rsidP="000D6F6B">
            <w:pPr>
              <w:rPr>
                <w:bCs/>
                <w:sz w:val="20"/>
                <w:szCs w:val="20"/>
              </w:rPr>
            </w:pPr>
            <w:r>
              <w:rPr>
                <w:bCs/>
                <w:sz w:val="20"/>
                <w:szCs w:val="20"/>
              </w:rPr>
              <w:t>zkrácené</w:t>
            </w:r>
          </w:p>
        </w:tc>
        <w:tc>
          <w:tcPr>
            <w:tcW w:w="1559" w:type="dxa"/>
            <w:gridSpan w:val="2"/>
            <w:tcBorders>
              <w:top w:val="single" w:sz="4" w:space="0" w:color="auto"/>
              <w:left w:val="single" w:sz="8" w:space="0" w:color="auto"/>
              <w:bottom w:val="single" w:sz="8" w:space="0" w:color="auto"/>
              <w:right w:val="single" w:sz="12" w:space="0" w:color="auto"/>
            </w:tcBorders>
          </w:tcPr>
          <w:p w:rsidR="0006105D" w:rsidRPr="005022D5" w:rsidRDefault="0006105D" w:rsidP="000D6F6B">
            <w:pPr>
              <w:rPr>
                <w:bCs/>
                <w:sz w:val="20"/>
                <w:szCs w:val="20"/>
              </w:rPr>
            </w:pPr>
            <w:r>
              <w:rPr>
                <w:bCs/>
                <w:sz w:val="20"/>
                <w:szCs w:val="20"/>
              </w:rPr>
              <w:t>zkrácená</w:t>
            </w:r>
          </w:p>
        </w:tc>
        <w:tc>
          <w:tcPr>
            <w:tcW w:w="1476" w:type="dxa"/>
            <w:tcBorders>
              <w:top w:val="single" w:sz="4" w:space="0" w:color="auto"/>
              <w:left w:val="single" w:sz="12" w:space="0" w:color="auto"/>
              <w:bottom w:val="single" w:sz="8" w:space="0" w:color="auto"/>
              <w:right w:val="single" w:sz="8" w:space="0" w:color="auto"/>
            </w:tcBorders>
          </w:tcPr>
          <w:p w:rsidR="0006105D" w:rsidRPr="005022D5" w:rsidRDefault="0006105D" w:rsidP="000D6F6B">
            <w:pPr>
              <w:rPr>
                <w:bCs/>
                <w:sz w:val="20"/>
                <w:szCs w:val="20"/>
              </w:rPr>
            </w:pPr>
            <w:r>
              <w:rPr>
                <w:bCs/>
                <w:sz w:val="20"/>
                <w:szCs w:val="20"/>
              </w:rPr>
              <w:t>zkrácené</w:t>
            </w:r>
          </w:p>
        </w:tc>
        <w:tc>
          <w:tcPr>
            <w:tcW w:w="1502" w:type="dxa"/>
            <w:tcBorders>
              <w:top w:val="single" w:sz="4" w:space="0" w:color="auto"/>
              <w:left w:val="single" w:sz="8" w:space="0" w:color="auto"/>
              <w:bottom w:val="single" w:sz="8" w:space="0" w:color="auto"/>
              <w:right w:val="single" w:sz="24" w:space="0" w:color="auto"/>
            </w:tcBorders>
          </w:tcPr>
          <w:p w:rsidR="0006105D" w:rsidRPr="005022D5" w:rsidRDefault="0006105D" w:rsidP="000D6F6B">
            <w:pPr>
              <w:rPr>
                <w:bCs/>
                <w:sz w:val="20"/>
                <w:szCs w:val="20"/>
              </w:rPr>
            </w:pPr>
            <w:r>
              <w:rPr>
                <w:bCs/>
                <w:sz w:val="20"/>
                <w:szCs w:val="20"/>
              </w:rPr>
              <w:t>zkrácená</w:t>
            </w:r>
          </w:p>
        </w:tc>
      </w:tr>
      <w:tr w:rsidR="0006105D" w:rsidRPr="005022D5" w:rsidTr="000D6F6B">
        <w:trPr>
          <w:cantSplit/>
          <w:trHeight w:val="165"/>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Dlouhodobý cíl péče o lesní porosty</w:t>
            </w:r>
          </w:p>
        </w:tc>
      </w:tr>
      <w:tr w:rsidR="0006105D" w:rsidRPr="005022D5" w:rsidTr="000D6F6B">
        <w:trPr>
          <w:cantSplit/>
          <w:trHeight w:val="572"/>
        </w:trPr>
        <w:tc>
          <w:tcPr>
            <w:tcW w:w="3052" w:type="dxa"/>
            <w:gridSpan w:val="5"/>
            <w:tcBorders>
              <w:top w:val="single" w:sz="12" w:space="0" w:color="auto"/>
              <w:left w:val="single" w:sz="24" w:space="0" w:color="auto"/>
              <w:bottom w:val="double" w:sz="12" w:space="0" w:color="auto"/>
              <w:right w:val="single" w:sz="12" w:space="0" w:color="auto"/>
            </w:tcBorders>
          </w:tcPr>
          <w:p w:rsidR="0006105D" w:rsidRPr="00EA27B0" w:rsidRDefault="0006105D" w:rsidP="000D6F6B">
            <w:pPr>
              <w:rPr>
                <w:bCs/>
                <w:sz w:val="20"/>
                <w:szCs w:val="20"/>
              </w:rPr>
            </w:pPr>
            <w:r>
              <w:rPr>
                <w:sz w:val="20"/>
                <w:szCs w:val="20"/>
              </w:rPr>
              <w:t>Dlouhodobý p</w:t>
            </w:r>
            <w:r w:rsidRPr="005022D5">
              <w:rPr>
                <w:sz w:val="20"/>
                <w:szCs w:val="20"/>
              </w:rPr>
              <w:t>řevod na porost s přirozeným druhovým složením</w:t>
            </w:r>
            <w:r w:rsidRPr="005022D5">
              <w:rPr>
                <w:color w:val="000000"/>
                <w:sz w:val="20"/>
                <w:szCs w:val="20"/>
              </w:rPr>
              <w:t xml:space="preserve">: </w:t>
            </w:r>
            <w:r w:rsidRPr="005022D5">
              <w:rPr>
                <w:bCs/>
                <w:sz w:val="20"/>
                <w:szCs w:val="20"/>
              </w:rPr>
              <w:t>DBZ</w:t>
            </w:r>
            <w:r>
              <w:rPr>
                <w:bCs/>
                <w:sz w:val="20"/>
                <w:szCs w:val="20"/>
              </w:rPr>
              <w:t xml:space="preserve"> (DB)</w:t>
            </w:r>
            <w:r w:rsidRPr="005022D5">
              <w:rPr>
                <w:bCs/>
                <w:sz w:val="20"/>
                <w:szCs w:val="20"/>
              </w:rPr>
              <w:t xml:space="preserve"> </w:t>
            </w:r>
            <w:r>
              <w:rPr>
                <w:bCs/>
                <w:sz w:val="20"/>
                <w:szCs w:val="20"/>
              </w:rPr>
              <w:t>4</w:t>
            </w:r>
            <w:r w:rsidRPr="005022D5">
              <w:rPr>
                <w:bCs/>
                <w:sz w:val="20"/>
                <w:szCs w:val="20"/>
              </w:rPr>
              <w:t>-</w:t>
            </w:r>
            <w:r>
              <w:rPr>
                <w:bCs/>
                <w:sz w:val="20"/>
                <w:szCs w:val="20"/>
              </w:rPr>
              <w:t>6</w:t>
            </w:r>
            <w:r w:rsidRPr="005022D5">
              <w:rPr>
                <w:bCs/>
                <w:sz w:val="20"/>
                <w:szCs w:val="20"/>
              </w:rPr>
              <w:t xml:space="preserve">, HB </w:t>
            </w:r>
            <w:r>
              <w:rPr>
                <w:bCs/>
                <w:sz w:val="20"/>
                <w:szCs w:val="20"/>
              </w:rPr>
              <w:t>+- 1</w:t>
            </w:r>
            <w:r w:rsidRPr="005022D5">
              <w:rPr>
                <w:bCs/>
                <w:sz w:val="20"/>
                <w:szCs w:val="20"/>
              </w:rPr>
              <w:t xml:space="preserve">, BK </w:t>
            </w:r>
            <w:r>
              <w:rPr>
                <w:bCs/>
                <w:sz w:val="20"/>
                <w:szCs w:val="20"/>
              </w:rPr>
              <w:t>3 - 6, JD.</w:t>
            </w:r>
          </w:p>
        </w:tc>
        <w:tc>
          <w:tcPr>
            <w:tcW w:w="2977" w:type="dxa"/>
            <w:gridSpan w:val="4"/>
            <w:tcBorders>
              <w:top w:val="single" w:sz="12" w:space="0" w:color="auto"/>
              <w:left w:val="nil"/>
              <w:bottom w:val="double" w:sz="12" w:space="0" w:color="auto"/>
              <w:right w:val="single" w:sz="12" w:space="0" w:color="auto"/>
            </w:tcBorders>
          </w:tcPr>
          <w:p w:rsidR="0006105D" w:rsidRPr="00EA27B0" w:rsidRDefault="0006105D" w:rsidP="00EA27B0">
            <w:pPr>
              <w:rPr>
                <w:bCs/>
                <w:sz w:val="20"/>
                <w:szCs w:val="20"/>
              </w:rPr>
            </w:pPr>
            <w:r>
              <w:rPr>
                <w:sz w:val="20"/>
                <w:szCs w:val="20"/>
              </w:rPr>
              <w:t>Dlouhodobý p</w:t>
            </w:r>
            <w:r w:rsidRPr="005022D5">
              <w:rPr>
                <w:sz w:val="20"/>
                <w:szCs w:val="20"/>
              </w:rPr>
              <w:t>řevod na porost s přirozeným druhovým složením</w:t>
            </w:r>
            <w:r w:rsidRPr="005022D5">
              <w:rPr>
                <w:color w:val="000000"/>
                <w:sz w:val="20"/>
                <w:szCs w:val="20"/>
              </w:rPr>
              <w:t xml:space="preserve">: </w:t>
            </w:r>
            <w:r w:rsidRPr="005022D5">
              <w:rPr>
                <w:bCs/>
                <w:sz w:val="20"/>
                <w:szCs w:val="20"/>
              </w:rPr>
              <w:t>DBZ</w:t>
            </w:r>
            <w:r>
              <w:rPr>
                <w:bCs/>
                <w:sz w:val="20"/>
                <w:szCs w:val="20"/>
              </w:rPr>
              <w:t xml:space="preserve"> (DB)</w:t>
            </w:r>
            <w:r w:rsidRPr="005022D5">
              <w:rPr>
                <w:bCs/>
                <w:sz w:val="20"/>
                <w:szCs w:val="20"/>
              </w:rPr>
              <w:t xml:space="preserve"> </w:t>
            </w:r>
            <w:r>
              <w:rPr>
                <w:bCs/>
                <w:sz w:val="20"/>
                <w:szCs w:val="20"/>
              </w:rPr>
              <w:t>4</w:t>
            </w:r>
            <w:r w:rsidRPr="005022D5">
              <w:rPr>
                <w:bCs/>
                <w:sz w:val="20"/>
                <w:szCs w:val="20"/>
              </w:rPr>
              <w:t>-</w:t>
            </w:r>
            <w:r>
              <w:rPr>
                <w:bCs/>
                <w:sz w:val="20"/>
                <w:szCs w:val="20"/>
              </w:rPr>
              <w:t>6</w:t>
            </w:r>
            <w:r w:rsidRPr="005022D5">
              <w:rPr>
                <w:bCs/>
                <w:sz w:val="20"/>
                <w:szCs w:val="20"/>
              </w:rPr>
              <w:t xml:space="preserve">, HB </w:t>
            </w:r>
            <w:r>
              <w:rPr>
                <w:bCs/>
                <w:sz w:val="20"/>
                <w:szCs w:val="20"/>
              </w:rPr>
              <w:t>+- 1</w:t>
            </w:r>
            <w:r w:rsidRPr="005022D5">
              <w:rPr>
                <w:bCs/>
                <w:sz w:val="20"/>
                <w:szCs w:val="20"/>
              </w:rPr>
              <w:t xml:space="preserve">, BK </w:t>
            </w:r>
            <w:r>
              <w:rPr>
                <w:bCs/>
                <w:sz w:val="20"/>
                <w:szCs w:val="20"/>
              </w:rPr>
              <w:t>3 - 6, JD.</w:t>
            </w:r>
          </w:p>
        </w:tc>
        <w:tc>
          <w:tcPr>
            <w:tcW w:w="2978" w:type="dxa"/>
            <w:gridSpan w:val="2"/>
            <w:tcBorders>
              <w:top w:val="single" w:sz="12" w:space="0" w:color="auto"/>
              <w:left w:val="nil"/>
              <w:bottom w:val="double" w:sz="12" w:space="0" w:color="auto"/>
              <w:right w:val="single" w:sz="24" w:space="0" w:color="auto"/>
            </w:tcBorders>
          </w:tcPr>
          <w:p w:rsidR="0006105D" w:rsidRPr="00EA27B0" w:rsidRDefault="0006105D" w:rsidP="000D6F6B">
            <w:pPr>
              <w:rPr>
                <w:bCs/>
                <w:sz w:val="20"/>
                <w:szCs w:val="20"/>
              </w:rPr>
            </w:pPr>
            <w:r>
              <w:rPr>
                <w:sz w:val="20"/>
                <w:szCs w:val="20"/>
              </w:rPr>
              <w:t>Dlouhodobý p</w:t>
            </w:r>
            <w:r w:rsidRPr="005022D5">
              <w:rPr>
                <w:sz w:val="20"/>
                <w:szCs w:val="20"/>
              </w:rPr>
              <w:t>řevod na porost s přirozeným druhovým složením</w:t>
            </w:r>
            <w:r w:rsidRPr="005022D5">
              <w:rPr>
                <w:color w:val="000000"/>
                <w:sz w:val="20"/>
                <w:szCs w:val="20"/>
              </w:rPr>
              <w:t xml:space="preserve">: </w:t>
            </w:r>
            <w:r w:rsidRPr="005022D5">
              <w:rPr>
                <w:bCs/>
                <w:sz w:val="20"/>
                <w:szCs w:val="20"/>
              </w:rPr>
              <w:t>DBZ</w:t>
            </w:r>
            <w:r>
              <w:rPr>
                <w:bCs/>
                <w:sz w:val="20"/>
                <w:szCs w:val="20"/>
              </w:rPr>
              <w:t xml:space="preserve"> (DB)</w:t>
            </w:r>
            <w:r w:rsidRPr="005022D5">
              <w:rPr>
                <w:bCs/>
                <w:sz w:val="20"/>
                <w:szCs w:val="20"/>
              </w:rPr>
              <w:t xml:space="preserve"> </w:t>
            </w:r>
            <w:r>
              <w:rPr>
                <w:bCs/>
                <w:sz w:val="20"/>
                <w:szCs w:val="20"/>
              </w:rPr>
              <w:t>4</w:t>
            </w:r>
            <w:r w:rsidRPr="005022D5">
              <w:rPr>
                <w:bCs/>
                <w:sz w:val="20"/>
                <w:szCs w:val="20"/>
              </w:rPr>
              <w:t>-</w:t>
            </w:r>
            <w:r>
              <w:rPr>
                <w:bCs/>
                <w:sz w:val="20"/>
                <w:szCs w:val="20"/>
              </w:rPr>
              <w:t>6</w:t>
            </w:r>
            <w:r w:rsidRPr="005022D5">
              <w:rPr>
                <w:bCs/>
                <w:sz w:val="20"/>
                <w:szCs w:val="20"/>
              </w:rPr>
              <w:t xml:space="preserve">, HB </w:t>
            </w:r>
            <w:r>
              <w:rPr>
                <w:bCs/>
                <w:sz w:val="20"/>
                <w:szCs w:val="20"/>
              </w:rPr>
              <w:t>+- 1</w:t>
            </w:r>
            <w:r w:rsidRPr="005022D5">
              <w:rPr>
                <w:bCs/>
                <w:sz w:val="20"/>
                <w:szCs w:val="20"/>
              </w:rPr>
              <w:t xml:space="preserve">, BK </w:t>
            </w:r>
            <w:r>
              <w:rPr>
                <w:bCs/>
                <w:sz w:val="20"/>
                <w:szCs w:val="20"/>
              </w:rPr>
              <w:t>3 - 6, JD.</w:t>
            </w:r>
          </w:p>
        </w:tc>
      </w:tr>
      <w:tr w:rsidR="0006105D" w:rsidRPr="005022D5" w:rsidTr="000D6F6B">
        <w:trPr>
          <w:cantSplit/>
          <w:trHeight w:val="139"/>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Způsob obnovy a obnovní postup, včetně doporučených technologií</w:t>
            </w:r>
          </w:p>
        </w:tc>
      </w:tr>
      <w:tr w:rsidR="0006105D" w:rsidRPr="005022D5" w:rsidTr="000D6F6B">
        <w:trPr>
          <w:cantSplit/>
          <w:trHeight w:val="617"/>
        </w:trPr>
        <w:tc>
          <w:tcPr>
            <w:tcW w:w="3052" w:type="dxa"/>
            <w:gridSpan w:val="5"/>
            <w:tcBorders>
              <w:top w:val="single" w:sz="12" w:space="0" w:color="auto"/>
              <w:left w:val="single" w:sz="24" w:space="0" w:color="auto"/>
              <w:bottom w:val="single" w:sz="8" w:space="0" w:color="auto"/>
              <w:right w:val="single" w:sz="12" w:space="0" w:color="auto"/>
            </w:tcBorders>
          </w:tcPr>
          <w:p w:rsidR="0006105D" w:rsidRPr="005022D5" w:rsidRDefault="0006105D" w:rsidP="000D6F6B">
            <w:pPr>
              <w:rPr>
                <w:b/>
                <w:bCs/>
                <w:sz w:val="20"/>
                <w:szCs w:val="20"/>
              </w:rPr>
            </w:pPr>
            <w:r w:rsidRPr="005022D5">
              <w:rPr>
                <w:sz w:val="20"/>
                <w:szCs w:val="20"/>
              </w:rPr>
              <w:t>Podsadbami cílových dřevin v malých skupinách měnit na cílovou druhovou s</w:t>
            </w:r>
            <w:r>
              <w:rPr>
                <w:sz w:val="20"/>
                <w:szCs w:val="20"/>
              </w:rPr>
              <w:t>kl</w:t>
            </w:r>
            <w:r w:rsidRPr="005022D5">
              <w:rPr>
                <w:sz w:val="20"/>
                <w:szCs w:val="20"/>
              </w:rPr>
              <w:t>adbu</w:t>
            </w:r>
            <w:r>
              <w:rPr>
                <w:sz w:val="20"/>
                <w:szCs w:val="20"/>
              </w:rPr>
              <w:t>.</w:t>
            </w:r>
          </w:p>
        </w:tc>
        <w:tc>
          <w:tcPr>
            <w:tcW w:w="2977" w:type="dxa"/>
            <w:gridSpan w:val="4"/>
            <w:tcBorders>
              <w:top w:val="single" w:sz="12" w:space="0" w:color="auto"/>
              <w:left w:val="single" w:sz="12" w:space="0" w:color="auto"/>
              <w:bottom w:val="double" w:sz="12" w:space="0" w:color="auto"/>
              <w:right w:val="single" w:sz="12" w:space="0" w:color="auto"/>
            </w:tcBorders>
          </w:tcPr>
          <w:p w:rsidR="0006105D" w:rsidRPr="005022D5" w:rsidRDefault="0006105D" w:rsidP="000D6F6B">
            <w:pPr>
              <w:rPr>
                <w:b/>
                <w:bCs/>
                <w:sz w:val="20"/>
                <w:szCs w:val="20"/>
              </w:rPr>
            </w:pPr>
            <w:r w:rsidRPr="005022D5">
              <w:rPr>
                <w:sz w:val="20"/>
                <w:szCs w:val="20"/>
              </w:rPr>
              <w:t>Podsadbami cílových dřevin v malých skupinách měnit na cílovou druhovou s</w:t>
            </w:r>
            <w:r>
              <w:rPr>
                <w:sz w:val="20"/>
                <w:szCs w:val="20"/>
              </w:rPr>
              <w:t>kl</w:t>
            </w:r>
            <w:r w:rsidRPr="005022D5">
              <w:rPr>
                <w:sz w:val="20"/>
                <w:szCs w:val="20"/>
              </w:rPr>
              <w:t>adbu</w:t>
            </w:r>
            <w:r>
              <w:rPr>
                <w:sz w:val="20"/>
                <w:szCs w:val="20"/>
              </w:rPr>
              <w:t>.</w:t>
            </w:r>
          </w:p>
        </w:tc>
        <w:tc>
          <w:tcPr>
            <w:tcW w:w="2978" w:type="dxa"/>
            <w:gridSpan w:val="2"/>
            <w:tcBorders>
              <w:top w:val="single" w:sz="12" w:space="0" w:color="auto"/>
              <w:left w:val="nil"/>
              <w:bottom w:val="double" w:sz="12" w:space="0" w:color="auto"/>
              <w:right w:val="single" w:sz="24" w:space="0" w:color="auto"/>
            </w:tcBorders>
          </w:tcPr>
          <w:p w:rsidR="0006105D" w:rsidRPr="005022D5" w:rsidRDefault="0006105D" w:rsidP="000D6F6B">
            <w:pPr>
              <w:rPr>
                <w:b/>
                <w:bCs/>
                <w:sz w:val="20"/>
                <w:szCs w:val="20"/>
              </w:rPr>
            </w:pPr>
            <w:r w:rsidRPr="005022D5">
              <w:rPr>
                <w:sz w:val="20"/>
                <w:szCs w:val="20"/>
              </w:rPr>
              <w:t>Podsadbami cílových dřevin v malých skupinách měnit na cílovou druhovou s</w:t>
            </w:r>
            <w:r>
              <w:rPr>
                <w:sz w:val="20"/>
                <w:szCs w:val="20"/>
              </w:rPr>
              <w:t>kl</w:t>
            </w:r>
            <w:r w:rsidRPr="005022D5">
              <w:rPr>
                <w:sz w:val="20"/>
                <w:szCs w:val="20"/>
              </w:rPr>
              <w:t>adbu</w:t>
            </w:r>
            <w:r>
              <w:rPr>
                <w:sz w:val="20"/>
                <w:szCs w:val="20"/>
              </w:rPr>
              <w:t>.</w:t>
            </w:r>
          </w:p>
        </w:tc>
      </w:tr>
      <w:tr w:rsidR="0006105D" w:rsidRPr="005022D5" w:rsidTr="000D6F6B">
        <w:trPr>
          <w:cantSplit/>
          <w:trHeight w:val="180"/>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Způsob zalesnění, stanovení druhů a procento melioračních a zpevňujících dřevin při obnově porostu</w:t>
            </w:r>
          </w:p>
        </w:tc>
      </w:tr>
      <w:tr w:rsidR="0006105D" w:rsidRPr="005022D5" w:rsidTr="000D6F6B">
        <w:trPr>
          <w:cantSplit/>
          <w:trHeight w:val="505"/>
        </w:trPr>
        <w:tc>
          <w:tcPr>
            <w:tcW w:w="3052" w:type="dxa"/>
            <w:gridSpan w:val="5"/>
            <w:tcBorders>
              <w:top w:val="single" w:sz="12" w:space="0" w:color="auto"/>
              <w:left w:val="single" w:sz="24" w:space="0" w:color="auto"/>
              <w:bottom w:val="single" w:sz="12" w:space="0" w:color="auto"/>
              <w:right w:val="single" w:sz="12" w:space="0" w:color="auto"/>
            </w:tcBorders>
          </w:tcPr>
          <w:p w:rsidR="0006105D" w:rsidRPr="005022D5" w:rsidRDefault="0006105D" w:rsidP="000D6F6B">
            <w:pPr>
              <w:rPr>
                <w:b/>
                <w:bCs/>
                <w:sz w:val="20"/>
                <w:szCs w:val="20"/>
              </w:rPr>
            </w:pPr>
            <w:r w:rsidRPr="005022D5">
              <w:rPr>
                <w:sz w:val="20"/>
                <w:szCs w:val="20"/>
              </w:rPr>
              <w:t>Sadba jamková s krytokořennými sazenicemi, podíl MZD → 100%.</w:t>
            </w:r>
          </w:p>
        </w:tc>
        <w:tc>
          <w:tcPr>
            <w:tcW w:w="2977" w:type="dxa"/>
            <w:gridSpan w:val="4"/>
            <w:tcBorders>
              <w:top w:val="single" w:sz="12" w:space="0" w:color="auto"/>
              <w:left w:val="single" w:sz="12" w:space="0" w:color="auto"/>
              <w:bottom w:val="single" w:sz="8" w:space="0" w:color="auto"/>
              <w:right w:val="single" w:sz="12" w:space="0" w:color="auto"/>
            </w:tcBorders>
          </w:tcPr>
          <w:p w:rsidR="0006105D" w:rsidRPr="005022D5" w:rsidRDefault="0006105D" w:rsidP="000D6F6B">
            <w:pPr>
              <w:rPr>
                <w:b/>
                <w:bCs/>
                <w:sz w:val="20"/>
                <w:szCs w:val="20"/>
              </w:rPr>
            </w:pPr>
            <w:r w:rsidRPr="005022D5">
              <w:rPr>
                <w:sz w:val="20"/>
                <w:szCs w:val="20"/>
              </w:rPr>
              <w:t>Sadba jamková s krytokořennými sazenicemi, podíl MZD → 100%.</w:t>
            </w:r>
          </w:p>
        </w:tc>
        <w:tc>
          <w:tcPr>
            <w:tcW w:w="2978" w:type="dxa"/>
            <w:gridSpan w:val="2"/>
            <w:tcBorders>
              <w:top w:val="single" w:sz="12" w:space="0" w:color="auto"/>
              <w:left w:val="single" w:sz="12" w:space="0" w:color="auto"/>
              <w:bottom w:val="single" w:sz="8" w:space="0" w:color="auto"/>
              <w:right w:val="single" w:sz="24" w:space="0" w:color="auto"/>
            </w:tcBorders>
          </w:tcPr>
          <w:p w:rsidR="0006105D" w:rsidRPr="005022D5" w:rsidRDefault="0006105D" w:rsidP="000D6F6B">
            <w:pPr>
              <w:rPr>
                <w:b/>
                <w:bCs/>
                <w:sz w:val="20"/>
                <w:szCs w:val="20"/>
              </w:rPr>
            </w:pPr>
            <w:r w:rsidRPr="005022D5">
              <w:rPr>
                <w:sz w:val="20"/>
                <w:szCs w:val="20"/>
              </w:rPr>
              <w:t>Sadba jamková s krytokořennými sazenicemi, podíl MZD → 100%.</w:t>
            </w:r>
          </w:p>
        </w:tc>
      </w:tr>
      <w:tr w:rsidR="0006105D" w:rsidRPr="005022D5" w:rsidTr="000D6F6B">
        <w:trPr>
          <w:cantSplit/>
          <w:trHeight w:val="38"/>
        </w:trPr>
        <w:tc>
          <w:tcPr>
            <w:tcW w:w="9007" w:type="dxa"/>
            <w:gridSpan w:val="11"/>
            <w:tcBorders>
              <w:top w:val="single" w:sz="12" w:space="0" w:color="auto"/>
              <w:left w:val="single" w:sz="24" w:space="0" w:color="auto"/>
              <w:bottom w:val="nil"/>
              <w:right w:val="single" w:sz="24" w:space="0" w:color="auto"/>
            </w:tcBorders>
          </w:tcPr>
          <w:p w:rsidR="0006105D" w:rsidRPr="005022D5" w:rsidRDefault="0006105D" w:rsidP="000D6F6B">
            <w:pPr>
              <w:rPr>
                <w:b/>
                <w:bCs/>
                <w:sz w:val="20"/>
                <w:szCs w:val="20"/>
              </w:rPr>
            </w:pPr>
            <w:r w:rsidRPr="005022D5">
              <w:rPr>
                <w:b/>
                <w:bCs/>
                <w:sz w:val="20"/>
                <w:szCs w:val="20"/>
              </w:rPr>
              <w:t>Dřeviny uplatňované při zalesnění za použití umělé obnovy (%)</w:t>
            </w:r>
          </w:p>
        </w:tc>
      </w:tr>
      <w:tr w:rsidR="0006105D" w:rsidRPr="005022D5" w:rsidTr="000D6F6B">
        <w:trPr>
          <w:cantSplit/>
          <w:trHeight w:val="38"/>
        </w:trPr>
        <w:tc>
          <w:tcPr>
            <w:tcW w:w="638" w:type="dxa"/>
            <w:tcBorders>
              <w:top w:val="single" w:sz="12" w:space="0" w:color="auto"/>
              <w:left w:val="single" w:sz="24" w:space="0" w:color="auto"/>
              <w:bottom w:val="single" w:sz="12" w:space="0" w:color="auto"/>
              <w:right w:val="single" w:sz="2" w:space="0" w:color="auto"/>
            </w:tcBorders>
          </w:tcPr>
          <w:p w:rsidR="0006105D" w:rsidRPr="005022D5" w:rsidRDefault="0006105D" w:rsidP="000D6F6B">
            <w:pPr>
              <w:rPr>
                <w:b/>
                <w:bCs/>
                <w:sz w:val="20"/>
                <w:szCs w:val="20"/>
              </w:rPr>
            </w:pPr>
            <w:r w:rsidRPr="005022D5">
              <w:rPr>
                <w:b/>
                <w:bCs/>
                <w:sz w:val="20"/>
                <w:szCs w:val="20"/>
              </w:rPr>
              <w:t>SLT</w:t>
            </w:r>
          </w:p>
        </w:tc>
        <w:tc>
          <w:tcPr>
            <w:tcW w:w="2414" w:type="dxa"/>
            <w:gridSpan w:val="4"/>
            <w:tcBorders>
              <w:top w:val="single" w:sz="12" w:space="0" w:color="auto"/>
              <w:left w:val="single" w:sz="2" w:space="0" w:color="auto"/>
              <w:bottom w:val="single" w:sz="8" w:space="0" w:color="auto"/>
              <w:right w:val="single" w:sz="8" w:space="0" w:color="auto"/>
            </w:tcBorders>
          </w:tcPr>
          <w:p w:rsidR="0006105D" w:rsidRPr="005022D5" w:rsidRDefault="0006105D" w:rsidP="000D6F6B">
            <w:pPr>
              <w:rPr>
                <w:b/>
                <w:bCs/>
                <w:sz w:val="20"/>
                <w:szCs w:val="20"/>
              </w:rPr>
            </w:pPr>
            <w:r w:rsidRPr="005022D5">
              <w:rPr>
                <w:b/>
                <w:bCs/>
                <w:sz w:val="20"/>
                <w:szCs w:val="20"/>
              </w:rPr>
              <w:t>druh dřeviny</w:t>
            </w:r>
          </w:p>
        </w:tc>
        <w:tc>
          <w:tcPr>
            <w:tcW w:w="5955" w:type="dxa"/>
            <w:gridSpan w:val="6"/>
            <w:tcBorders>
              <w:top w:val="single" w:sz="12" w:space="0" w:color="auto"/>
              <w:left w:val="single" w:sz="8"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komentář k způsobu použití dřeviny při umělé obnově</w:t>
            </w:r>
          </w:p>
        </w:tc>
      </w:tr>
      <w:tr w:rsidR="0006105D" w:rsidRPr="005022D5" w:rsidTr="000D6F6B">
        <w:trPr>
          <w:cantSplit/>
          <w:trHeight w:val="549"/>
        </w:trPr>
        <w:tc>
          <w:tcPr>
            <w:tcW w:w="638" w:type="dxa"/>
            <w:tcBorders>
              <w:top w:val="single" w:sz="12" w:space="0" w:color="auto"/>
              <w:left w:val="single" w:sz="24" w:space="0" w:color="auto"/>
              <w:bottom w:val="double" w:sz="12" w:space="0" w:color="auto"/>
              <w:right w:val="single" w:sz="2" w:space="0" w:color="auto"/>
            </w:tcBorders>
          </w:tcPr>
          <w:p w:rsidR="0006105D" w:rsidRPr="005022D5" w:rsidRDefault="0006105D" w:rsidP="000D6F6B">
            <w:pPr>
              <w:rPr>
                <w:sz w:val="20"/>
                <w:szCs w:val="20"/>
              </w:rPr>
            </w:pPr>
          </w:p>
        </w:tc>
        <w:tc>
          <w:tcPr>
            <w:tcW w:w="2414" w:type="dxa"/>
            <w:gridSpan w:val="4"/>
            <w:tcBorders>
              <w:top w:val="single" w:sz="12" w:space="0" w:color="auto"/>
              <w:left w:val="single" w:sz="2" w:space="0" w:color="auto"/>
              <w:bottom w:val="double" w:sz="12" w:space="0" w:color="auto"/>
              <w:right w:val="single" w:sz="2" w:space="0" w:color="auto"/>
            </w:tcBorders>
          </w:tcPr>
          <w:p w:rsidR="0006105D" w:rsidRPr="005022D5" w:rsidRDefault="0006105D" w:rsidP="000D6F6B">
            <w:pPr>
              <w:rPr>
                <w:sz w:val="20"/>
                <w:szCs w:val="20"/>
              </w:rPr>
            </w:pPr>
          </w:p>
        </w:tc>
        <w:tc>
          <w:tcPr>
            <w:tcW w:w="5955" w:type="dxa"/>
            <w:gridSpan w:val="6"/>
            <w:tcBorders>
              <w:top w:val="single" w:sz="12" w:space="0" w:color="auto"/>
              <w:left w:val="single" w:sz="2" w:space="0" w:color="auto"/>
              <w:bottom w:val="double" w:sz="12" w:space="0" w:color="auto"/>
              <w:right w:val="single" w:sz="24" w:space="0" w:color="auto"/>
            </w:tcBorders>
          </w:tcPr>
          <w:p w:rsidR="0006105D" w:rsidRPr="005022D5" w:rsidRDefault="0006105D" w:rsidP="000D6F6B">
            <w:pPr>
              <w:rPr>
                <w:bCs/>
                <w:sz w:val="20"/>
                <w:szCs w:val="20"/>
              </w:rPr>
            </w:pPr>
          </w:p>
        </w:tc>
      </w:tr>
      <w:tr w:rsidR="0006105D" w:rsidRPr="005022D5" w:rsidTr="000D6F6B">
        <w:trPr>
          <w:cantSplit/>
          <w:trHeight w:val="149"/>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0D6F6B">
            <w:pPr>
              <w:rPr>
                <w:b/>
                <w:bCs/>
                <w:sz w:val="20"/>
                <w:szCs w:val="20"/>
              </w:rPr>
            </w:pPr>
            <w:r w:rsidRPr="005022D5">
              <w:rPr>
                <w:b/>
                <w:bCs/>
                <w:sz w:val="20"/>
                <w:szCs w:val="20"/>
              </w:rPr>
              <w:t>Péče o nálety, nárosty a kultury a výchova porostů, včetně doporučených technologií</w:t>
            </w:r>
          </w:p>
        </w:tc>
      </w:tr>
      <w:tr w:rsidR="0006105D" w:rsidRPr="005022D5" w:rsidTr="000D6F6B">
        <w:trPr>
          <w:cantSplit/>
          <w:trHeight w:hRule="exact" w:val="6"/>
        </w:trPr>
        <w:tc>
          <w:tcPr>
            <w:tcW w:w="9007" w:type="dxa"/>
            <w:gridSpan w:val="11"/>
            <w:tcBorders>
              <w:top w:val="single" w:sz="12" w:space="0" w:color="auto"/>
              <w:left w:val="single" w:sz="12" w:space="0" w:color="auto"/>
              <w:bottom w:val="single" w:sz="8" w:space="0" w:color="auto"/>
              <w:right w:val="single" w:sz="24" w:space="0" w:color="auto"/>
            </w:tcBorders>
          </w:tcPr>
          <w:p w:rsidR="0006105D" w:rsidRPr="005022D5" w:rsidRDefault="0006105D" w:rsidP="000D6F6B">
            <w:pPr>
              <w:rPr>
                <w:b/>
                <w:bCs/>
                <w:sz w:val="20"/>
                <w:szCs w:val="20"/>
              </w:rPr>
            </w:pPr>
          </w:p>
        </w:tc>
      </w:tr>
      <w:tr w:rsidR="0006105D" w:rsidRPr="005022D5" w:rsidTr="000D6F6B">
        <w:trPr>
          <w:cantSplit/>
          <w:trHeight w:val="549"/>
        </w:trPr>
        <w:tc>
          <w:tcPr>
            <w:tcW w:w="3052" w:type="dxa"/>
            <w:gridSpan w:val="5"/>
            <w:tcBorders>
              <w:top w:val="single" w:sz="8" w:space="0" w:color="auto"/>
              <w:left w:val="single" w:sz="24" w:space="0" w:color="auto"/>
              <w:bottom w:val="double" w:sz="12" w:space="0" w:color="auto"/>
              <w:right w:val="single" w:sz="12" w:space="0" w:color="auto"/>
            </w:tcBorders>
          </w:tcPr>
          <w:p w:rsidR="0006105D" w:rsidRPr="005022D5" w:rsidRDefault="0006105D" w:rsidP="000D6F6B">
            <w:pPr>
              <w:rPr>
                <w:sz w:val="20"/>
                <w:szCs w:val="20"/>
              </w:rPr>
            </w:pPr>
          </w:p>
        </w:tc>
        <w:tc>
          <w:tcPr>
            <w:tcW w:w="2977" w:type="dxa"/>
            <w:gridSpan w:val="4"/>
            <w:tcBorders>
              <w:top w:val="single" w:sz="8" w:space="0" w:color="auto"/>
              <w:left w:val="nil"/>
              <w:bottom w:val="double" w:sz="12" w:space="0" w:color="auto"/>
              <w:right w:val="single" w:sz="12" w:space="0" w:color="auto"/>
            </w:tcBorders>
          </w:tcPr>
          <w:p w:rsidR="0006105D" w:rsidRPr="005022D5" w:rsidRDefault="0006105D" w:rsidP="000D6F6B">
            <w:pPr>
              <w:rPr>
                <w:bCs/>
                <w:sz w:val="20"/>
                <w:szCs w:val="20"/>
              </w:rPr>
            </w:pPr>
            <w:r w:rsidRPr="005022D5">
              <w:rPr>
                <w:bCs/>
                <w:sz w:val="20"/>
                <w:szCs w:val="20"/>
              </w:rPr>
              <w:t xml:space="preserve">Odstraňování náletů a výmladků </w:t>
            </w:r>
            <w:r>
              <w:rPr>
                <w:bCs/>
                <w:sz w:val="20"/>
                <w:szCs w:val="20"/>
              </w:rPr>
              <w:t>JS</w:t>
            </w:r>
            <w:r w:rsidRPr="005022D5">
              <w:rPr>
                <w:bCs/>
                <w:sz w:val="20"/>
                <w:szCs w:val="20"/>
              </w:rPr>
              <w:t>.</w:t>
            </w:r>
          </w:p>
        </w:tc>
        <w:tc>
          <w:tcPr>
            <w:tcW w:w="2978" w:type="dxa"/>
            <w:gridSpan w:val="2"/>
            <w:tcBorders>
              <w:top w:val="single" w:sz="8" w:space="0" w:color="auto"/>
              <w:left w:val="nil"/>
              <w:bottom w:val="double" w:sz="12" w:space="0" w:color="auto"/>
              <w:right w:val="single" w:sz="24" w:space="0" w:color="auto"/>
            </w:tcBorders>
          </w:tcPr>
          <w:p w:rsidR="0006105D" w:rsidRPr="005022D5" w:rsidRDefault="0006105D" w:rsidP="000D6F6B">
            <w:pPr>
              <w:rPr>
                <w:bCs/>
                <w:sz w:val="20"/>
                <w:szCs w:val="20"/>
              </w:rPr>
            </w:pPr>
          </w:p>
        </w:tc>
      </w:tr>
      <w:tr w:rsidR="0006105D" w:rsidRPr="005022D5" w:rsidTr="000D6F6B">
        <w:trPr>
          <w:cantSplit/>
          <w:trHeight w:val="149"/>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Opatření ochrany lesa včetně doporučených technologií</w:t>
            </w:r>
          </w:p>
        </w:tc>
      </w:tr>
      <w:tr w:rsidR="0006105D" w:rsidRPr="005022D5" w:rsidTr="000D6F6B">
        <w:trPr>
          <w:cantSplit/>
          <w:trHeight w:hRule="exact" w:val="6"/>
        </w:trPr>
        <w:tc>
          <w:tcPr>
            <w:tcW w:w="9007" w:type="dxa"/>
            <w:gridSpan w:val="11"/>
            <w:tcBorders>
              <w:top w:val="single" w:sz="8" w:space="0" w:color="auto"/>
              <w:left w:val="single" w:sz="12" w:space="0" w:color="auto"/>
              <w:bottom w:val="single" w:sz="8" w:space="0" w:color="auto"/>
              <w:right w:val="single" w:sz="24" w:space="0" w:color="auto"/>
            </w:tcBorders>
          </w:tcPr>
          <w:p w:rsidR="0006105D" w:rsidRPr="005022D5" w:rsidRDefault="0006105D" w:rsidP="000D6F6B">
            <w:pPr>
              <w:rPr>
                <w:b/>
                <w:bCs/>
                <w:sz w:val="20"/>
                <w:szCs w:val="20"/>
              </w:rPr>
            </w:pPr>
          </w:p>
        </w:tc>
      </w:tr>
      <w:tr w:rsidR="0006105D" w:rsidRPr="005022D5" w:rsidTr="000D6F6B">
        <w:trPr>
          <w:cantSplit/>
          <w:trHeight w:val="593"/>
        </w:trPr>
        <w:tc>
          <w:tcPr>
            <w:tcW w:w="3052" w:type="dxa"/>
            <w:gridSpan w:val="5"/>
            <w:tcBorders>
              <w:top w:val="single" w:sz="8" w:space="0" w:color="auto"/>
              <w:left w:val="single" w:sz="24" w:space="0" w:color="auto"/>
              <w:bottom w:val="double" w:sz="4" w:space="0" w:color="auto"/>
              <w:right w:val="single" w:sz="12" w:space="0" w:color="auto"/>
            </w:tcBorders>
          </w:tcPr>
          <w:p w:rsidR="0006105D" w:rsidRPr="005022D5" w:rsidRDefault="0006105D" w:rsidP="000D6F6B">
            <w:pPr>
              <w:rPr>
                <w:bCs/>
                <w:sz w:val="20"/>
                <w:szCs w:val="20"/>
              </w:rPr>
            </w:pPr>
            <w:r w:rsidRPr="005022D5">
              <w:rPr>
                <w:sz w:val="20"/>
                <w:szCs w:val="20"/>
              </w:rPr>
              <w:t>Vyloučit použití chemických prostředků.</w:t>
            </w:r>
          </w:p>
        </w:tc>
        <w:tc>
          <w:tcPr>
            <w:tcW w:w="2977" w:type="dxa"/>
            <w:gridSpan w:val="4"/>
            <w:tcBorders>
              <w:top w:val="single" w:sz="8" w:space="0" w:color="auto"/>
              <w:left w:val="single" w:sz="12" w:space="0" w:color="auto"/>
              <w:bottom w:val="double" w:sz="12" w:space="0" w:color="auto"/>
              <w:right w:val="single" w:sz="12" w:space="0" w:color="auto"/>
            </w:tcBorders>
          </w:tcPr>
          <w:p w:rsidR="0006105D" w:rsidRPr="005022D5" w:rsidRDefault="0006105D" w:rsidP="000D6F6B">
            <w:pPr>
              <w:rPr>
                <w:bCs/>
                <w:sz w:val="20"/>
                <w:szCs w:val="20"/>
              </w:rPr>
            </w:pPr>
            <w:r w:rsidRPr="005022D5">
              <w:rPr>
                <w:sz w:val="20"/>
                <w:szCs w:val="20"/>
              </w:rPr>
              <w:t>Vyloučit použití chemických prostředků.</w:t>
            </w:r>
          </w:p>
        </w:tc>
        <w:tc>
          <w:tcPr>
            <w:tcW w:w="2978" w:type="dxa"/>
            <w:gridSpan w:val="2"/>
            <w:tcBorders>
              <w:top w:val="single" w:sz="8" w:space="0" w:color="auto"/>
              <w:left w:val="single" w:sz="12" w:space="0" w:color="auto"/>
              <w:bottom w:val="double" w:sz="12" w:space="0" w:color="auto"/>
              <w:right w:val="single" w:sz="24" w:space="0" w:color="auto"/>
            </w:tcBorders>
          </w:tcPr>
          <w:p w:rsidR="0006105D" w:rsidRPr="005022D5" w:rsidRDefault="0006105D" w:rsidP="000D6F6B">
            <w:pPr>
              <w:rPr>
                <w:bCs/>
                <w:sz w:val="20"/>
                <w:szCs w:val="20"/>
              </w:rPr>
            </w:pPr>
            <w:r w:rsidRPr="005022D5">
              <w:rPr>
                <w:sz w:val="20"/>
                <w:szCs w:val="20"/>
              </w:rPr>
              <w:t>Vyloučit použití chemických prostředků.</w:t>
            </w:r>
          </w:p>
        </w:tc>
      </w:tr>
      <w:tr w:rsidR="0006105D" w:rsidRPr="005022D5" w:rsidTr="000D6F6B">
        <w:trPr>
          <w:cantSplit/>
          <w:trHeight w:val="231"/>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0D6F6B">
            <w:pPr>
              <w:rPr>
                <w:b/>
                <w:bCs/>
                <w:sz w:val="20"/>
                <w:szCs w:val="20"/>
              </w:rPr>
            </w:pPr>
            <w:r w:rsidRPr="005022D5">
              <w:rPr>
                <w:b/>
                <w:bCs/>
                <w:sz w:val="20"/>
                <w:szCs w:val="20"/>
              </w:rPr>
              <w:t>Provádění nahodilých těžeb včetně doporučených technologií</w:t>
            </w:r>
          </w:p>
        </w:tc>
      </w:tr>
      <w:tr w:rsidR="0006105D" w:rsidRPr="005022D5" w:rsidTr="000D6F6B">
        <w:trPr>
          <w:cantSplit/>
          <w:trHeight w:val="514"/>
        </w:trPr>
        <w:tc>
          <w:tcPr>
            <w:tcW w:w="3123" w:type="dxa"/>
            <w:gridSpan w:val="6"/>
            <w:tcBorders>
              <w:top w:val="single" w:sz="12" w:space="0" w:color="auto"/>
              <w:left w:val="single" w:sz="24" w:space="0" w:color="auto"/>
              <w:bottom w:val="double" w:sz="12" w:space="0" w:color="auto"/>
              <w:right w:val="single" w:sz="12" w:space="0" w:color="auto"/>
            </w:tcBorders>
          </w:tcPr>
          <w:p w:rsidR="0006105D" w:rsidRPr="005022D5" w:rsidRDefault="0006105D" w:rsidP="000D6F6B">
            <w:pPr>
              <w:rPr>
                <w:b/>
                <w:bCs/>
                <w:sz w:val="20"/>
                <w:szCs w:val="20"/>
              </w:rPr>
            </w:pPr>
          </w:p>
        </w:tc>
        <w:tc>
          <w:tcPr>
            <w:tcW w:w="2881" w:type="dxa"/>
            <w:gridSpan w:val="2"/>
            <w:tcBorders>
              <w:top w:val="single" w:sz="12" w:space="0" w:color="auto"/>
              <w:left w:val="single" w:sz="12" w:space="0" w:color="auto"/>
              <w:bottom w:val="double" w:sz="12" w:space="0" w:color="auto"/>
              <w:right w:val="single" w:sz="12" w:space="0" w:color="auto"/>
            </w:tcBorders>
          </w:tcPr>
          <w:p w:rsidR="0006105D" w:rsidRPr="005022D5" w:rsidRDefault="0006105D" w:rsidP="000D6F6B">
            <w:pPr>
              <w:rPr>
                <w:b/>
                <w:bCs/>
                <w:sz w:val="20"/>
                <w:szCs w:val="20"/>
              </w:rPr>
            </w:pPr>
          </w:p>
        </w:tc>
        <w:tc>
          <w:tcPr>
            <w:tcW w:w="3003" w:type="dxa"/>
            <w:gridSpan w:val="3"/>
            <w:tcBorders>
              <w:top w:val="single" w:sz="8" w:space="0" w:color="auto"/>
              <w:left w:val="single" w:sz="12" w:space="0" w:color="auto"/>
              <w:bottom w:val="double" w:sz="12" w:space="0" w:color="auto"/>
              <w:right w:val="single" w:sz="24" w:space="0" w:color="auto"/>
            </w:tcBorders>
          </w:tcPr>
          <w:p w:rsidR="0006105D" w:rsidRPr="005022D5" w:rsidRDefault="0006105D" w:rsidP="000D6F6B">
            <w:pPr>
              <w:rPr>
                <w:b/>
                <w:bCs/>
                <w:sz w:val="20"/>
                <w:szCs w:val="20"/>
              </w:rPr>
            </w:pPr>
          </w:p>
        </w:tc>
      </w:tr>
      <w:tr w:rsidR="0006105D" w:rsidRPr="005022D5" w:rsidTr="000D6F6B">
        <w:trPr>
          <w:cantSplit/>
          <w:trHeight w:val="207"/>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0D6F6B">
            <w:pPr>
              <w:rPr>
                <w:b/>
                <w:bCs/>
                <w:sz w:val="20"/>
                <w:szCs w:val="20"/>
              </w:rPr>
            </w:pPr>
            <w:r w:rsidRPr="005022D5">
              <w:rPr>
                <w:b/>
                <w:bCs/>
                <w:sz w:val="20"/>
                <w:szCs w:val="20"/>
              </w:rPr>
              <w:t>Poznámka</w:t>
            </w:r>
          </w:p>
        </w:tc>
      </w:tr>
      <w:tr w:rsidR="0006105D" w:rsidRPr="005022D5" w:rsidTr="000D6F6B">
        <w:trPr>
          <w:cantSplit/>
          <w:trHeight w:val="527"/>
        </w:trPr>
        <w:tc>
          <w:tcPr>
            <w:tcW w:w="9007" w:type="dxa"/>
            <w:gridSpan w:val="11"/>
            <w:tcBorders>
              <w:top w:val="single" w:sz="12" w:space="0" w:color="auto"/>
              <w:left w:val="single" w:sz="24" w:space="0" w:color="auto"/>
              <w:bottom w:val="single" w:sz="24" w:space="0" w:color="auto"/>
              <w:right w:val="single" w:sz="24" w:space="0" w:color="auto"/>
            </w:tcBorders>
          </w:tcPr>
          <w:p w:rsidR="0006105D" w:rsidRPr="000D6F6B" w:rsidRDefault="0006105D" w:rsidP="000D6F6B">
            <w:pPr>
              <w:rPr>
                <w:sz w:val="20"/>
                <w:szCs w:val="20"/>
              </w:rPr>
            </w:pPr>
            <w:r w:rsidRPr="005022D5">
              <w:rPr>
                <w:sz w:val="20"/>
                <w:szCs w:val="20"/>
              </w:rPr>
              <w:t xml:space="preserve">Na vhodných místech ponechat zásobu mrtvého dřeva. Postupně likvidovat akát, </w:t>
            </w:r>
            <w:r>
              <w:rPr>
                <w:sz w:val="20"/>
                <w:szCs w:val="20"/>
              </w:rPr>
              <w:t>dub červený, topol kanadský, jasan ztepilý.</w:t>
            </w:r>
            <w:r w:rsidRPr="005022D5">
              <w:rPr>
                <w:sz w:val="20"/>
                <w:szCs w:val="20"/>
              </w:rPr>
              <w:t xml:space="preserve"> </w:t>
            </w:r>
            <w:r>
              <w:rPr>
                <w:sz w:val="20"/>
                <w:szCs w:val="20"/>
              </w:rPr>
              <w:t xml:space="preserve"> </w:t>
            </w:r>
          </w:p>
        </w:tc>
      </w:tr>
    </w:tbl>
    <w:p w:rsidR="0006105D" w:rsidRDefault="0006105D" w:rsidP="000D6F6B">
      <w:pPr>
        <w:ind w:firstLine="567"/>
        <w:rPr>
          <w:b/>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tblPr>
      <w:tblGrid>
        <w:gridCol w:w="638"/>
        <w:gridCol w:w="142"/>
        <w:gridCol w:w="709"/>
        <w:gridCol w:w="11"/>
        <w:gridCol w:w="1552"/>
        <w:gridCol w:w="71"/>
        <w:gridCol w:w="1347"/>
        <w:gridCol w:w="1534"/>
        <w:gridCol w:w="25"/>
        <w:gridCol w:w="1476"/>
        <w:gridCol w:w="1502"/>
      </w:tblGrid>
      <w:tr w:rsidR="0006105D" w:rsidRPr="005022D5" w:rsidTr="000D6F6B">
        <w:trPr>
          <w:cantSplit/>
          <w:trHeight w:val="116"/>
        </w:trPr>
        <w:tc>
          <w:tcPr>
            <w:tcW w:w="1489" w:type="dxa"/>
            <w:gridSpan w:val="3"/>
            <w:tcBorders>
              <w:top w:val="single" w:sz="24" w:space="0" w:color="auto"/>
              <w:left w:val="single" w:sz="24" w:space="0" w:color="auto"/>
              <w:bottom w:val="single" w:sz="4" w:space="0" w:color="auto"/>
              <w:right w:val="single" w:sz="12" w:space="0" w:color="auto"/>
            </w:tcBorders>
          </w:tcPr>
          <w:p w:rsidR="0006105D" w:rsidRPr="007427DE" w:rsidRDefault="0006105D" w:rsidP="000D6F6B">
            <w:pPr>
              <w:pStyle w:val="Heading6"/>
              <w:rPr>
                <w:bCs/>
                <w:i w:val="0"/>
                <w:iCs/>
                <w:sz w:val="20"/>
                <w:szCs w:val="20"/>
              </w:rPr>
            </w:pPr>
            <w:r w:rsidRPr="007427DE">
              <w:rPr>
                <w:bCs/>
                <w:i w:val="0"/>
                <w:iCs/>
                <w:sz w:val="20"/>
                <w:szCs w:val="20"/>
              </w:rPr>
              <w:t>Číslo směrnice</w:t>
            </w:r>
          </w:p>
        </w:tc>
        <w:tc>
          <w:tcPr>
            <w:tcW w:w="1563" w:type="dxa"/>
            <w:gridSpan w:val="2"/>
            <w:tcBorders>
              <w:top w:val="single" w:sz="24" w:space="0" w:color="auto"/>
              <w:left w:val="single" w:sz="12" w:space="0" w:color="auto"/>
              <w:bottom w:val="single" w:sz="4" w:space="0" w:color="auto"/>
              <w:right w:val="single" w:sz="12" w:space="0" w:color="auto"/>
            </w:tcBorders>
          </w:tcPr>
          <w:p w:rsidR="0006105D" w:rsidRPr="007427DE" w:rsidRDefault="0006105D" w:rsidP="000D6F6B">
            <w:pPr>
              <w:pStyle w:val="Heading6"/>
              <w:rPr>
                <w:bCs/>
                <w:i w:val="0"/>
                <w:iCs/>
                <w:sz w:val="20"/>
                <w:szCs w:val="20"/>
              </w:rPr>
            </w:pPr>
            <w:r w:rsidRPr="007427DE">
              <w:rPr>
                <w:bCs/>
                <w:i w:val="0"/>
                <w:iCs/>
                <w:sz w:val="20"/>
                <w:szCs w:val="20"/>
              </w:rPr>
              <w:t>Kategorie lesa</w:t>
            </w:r>
          </w:p>
        </w:tc>
        <w:tc>
          <w:tcPr>
            <w:tcW w:w="5955" w:type="dxa"/>
            <w:gridSpan w:val="6"/>
            <w:tcBorders>
              <w:top w:val="single" w:sz="24" w:space="0" w:color="auto"/>
              <w:left w:val="single" w:sz="12" w:space="0" w:color="auto"/>
              <w:bottom w:val="single" w:sz="4" w:space="0" w:color="auto"/>
              <w:right w:val="single" w:sz="24" w:space="0" w:color="auto"/>
            </w:tcBorders>
          </w:tcPr>
          <w:p w:rsidR="0006105D" w:rsidRPr="007427DE" w:rsidRDefault="0006105D" w:rsidP="000D6F6B">
            <w:pPr>
              <w:pStyle w:val="Heading6"/>
              <w:rPr>
                <w:bCs/>
                <w:i w:val="0"/>
                <w:iCs/>
                <w:sz w:val="20"/>
                <w:szCs w:val="20"/>
              </w:rPr>
            </w:pPr>
            <w:r w:rsidRPr="007427DE">
              <w:rPr>
                <w:bCs/>
                <w:i w:val="0"/>
                <w:iCs/>
                <w:sz w:val="20"/>
                <w:szCs w:val="20"/>
              </w:rPr>
              <w:t>Soubory lesních typů</w:t>
            </w:r>
          </w:p>
        </w:tc>
      </w:tr>
      <w:tr w:rsidR="0006105D" w:rsidRPr="005022D5" w:rsidTr="000D6F6B">
        <w:trPr>
          <w:cantSplit/>
          <w:trHeight w:val="566"/>
        </w:trPr>
        <w:tc>
          <w:tcPr>
            <w:tcW w:w="1489" w:type="dxa"/>
            <w:gridSpan w:val="3"/>
            <w:tcBorders>
              <w:top w:val="single" w:sz="4" w:space="0" w:color="auto"/>
              <w:left w:val="single" w:sz="24" w:space="0" w:color="auto"/>
              <w:bottom w:val="double" w:sz="12" w:space="0" w:color="auto"/>
              <w:right w:val="single" w:sz="12" w:space="0" w:color="auto"/>
            </w:tcBorders>
          </w:tcPr>
          <w:p w:rsidR="0006105D" w:rsidRPr="005022D5" w:rsidRDefault="0006105D" w:rsidP="000D6F6B">
            <w:pPr>
              <w:rPr>
                <w:bCs/>
                <w:sz w:val="20"/>
                <w:szCs w:val="20"/>
              </w:rPr>
            </w:pPr>
            <w:r w:rsidRPr="005022D5">
              <w:rPr>
                <w:bCs/>
                <w:sz w:val="20"/>
                <w:szCs w:val="20"/>
              </w:rPr>
              <w:t>25</w:t>
            </w:r>
          </w:p>
        </w:tc>
        <w:tc>
          <w:tcPr>
            <w:tcW w:w="1563" w:type="dxa"/>
            <w:gridSpan w:val="2"/>
            <w:tcBorders>
              <w:top w:val="single" w:sz="4" w:space="0" w:color="auto"/>
              <w:left w:val="single" w:sz="12" w:space="0" w:color="auto"/>
              <w:bottom w:val="double" w:sz="12" w:space="0" w:color="auto"/>
              <w:right w:val="single" w:sz="12" w:space="0" w:color="auto"/>
            </w:tcBorders>
          </w:tcPr>
          <w:p w:rsidR="0006105D" w:rsidRPr="005022D5" w:rsidRDefault="0006105D" w:rsidP="000D6F6B">
            <w:pPr>
              <w:rPr>
                <w:bCs/>
                <w:sz w:val="20"/>
                <w:szCs w:val="20"/>
              </w:rPr>
            </w:pPr>
            <w:r w:rsidRPr="005022D5">
              <w:rPr>
                <w:bCs/>
                <w:sz w:val="20"/>
                <w:szCs w:val="20"/>
              </w:rPr>
              <w:t>nezjištěno</w:t>
            </w:r>
          </w:p>
        </w:tc>
        <w:tc>
          <w:tcPr>
            <w:tcW w:w="5955" w:type="dxa"/>
            <w:gridSpan w:val="6"/>
            <w:tcBorders>
              <w:top w:val="single" w:sz="4" w:space="0" w:color="auto"/>
              <w:left w:val="single" w:sz="12" w:space="0" w:color="auto"/>
              <w:bottom w:val="double" w:sz="12" w:space="0" w:color="auto"/>
              <w:right w:val="single" w:sz="24" w:space="0" w:color="auto"/>
            </w:tcBorders>
          </w:tcPr>
          <w:p w:rsidR="0006105D" w:rsidRPr="005022D5" w:rsidRDefault="0006105D" w:rsidP="00F36296">
            <w:pPr>
              <w:rPr>
                <w:bCs/>
                <w:sz w:val="20"/>
                <w:szCs w:val="20"/>
              </w:rPr>
            </w:pPr>
            <w:r>
              <w:rPr>
                <w:bCs/>
                <w:sz w:val="20"/>
                <w:szCs w:val="20"/>
              </w:rPr>
              <w:t>2S</w:t>
            </w:r>
          </w:p>
        </w:tc>
      </w:tr>
      <w:tr w:rsidR="0006105D" w:rsidRPr="005022D5" w:rsidTr="000D6F6B">
        <w:trPr>
          <w:cantSplit/>
          <w:trHeight w:val="244"/>
        </w:trPr>
        <w:tc>
          <w:tcPr>
            <w:tcW w:w="9007" w:type="dxa"/>
            <w:gridSpan w:val="11"/>
            <w:tcBorders>
              <w:top w:val="double" w:sz="12" w:space="0" w:color="auto"/>
              <w:left w:val="single" w:sz="24" w:space="0" w:color="auto"/>
              <w:bottom w:val="single" w:sz="4" w:space="0" w:color="auto"/>
              <w:right w:val="single" w:sz="24" w:space="0" w:color="auto"/>
            </w:tcBorders>
          </w:tcPr>
          <w:p w:rsidR="0006105D" w:rsidRPr="005022D5" w:rsidRDefault="0006105D" w:rsidP="000D6F6B">
            <w:pPr>
              <w:rPr>
                <w:b/>
                <w:bCs/>
                <w:sz w:val="20"/>
                <w:szCs w:val="20"/>
              </w:rPr>
            </w:pPr>
            <w:r w:rsidRPr="005022D5">
              <w:rPr>
                <w:b/>
                <w:bCs/>
                <w:sz w:val="20"/>
                <w:szCs w:val="20"/>
              </w:rPr>
              <w:t>Předpokládaná cílová druhová skladba dřevin</w:t>
            </w:r>
          </w:p>
        </w:tc>
      </w:tr>
      <w:tr w:rsidR="0006105D" w:rsidRPr="005022D5" w:rsidTr="000D6F6B">
        <w:trPr>
          <w:cantSplit/>
          <w:trHeight w:val="185"/>
        </w:trPr>
        <w:tc>
          <w:tcPr>
            <w:tcW w:w="780" w:type="dxa"/>
            <w:gridSpan w:val="2"/>
            <w:tcBorders>
              <w:top w:val="single" w:sz="4" w:space="0" w:color="auto"/>
              <w:left w:val="single" w:sz="24" w:space="0" w:color="auto"/>
              <w:bottom w:val="single" w:sz="4" w:space="0" w:color="auto"/>
              <w:right w:val="single" w:sz="4" w:space="0" w:color="auto"/>
            </w:tcBorders>
          </w:tcPr>
          <w:p w:rsidR="0006105D" w:rsidRPr="005022D5" w:rsidRDefault="0006105D" w:rsidP="000D6F6B">
            <w:pPr>
              <w:rPr>
                <w:b/>
                <w:bCs/>
                <w:sz w:val="20"/>
                <w:szCs w:val="20"/>
              </w:rPr>
            </w:pPr>
            <w:r w:rsidRPr="005022D5">
              <w:rPr>
                <w:b/>
                <w:bCs/>
                <w:sz w:val="20"/>
                <w:szCs w:val="20"/>
              </w:rPr>
              <w:t xml:space="preserve">SLT </w:t>
            </w:r>
          </w:p>
        </w:tc>
        <w:tc>
          <w:tcPr>
            <w:tcW w:w="8227" w:type="dxa"/>
            <w:gridSpan w:val="9"/>
            <w:tcBorders>
              <w:top w:val="single" w:sz="4" w:space="0" w:color="auto"/>
              <w:left w:val="single" w:sz="4" w:space="0" w:color="auto"/>
              <w:bottom w:val="single" w:sz="4" w:space="0" w:color="auto"/>
              <w:right w:val="single" w:sz="24" w:space="0" w:color="auto"/>
            </w:tcBorders>
          </w:tcPr>
          <w:p w:rsidR="0006105D" w:rsidRPr="005022D5" w:rsidRDefault="0006105D" w:rsidP="000D6F6B">
            <w:pPr>
              <w:rPr>
                <w:b/>
                <w:bCs/>
                <w:sz w:val="20"/>
                <w:szCs w:val="20"/>
              </w:rPr>
            </w:pPr>
            <w:r w:rsidRPr="005022D5">
              <w:rPr>
                <w:b/>
                <w:bCs/>
                <w:sz w:val="20"/>
                <w:szCs w:val="20"/>
              </w:rPr>
              <w:t>Druhy dřevin a jejich orientační podíly v cílové druhové skladbě (%)</w:t>
            </w:r>
          </w:p>
        </w:tc>
      </w:tr>
      <w:tr w:rsidR="0006105D" w:rsidRPr="005022D5" w:rsidTr="000D6F6B">
        <w:trPr>
          <w:cantSplit/>
          <w:trHeight w:val="572"/>
        </w:trPr>
        <w:tc>
          <w:tcPr>
            <w:tcW w:w="780" w:type="dxa"/>
            <w:gridSpan w:val="2"/>
            <w:tcBorders>
              <w:top w:val="single" w:sz="4" w:space="0" w:color="auto"/>
              <w:left w:val="single" w:sz="24" w:space="0" w:color="auto"/>
              <w:bottom w:val="double" w:sz="12" w:space="0" w:color="auto"/>
              <w:right w:val="single" w:sz="4" w:space="0" w:color="auto"/>
            </w:tcBorders>
          </w:tcPr>
          <w:p w:rsidR="0006105D" w:rsidRPr="005022D5" w:rsidRDefault="0006105D" w:rsidP="000D6F6B">
            <w:pPr>
              <w:rPr>
                <w:bCs/>
                <w:sz w:val="20"/>
                <w:szCs w:val="20"/>
              </w:rPr>
            </w:pPr>
            <w:r>
              <w:rPr>
                <w:bCs/>
                <w:sz w:val="20"/>
                <w:szCs w:val="20"/>
              </w:rPr>
              <w:t>2S</w:t>
            </w:r>
          </w:p>
        </w:tc>
        <w:tc>
          <w:tcPr>
            <w:tcW w:w="8227" w:type="dxa"/>
            <w:gridSpan w:val="9"/>
            <w:tcBorders>
              <w:top w:val="single" w:sz="4" w:space="0" w:color="auto"/>
              <w:left w:val="single" w:sz="4" w:space="0" w:color="auto"/>
              <w:bottom w:val="double" w:sz="12" w:space="0" w:color="auto"/>
              <w:right w:val="single" w:sz="24" w:space="0" w:color="auto"/>
            </w:tcBorders>
          </w:tcPr>
          <w:p w:rsidR="0006105D" w:rsidRPr="005022D5" w:rsidRDefault="0006105D" w:rsidP="000D6F6B">
            <w:pPr>
              <w:rPr>
                <w:bCs/>
                <w:sz w:val="20"/>
                <w:szCs w:val="20"/>
              </w:rPr>
            </w:pPr>
            <w:r w:rsidRPr="005022D5">
              <w:rPr>
                <w:bCs/>
                <w:sz w:val="20"/>
                <w:szCs w:val="20"/>
              </w:rPr>
              <w:t xml:space="preserve">DBZ </w:t>
            </w:r>
            <w:r>
              <w:rPr>
                <w:bCs/>
                <w:sz w:val="20"/>
                <w:szCs w:val="20"/>
              </w:rPr>
              <w:t xml:space="preserve"> (DB) 40 - 60</w:t>
            </w:r>
          </w:p>
          <w:p w:rsidR="0006105D" w:rsidRPr="005022D5" w:rsidRDefault="0006105D" w:rsidP="000D6F6B">
            <w:pPr>
              <w:rPr>
                <w:bCs/>
                <w:sz w:val="20"/>
                <w:szCs w:val="20"/>
              </w:rPr>
            </w:pPr>
            <w:r w:rsidRPr="005022D5">
              <w:rPr>
                <w:bCs/>
                <w:sz w:val="20"/>
                <w:szCs w:val="20"/>
              </w:rPr>
              <w:t xml:space="preserve">HB </w:t>
            </w:r>
            <w:r>
              <w:rPr>
                <w:bCs/>
                <w:sz w:val="20"/>
                <w:szCs w:val="20"/>
              </w:rPr>
              <w:t>+- 10</w:t>
            </w:r>
          </w:p>
          <w:p w:rsidR="0006105D" w:rsidRDefault="0006105D" w:rsidP="000D6F6B">
            <w:pPr>
              <w:rPr>
                <w:bCs/>
                <w:sz w:val="20"/>
                <w:szCs w:val="20"/>
              </w:rPr>
            </w:pPr>
            <w:r w:rsidRPr="005022D5">
              <w:rPr>
                <w:bCs/>
                <w:sz w:val="20"/>
                <w:szCs w:val="20"/>
              </w:rPr>
              <w:t xml:space="preserve">BK </w:t>
            </w:r>
            <w:r>
              <w:rPr>
                <w:bCs/>
                <w:sz w:val="20"/>
                <w:szCs w:val="20"/>
              </w:rPr>
              <w:t>30 - 60</w:t>
            </w:r>
          </w:p>
          <w:p w:rsidR="0006105D" w:rsidRPr="005022D5" w:rsidRDefault="0006105D" w:rsidP="000D6F6B">
            <w:pPr>
              <w:rPr>
                <w:bCs/>
                <w:sz w:val="20"/>
                <w:szCs w:val="20"/>
              </w:rPr>
            </w:pPr>
            <w:r>
              <w:rPr>
                <w:bCs/>
                <w:sz w:val="20"/>
                <w:szCs w:val="20"/>
              </w:rPr>
              <w:t>JD</w:t>
            </w:r>
          </w:p>
        </w:tc>
      </w:tr>
      <w:tr w:rsidR="0006105D" w:rsidRPr="005022D5" w:rsidTr="000D6F6B">
        <w:trPr>
          <w:cantSplit/>
          <w:trHeight w:val="195"/>
        </w:trPr>
        <w:tc>
          <w:tcPr>
            <w:tcW w:w="3052" w:type="dxa"/>
            <w:gridSpan w:val="5"/>
            <w:tcBorders>
              <w:top w:val="single" w:sz="4" w:space="0" w:color="auto"/>
              <w:left w:val="single" w:sz="24" w:space="0" w:color="auto"/>
              <w:bottom w:val="single" w:sz="8" w:space="0" w:color="auto"/>
              <w:right w:val="single" w:sz="12" w:space="0" w:color="auto"/>
            </w:tcBorders>
          </w:tcPr>
          <w:p w:rsidR="0006105D" w:rsidRPr="005022D5" w:rsidRDefault="0006105D" w:rsidP="000D6F6B">
            <w:pPr>
              <w:rPr>
                <w:b/>
                <w:bCs/>
                <w:sz w:val="20"/>
                <w:szCs w:val="20"/>
              </w:rPr>
            </w:pPr>
            <w:r w:rsidRPr="005022D5">
              <w:rPr>
                <w:b/>
                <w:bCs/>
                <w:sz w:val="20"/>
                <w:szCs w:val="20"/>
              </w:rPr>
              <w:t>Porostní typ A</w:t>
            </w:r>
          </w:p>
        </w:tc>
        <w:tc>
          <w:tcPr>
            <w:tcW w:w="2977" w:type="dxa"/>
            <w:gridSpan w:val="4"/>
            <w:tcBorders>
              <w:top w:val="single" w:sz="4" w:space="0" w:color="auto"/>
              <w:left w:val="single" w:sz="12" w:space="0" w:color="auto"/>
              <w:bottom w:val="single" w:sz="8" w:space="0" w:color="auto"/>
              <w:right w:val="single" w:sz="12" w:space="0" w:color="auto"/>
            </w:tcBorders>
          </w:tcPr>
          <w:p w:rsidR="0006105D" w:rsidRPr="005022D5" w:rsidRDefault="0006105D" w:rsidP="000D6F6B">
            <w:pPr>
              <w:rPr>
                <w:b/>
                <w:bCs/>
                <w:sz w:val="20"/>
                <w:szCs w:val="20"/>
              </w:rPr>
            </w:pPr>
            <w:r w:rsidRPr="005022D5">
              <w:rPr>
                <w:b/>
                <w:bCs/>
                <w:sz w:val="20"/>
                <w:szCs w:val="20"/>
              </w:rPr>
              <w:t>Porostní typ B</w:t>
            </w:r>
          </w:p>
        </w:tc>
        <w:tc>
          <w:tcPr>
            <w:tcW w:w="2978" w:type="dxa"/>
            <w:gridSpan w:val="2"/>
            <w:tcBorders>
              <w:top w:val="single" w:sz="4" w:space="0" w:color="auto"/>
              <w:left w:val="single" w:sz="12"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Porostní typ C</w:t>
            </w:r>
          </w:p>
        </w:tc>
      </w:tr>
      <w:tr w:rsidR="0006105D" w:rsidRPr="005022D5" w:rsidTr="000D6F6B">
        <w:trPr>
          <w:cantSplit/>
          <w:trHeight w:val="504"/>
        </w:trPr>
        <w:tc>
          <w:tcPr>
            <w:tcW w:w="3052" w:type="dxa"/>
            <w:gridSpan w:val="5"/>
            <w:tcBorders>
              <w:top w:val="single" w:sz="8" w:space="0" w:color="auto"/>
              <w:left w:val="single" w:sz="24" w:space="0" w:color="auto"/>
              <w:bottom w:val="double" w:sz="12" w:space="0" w:color="auto"/>
              <w:right w:val="single" w:sz="12" w:space="0" w:color="auto"/>
            </w:tcBorders>
          </w:tcPr>
          <w:p w:rsidR="0006105D" w:rsidRPr="005022D5" w:rsidRDefault="0006105D" w:rsidP="000D6F6B">
            <w:pPr>
              <w:rPr>
                <w:bCs/>
                <w:sz w:val="20"/>
                <w:szCs w:val="20"/>
              </w:rPr>
            </w:pPr>
            <w:r>
              <w:rPr>
                <w:bCs/>
                <w:sz w:val="20"/>
                <w:szCs w:val="20"/>
              </w:rPr>
              <w:t>topol kanadský</w:t>
            </w:r>
          </w:p>
        </w:tc>
        <w:tc>
          <w:tcPr>
            <w:tcW w:w="2977" w:type="dxa"/>
            <w:gridSpan w:val="4"/>
            <w:tcBorders>
              <w:top w:val="single" w:sz="8" w:space="0" w:color="auto"/>
              <w:left w:val="single" w:sz="12" w:space="0" w:color="auto"/>
              <w:bottom w:val="double" w:sz="12" w:space="0" w:color="auto"/>
              <w:right w:val="single" w:sz="12" w:space="0" w:color="auto"/>
            </w:tcBorders>
          </w:tcPr>
          <w:p w:rsidR="0006105D" w:rsidRPr="005022D5" w:rsidRDefault="0006105D" w:rsidP="000D6F6B">
            <w:pPr>
              <w:rPr>
                <w:bCs/>
                <w:sz w:val="20"/>
                <w:szCs w:val="20"/>
              </w:rPr>
            </w:pPr>
            <w:r>
              <w:rPr>
                <w:bCs/>
                <w:sz w:val="20"/>
                <w:szCs w:val="20"/>
              </w:rPr>
              <w:t>AK</w:t>
            </w:r>
          </w:p>
        </w:tc>
        <w:tc>
          <w:tcPr>
            <w:tcW w:w="2978" w:type="dxa"/>
            <w:gridSpan w:val="2"/>
            <w:tcBorders>
              <w:top w:val="single" w:sz="8" w:space="0" w:color="auto"/>
              <w:left w:val="single" w:sz="12" w:space="0" w:color="auto"/>
              <w:bottom w:val="double" w:sz="12" w:space="0" w:color="auto"/>
              <w:right w:val="single" w:sz="24" w:space="0" w:color="auto"/>
            </w:tcBorders>
          </w:tcPr>
          <w:p w:rsidR="0006105D" w:rsidRPr="005022D5" w:rsidRDefault="0006105D" w:rsidP="000D6F6B">
            <w:pPr>
              <w:rPr>
                <w:bCs/>
                <w:sz w:val="20"/>
                <w:szCs w:val="20"/>
              </w:rPr>
            </w:pPr>
          </w:p>
        </w:tc>
      </w:tr>
      <w:tr w:rsidR="0006105D" w:rsidRPr="005022D5" w:rsidTr="000D6F6B">
        <w:trPr>
          <w:cantSplit/>
          <w:trHeight w:val="193"/>
        </w:trPr>
        <w:tc>
          <w:tcPr>
            <w:tcW w:w="9007" w:type="dxa"/>
            <w:gridSpan w:val="11"/>
            <w:tcBorders>
              <w:top w:val="single" w:sz="12" w:space="0" w:color="auto"/>
              <w:left w:val="single" w:sz="24" w:space="0" w:color="auto"/>
              <w:bottom w:val="single" w:sz="12" w:space="0" w:color="auto"/>
              <w:right w:val="single" w:sz="24" w:space="0" w:color="auto"/>
            </w:tcBorders>
          </w:tcPr>
          <w:p w:rsidR="0006105D" w:rsidRPr="005022D5" w:rsidRDefault="0006105D" w:rsidP="000D6F6B">
            <w:pPr>
              <w:rPr>
                <w:b/>
                <w:bCs/>
                <w:sz w:val="20"/>
                <w:szCs w:val="20"/>
              </w:rPr>
            </w:pPr>
            <w:r w:rsidRPr="005022D5">
              <w:rPr>
                <w:b/>
                <w:bCs/>
                <w:sz w:val="20"/>
                <w:szCs w:val="20"/>
              </w:rPr>
              <w:t>Základní rozhodnutí</w:t>
            </w:r>
          </w:p>
        </w:tc>
      </w:tr>
      <w:tr w:rsidR="0006105D" w:rsidRPr="005022D5" w:rsidTr="000D6F6B">
        <w:trPr>
          <w:cantSplit/>
          <w:trHeight w:val="116"/>
        </w:trPr>
        <w:tc>
          <w:tcPr>
            <w:tcW w:w="3052" w:type="dxa"/>
            <w:gridSpan w:val="5"/>
            <w:tcBorders>
              <w:top w:val="single" w:sz="4" w:space="0" w:color="auto"/>
              <w:left w:val="single" w:sz="24" w:space="0" w:color="auto"/>
              <w:bottom w:val="single" w:sz="4" w:space="0" w:color="auto"/>
              <w:right w:val="single" w:sz="12" w:space="0" w:color="auto"/>
            </w:tcBorders>
          </w:tcPr>
          <w:p w:rsidR="0006105D" w:rsidRPr="005022D5" w:rsidRDefault="0006105D" w:rsidP="000D6F6B">
            <w:pPr>
              <w:rPr>
                <w:b/>
                <w:bCs/>
                <w:sz w:val="20"/>
                <w:szCs w:val="20"/>
              </w:rPr>
            </w:pPr>
            <w:r w:rsidRPr="005022D5">
              <w:rPr>
                <w:b/>
                <w:bCs/>
                <w:sz w:val="20"/>
                <w:szCs w:val="20"/>
              </w:rPr>
              <w:t>Hospodářský způsob (forma)</w:t>
            </w:r>
          </w:p>
        </w:tc>
        <w:tc>
          <w:tcPr>
            <w:tcW w:w="2977" w:type="dxa"/>
            <w:gridSpan w:val="4"/>
            <w:tcBorders>
              <w:top w:val="single" w:sz="12" w:space="0" w:color="auto"/>
              <w:left w:val="single" w:sz="12" w:space="0" w:color="auto"/>
              <w:bottom w:val="single" w:sz="4" w:space="0" w:color="auto"/>
              <w:right w:val="single" w:sz="12" w:space="0" w:color="auto"/>
            </w:tcBorders>
          </w:tcPr>
          <w:p w:rsidR="0006105D" w:rsidRPr="005022D5" w:rsidRDefault="0006105D" w:rsidP="000D6F6B">
            <w:pPr>
              <w:rPr>
                <w:b/>
                <w:bCs/>
                <w:sz w:val="20"/>
                <w:szCs w:val="20"/>
              </w:rPr>
            </w:pPr>
            <w:r w:rsidRPr="005022D5">
              <w:rPr>
                <w:b/>
                <w:bCs/>
                <w:sz w:val="20"/>
                <w:szCs w:val="20"/>
              </w:rPr>
              <w:t>Hospodářský způsob (forma)</w:t>
            </w:r>
          </w:p>
        </w:tc>
        <w:tc>
          <w:tcPr>
            <w:tcW w:w="2978" w:type="dxa"/>
            <w:gridSpan w:val="2"/>
            <w:tcBorders>
              <w:top w:val="single" w:sz="12" w:space="0" w:color="auto"/>
              <w:left w:val="single" w:sz="12" w:space="0" w:color="auto"/>
              <w:bottom w:val="single" w:sz="4" w:space="0" w:color="auto"/>
              <w:right w:val="single" w:sz="24" w:space="0" w:color="auto"/>
            </w:tcBorders>
          </w:tcPr>
          <w:p w:rsidR="0006105D" w:rsidRPr="005022D5" w:rsidRDefault="0006105D" w:rsidP="000D6F6B">
            <w:pPr>
              <w:rPr>
                <w:b/>
                <w:bCs/>
                <w:sz w:val="20"/>
                <w:szCs w:val="20"/>
              </w:rPr>
            </w:pPr>
            <w:r w:rsidRPr="005022D5">
              <w:rPr>
                <w:b/>
                <w:bCs/>
                <w:sz w:val="20"/>
                <w:szCs w:val="20"/>
              </w:rPr>
              <w:t>Hospodářský způsob (forma)</w:t>
            </w:r>
          </w:p>
        </w:tc>
      </w:tr>
      <w:tr w:rsidR="0006105D" w:rsidRPr="005022D5" w:rsidTr="000D6F6B">
        <w:trPr>
          <w:cantSplit/>
          <w:trHeight w:val="363"/>
        </w:trPr>
        <w:tc>
          <w:tcPr>
            <w:tcW w:w="3052" w:type="dxa"/>
            <w:gridSpan w:val="5"/>
            <w:tcBorders>
              <w:top w:val="single" w:sz="4" w:space="0" w:color="auto"/>
              <w:left w:val="single" w:sz="24" w:space="0" w:color="auto"/>
              <w:bottom w:val="single" w:sz="12" w:space="0" w:color="auto"/>
              <w:right w:val="single" w:sz="12" w:space="0" w:color="auto"/>
            </w:tcBorders>
          </w:tcPr>
          <w:p w:rsidR="0006105D" w:rsidRPr="005022D5" w:rsidRDefault="0006105D" w:rsidP="000D6F6B">
            <w:pPr>
              <w:rPr>
                <w:sz w:val="20"/>
                <w:szCs w:val="20"/>
              </w:rPr>
            </w:pPr>
            <w:r>
              <w:rPr>
                <w:sz w:val="20"/>
                <w:szCs w:val="20"/>
              </w:rPr>
              <w:t>V</w:t>
            </w:r>
          </w:p>
          <w:p w:rsidR="0006105D" w:rsidRPr="005022D5" w:rsidRDefault="0006105D" w:rsidP="000D6F6B">
            <w:pPr>
              <w:rPr>
                <w:b/>
                <w:bCs/>
                <w:sz w:val="20"/>
                <w:szCs w:val="20"/>
              </w:rPr>
            </w:pPr>
          </w:p>
        </w:tc>
        <w:tc>
          <w:tcPr>
            <w:tcW w:w="2977" w:type="dxa"/>
            <w:gridSpan w:val="4"/>
            <w:tcBorders>
              <w:top w:val="single" w:sz="4" w:space="0" w:color="auto"/>
              <w:left w:val="single" w:sz="12" w:space="0" w:color="auto"/>
              <w:bottom w:val="single" w:sz="12" w:space="0" w:color="auto"/>
              <w:right w:val="single" w:sz="12" w:space="0" w:color="auto"/>
            </w:tcBorders>
          </w:tcPr>
          <w:p w:rsidR="0006105D" w:rsidRPr="005022D5" w:rsidRDefault="0006105D" w:rsidP="000D6F6B">
            <w:pPr>
              <w:rPr>
                <w:bCs/>
                <w:sz w:val="20"/>
                <w:szCs w:val="20"/>
              </w:rPr>
            </w:pPr>
            <w:r>
              <w:rPr>
                <w:bCs/>
                <w:sz w:val="20"/>
                <w:szCs w:val="20"/>
              </w:rPr>
              <w:t>H</w:t>
            </w:r>
          </w:p>
        </w:tc>
        <w:tc>
          <w:tcPr>
            <w:tcW w:w="2978" w:type="dxa"/>
            <w:gridSpan w:val="2"/>
            <w:tcBorders>
              <w:top w:val="single" w:sz="4" w:space="0" w:color="auto"/>
              <w:left w:val="single" w:sz="12" w:space="0" w:color="auto"/>
              <w:bottom w:val="single" w:sz="12" w:space="0" w:color="auto"/>
              <w:right w:val="single" w:sz="24" w:space="0" w:color="auto"/>
            </w:tcBorders>
          </w:tcPr>
          <w:p w:rsidR="0006105D" w:rsidRPr="005022D5" w:rsidRDefault="0006105D" w:rsidP="000D6F6B">
            <w:pPr>
              <w:rPr>
                <w:bCs/>
                <w:sz w:val="20"/>
                <w:szCs w:val="20"/>
              </w:rPr>
            </w:pPr>
          </w:p>
        </w:tc>
      </w:tr>
      <w:tr w:rsidR="0006105D" w:rsidRPr="005022D5" w:rsidTr="000D6F6B">
        <w:trPr>
          <w:cantSplit/>
          <w:trHeight w:val="206"/>
        </w:trPr>
        <w:tc>
          <w:tcPr>
            <w:tcW w:w="1500" w:type="dxa"/>
            <w:gridSpan w:val="4"/>
            <w:tcBorders>
              <w:top w:val="single" w:sz="12" w:space="0" w:color="auto"/>
              <w:left w:val="single" w:sz="24" w:space="0" w:color="auto"/>
              <w:bottom w:val="single" w:sz="4" w:space="0" w:color="auto"/>
              <w:right w:val="single" w:sz="8" w:space="0" w:color="auto"/>
            </w:tcBorders>
          </w:tcPr>
          <w:p w:rsidR="0006105D" w:rsidRPr="005022D5" w:rsidRDefault="0006105D" w:rsidP="000D6F6B">
            <w:pPr>
              <w:rPr>
                <w:b/>
                <w:bCs/>
                <w:sz w:val="20"/>
                <w:szCs w:val="20"/>
              </w:rPr>
            </w:pPr>
            <w:r w:rsidRPr="005022D5">
              <w:rPr>
                <w:b/>
                <w:bCs/>
                <w:sz w:val="20"/>
                <w:szCs w:val="20"/>
              </w:rPr>
              <w:t>Obmýtí</w:t>
            </w:r>
          </w:p>
        </w:tc>
        <w:tc>
          <w:tcPr>
            <w:tcW w:w="1552" w:type="dxa"/>
            <w:tcBorders>
              <w:top w:val="single" w:sz="12" w:space="0" w:color="auto"/>
              <w:left w:val="single" w:sz="8" w:space="0" w:color="auto"/>
              <w:bottom w:val="single" w:sz="4" w:space="0" w:color="auto"/>
              <w:right w:val="single" w:sz="12" w:space="0" w:color="auto"/>
            </w:tcBorders>
          </w:tcPr>
          <w:p w:rsidR="0006105D" w:rsidRPr="005022D5" w:rsidRDefault="0006105D" w:rsidP="000D6F6B">
            <w:pPr>
              <w:rPr>
                <w:b/>
                <w:bCs/>
                <w:sz w:val="20"/>
                <w:szCs w:val="20"/>
              </w:rPr>
            </w:pPr>
            <w:r w:rsidRPr="005022D5">
              <w:rPr>
                <w:b/>
                <w:bCs/>
                <w:sz w:val="20"/>
                <w:szCs w:val="20"/>
              </w:rPr>
              <w:t>Obnovní doba</w:t>
            </w:r>
          </w:p>
        </w:tc>
        <w:tc>
          <w:tcPr>
            <w:tcW w:w="1418" w:type="dxa"/>
            <w:gridSpan w:val="2"/>
            <w:tcBorders>
              <w:top w:val="single" w:sz="12" w:space="0" w:color="auto"/>
              <w:left w:val="single" w:sz="12" w:space="0" w:color="auto"/>
              <w:bottom w:val="single" w:sz="4" w:space="0" w:color="auto"/>
              <w:right w:val="single" w:sz="8" w:space="0" w:color="auto"/>
            </w:tcBorders>
          </w:tcPr>
          <w:p w:rsidR="0006105D" w:rsidRPr="005022D5" w:rsidRDefault="0006105D" w:rsidP="000D6F6B">
            <w:pPr>
              <w:rPr>
                <w:b/>
                <w:bCs/>
                <w:sz w:val="20"/>
                <w:szCs w:val="20"/>
              </w:rPr>
            </w:pPr>
            <w:r w:rsidRPr="005022D5">
              <w:rPr>
                <w:b/>
                <w:bCs/>
                <w:sz w:val="20"/>
                <w:szCs w:val="20"/>
              </w:rPr>
              <w:t>Obmýtí</w:t>
            </w:r>
          </w:p>
        </w:tc>
        <w:tc>
          <w:tcPr>
            <w:tcW w:w="1559" w:type="dxa"/>
            <w:gridSpan w:val="2"/>
            <w:tcBorders>
              <w:top w:val="single" w:sz="12" w:space="0" w:color="auto"/>
              <w:left w:val="single" w:sz="8" w:space="0" w:color="auto"/>
              <w:bottom w:val="single" w:sz="4" w:space="0" w:color="auto"/>
              <w:right w:val="single" w:sz="12" w:space="0" w:color="auto"/>
            </w:tcBorders>
          </w:tcPr>
          <w:p w:rsidR="0006105D" w:rsidRPr="005022D5" w:rsidRDefault="0006105D" w:rsidP="000D6F6B">
            <w:pPr>
              <w:rPr>
                <w:b/>
                <w:bCs/>
                <w:sz w:val="20"/>
                <w:szCs w:val="20"/>
              </w:rPr>
            </w:pPr>
            <w:r w:rsidRPr="005022D5">
              <w:rPr>
                <w:b/>
                <w:bCs/>
                <w:sz w:val="20"/>
                <w:szCs w:val="20"/>
              </w:rPr>
              <w:t>Obnovní doba</w:t>
            </w:r>
          </w:p>
        </w:tc>
        <w:tc>
          <w:tcPr>
            <w:tcW w:w="1476" w:type="dxa"/>
            <w:tcBorders>
              <w:top w:val="single" w:sz="12" w:space="0" w:color="auto"/>
              <w:left w:val="single" w:sz="12" w:space="0" w:color="auto"/>
              <w:bottom w:val="single" w:sz="4" w:space="0" w:color="auto"/>
              <w:right w:val="single" w:sz="8" w:space="0" w:color="auto"/>
            </w:tcBorders>
          </w:tcPr>
          <w:p w:rsidR="0006105D" w:rsidRPr="005022D5" w:rsidRDefault="0006105D" w:rsidP="000D6F6B">
            <w:pPr>
              <w:rPr>
                <w:b/>
                <w:bCs/>
                <w:sz w:val="20"/>
                <w:szCs w:val="20"/>
              </w:rPr>
            </w:pPr>
            <w:r w:rsidRPr="005022D5">
              <w:rPr>
                <w:b/>
                <w:bCs/>
                <w:sz w:val="20"/>
                <w:szCs w:val="20"/>
              </w:rPr>
              <w:t>Obmýtí</w:t>
            </w:r>
          </w:p>
        </w:tc>
        <w:tc>
          <w:tcPr>
            <w:tcW w:w="1502" w:type="dxa"/>
            <w:tcBorders>
              <w:top w:val="single" w:sz="12" w:space="0" w:color="auto"/>
              <w:left w:val="single" w:sz="8" w:space="0" w:color="auto"/>
              <w:bottom w:val="single" w:sz="4" w:space="0" w:color="auto"/>
              <w:right w:val="single" w:sz="24" w:space="0" w:color="auto"/>
            </w:tcBorders>
          </w:tcPr>
          <w:p w:rsidR="0006105D" w:rsidRPr="005022D5" w:rsidRDefault="0006105D" w:rsidP="000D6F6B">
            <w:pPr>
              <w:rPr>
                <w:b/>
                <w:bCs/>
                <w:sz w:val="20"/>
                <w:szCs w:val="20"/>
              </w:rPr>
            </w:pPr>
            <w:r w:rsidRPr="005022D5">
              <w:rPr>
                <w:b/>
                <w:bCs/>
                <w:sz w:val="20"/>
                <w:szCs w:val="20"/>
              </w:rPr>
              <w:t>Obnovní doba</w:t>
            </w:r>
          </w:p>
        </w:tc>
      </w:tr>
      <w:tr w:rsidR="0006105D" w:rsidRPr="005022D5" w:rsidTr="000D6F6B">
        <w:trPr>
          <w:cantSplit/>
          <w:trHeight w:val="373"/>
        </w:trPr>
        <w:tc>
          <w:tcPr>
            <w:tcW w:w="1500" w:type="dxa"/>
            <w:gridSpan w:val="4"/>
            <w:tcBorders>
              <w:top w:val="single" w:sz="4" w:space="0" w:color="auto"/>
              <w:left w:val="single" w:sz="24" w:space="0" w:color="auto"/>
              <w:bottom w:val="single" w:sz="8" w:space="0" w:color="auto"/>
              <w:right w:val="single" w:sz="8" w:space="0" w:color="auto"/>
            </w:tcBorders>
          </w:tcPr>
          <w:p w:rsidR="0006105D" w:rsidRPr="005022D5" w:rsidRDefault="0006105D" w:rsidP="000D6F6B">
            <w:pPr>
              <w:rPr>
                <w:bCs/>
                <w:sz w:val="20"/>
                <w:szCs w:val="20"/>
              </w:rPr>
            </w:pPr>
            <w:r>
              <w:rPr>
                <w:bCs/>
                <w:sz w:val="20"/>
                <w:szCs w:val="20"/>
              </w:rPr>
              <w:t>zkrácené</w:t>
            </w:r>
          </w:p>
        </w:tc>
        <w:tc>
          <w:tcPr>
            <w:tcW w:w="1552" w:type="dxa"/>
            <w:tcBorders>
              <w:top w:val="single" w:sz="4" w:space="0" w:color="auto"/>
              <w:left w:val="single" w:sz="8" w:space="0" w:color="auto"/>
              <w:bottom w:val="single" w:sz="8" w:space="0" w:color="auto"/>
              <w:right w:val="single" w:sz="12" w:space="0" w:color="auto"/>
            </w:tcBorders>
          </w:tcPr>
          <w:p w:rsidR="0006105D" w:rsidRPr="005022D5" w:rsidRDefault="0006105D" w:rsidP="000D6F6B">
            <w:pPr>
              <w:rPr>
                <w:bCs/>
                <w:sz w:val="20"/>
                <w:szCs w:val="20"/>
              </w:rPr>
            </w:pPr>
            <w:r>
              <w:rPr>
                <w:bCs/>
                <w:sz w:val="20"/>
                <w:szCs w:val="20"/>
              </w:rPr>
              <w:t>zkrácená</w:t>
            </w:r>
          </w:p>
        </w:tc>
        <w:tc>
          <w:tcPr>
            <w:tcW w:w="1418" w:type="dxa"/>
            <w:gridSpan w:val="2"/>
            <w:tcBorders>
              <w:top w:val="single" w:sz="4" w:space="0" w:color="auto"/>
              <w:left w:val="single" w:sz="12" w:space="0" w:color="auto"/>
              <w:bottom w:val="single" w:sz="8" w:space="0" w:color="auto"/>
              <w:right w:val="single" w:sz="8" w:space="0" w:color="auto"/>
            </w:tcBorders>
          </w:tcPr>
          <w:p w:rsidR="0006105D" w:rsidRPr="005022D5" w:rsidRDefault="0006105D" w:rsidP="000D6F6B">
            <w:pPr>
              <w:rPr>
                <w:bCs/>
                <w:sz w:val="20"/>
                <w:szCs w:val="20"/>
              </w:rPr>
            </w:pPr>
            <w:r>
              <w:rPr>
                <w:bCs/>
                <w:sz w:val="20"/>
                <w:szCs w:val="20"/>
              </w:rPr>
              <w:t>zkrácené</w:t>
            </w:r>
          </w:p>
        </w:tc>
        <w:tc>
          <w:tcPr>
            <w:tcW w:w="1559" w:type="dxa"/>
            <w:gridSpan w:val="2"/>
            <w:tcBorders>
              <w:top w:val="single" w:sz="4" w:space="0" w:color="auto"/>
              <w:left w:val="single" w:sz="8" w:space="0" w:color="auto"/>
              <w:bottom w:val="single" w:sz="8" w:space="0" w:color="auto"/>
              <w:right w:val="single" w:sz="12" w:space="0" w:color="auto"/>
            </w:tcBorders>
          </w:tcPr>
          <w:p w:rsidR="0006105D" w:rsidRPr="005022D5" w:rsidRDefault="0006105D" w:rsidP="000D6F6B">
            <w:pPr>
              <w:rPr>
                <w:bCs/>
                <w:sz w:val="20"/>
                <w:szCs w:val="20"/>
              </w:rPr>
            </w:pPr>
            <w:r>
              <w:rPr>
                <w:bCs/>
                <w:sz w:val="20"/>
                <w:szCs w:val="20"/>
              </w:rPr>
              <w:t>zkrácená</w:t>
            </w:r>
          </w:p>
        </w:tc>
        <w:tc>
          <w:tcPr>
            <w:tcW w:w="1476" w:type="dxa"/>
            <w:tcBorders>
              <w:top w:val="single" w:sz="4" w:space="0" w:color="auto"/>
              <w:left w:val="single" w:sz="12" w:space="0" w:color="auto"/>
              <w:bottom w:val="single" w:sz="8" w:space="0" w:color="auto"/>
              <w:right w:val="single" w:sz="8" w:space="0" w:color="auto"/>
            </w:tcBorders>
          </w:tcPr>
          <w:p w:rsidR="0006105D" w:rsidRPr="005022D5" w:rsidRDefault="0006105D" w:rsidP="000D6F6B">
            <w:pPr>
              <w:rPr>
                <w:bCs/>
                <w:sz w:val="20"/>
                <w:szCs w:val="20"/>
              </w:rPr>
            </w:pPr>
          </w:p>
        </w:tc>
        <w:tc>
          <w:tcPr>
            <w:tcW w:w="1502" w:type="dxa"/>
            <w:tcBorders>
              <w:top w:val="single" w:sz="4" w:space="0" w:color="auto"/>
              <w:left w:val="single" w:sz="8" w:space="0" w:color="auto"/>
              <w:bottom w:val="single" w:sz="8" w:space="0" w:color="auto"/>
              <w:right w:val="single" w:sz="24" w:space="0" w:color="auto"/>
            </w:tcBorders>
          </w:tcPr>
          <w:p w:rsidR="0006105D" w:rsidRPr="005022D5" w:rsidRDefault="0006105D" w:rsidP="000D6F6B">
            <w:pPr>
              <w:rPr>
                <w:bCs/>
                <w:sz w:val="20"/>
                <w:szCs w:val="20"/>
              </w:rPr>
            </w:pPr>
          </w:p>
        </w:tc>
      </w:tr>
      <w:tr w:rsidR="0006105D" w:rsidRPr="005022D5" w:rsidTr="000D6F6B">
        <w:trPr>
          <w:cantSplit/>
          <w:trHeight w:val="165"/>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Dlouhodobý cíl péče o lesní porosty</w:t>
            </w:r>
          </w:p>
        </w:tc>
      </w:tr>
      <w:tr w:rsidR="0006105D" w:rsidRPr="005022D5" w:rsidTr="000D6F6B">
        <w:trPr>
          <w:cantSplit/>
          <w:trHeight w:val="572"/>
        </w:trPr>
        <w:tc>
          <w:tcPr>
            <w:tcW w:w="3052" w:type="dxa"/>
            <w:gridSpan w:val="5"/>
            <w:tcBorders>
              <w:top w:val="single" w:sz="12" w:space="0" w:color="auto"/>
              <w:left w:val="single" w:sz="24" w:space="0" w:color="auto"/>
              <w:bottom w:val="double" w:sz="12" w:space="0" w:color="auto"/>
              <w:right w:val="single" w:sz="12" w:space="0" w:color="auto"/>
            </w:tcBorders>
          </w:tcPr>
          <w:p w:rsidR="0006105D" w:rsidRPr="00EA27B0" w:rsidRDefault="0006105D" w:rsidP="000D6F6B">
            <w:pPr>
              <w:rPr>
                <w:bCs/>
                <w:sz w:val="20"/>
                <w:szCs w:val="20"/>
              </w:rPr>
            </w:pPr>
            <w:r>
              <w:rPr>
                <w:sz w:val="20"/>
                <w:szCs w:val="20"/>
              </w:rPr>
              <w:t>Dlouhodobý p</w:t>
            </w:r>
            <w:r w:rsidRPr="005022D5">
              <w:rPr>
                <w:sz w:val="20"/>
                <w:szCs w:val="20"/>
              </w:rPr>
              <w:t>řevod na porost s přirozeným druhovým složením</w:t>
            </w:r>
            <w:r w:rsidRPr="005022D5">
              <w:rPr>
                <w:color w:val="000000"/>
                <w:sz w:val="20"/>
                <w:szCs w:val="20"/>
              </w:rPr>
              <w:t xml:space="preserve">: </w:t>
            </w:r>
            <w:r w:rsidRPr="005022D5">
              <w:rPr>
                <w:bCs/>
                <w:sz w:val="20"/>
                <w:szCs w:val="20"/>
              </w:rPr>
              <w:t>DBZ</w:t>
            </w:r>
            <w:r>
              <w:rPr>
                <w:bCs/>
                <w:sz w:val="20"/>
                <w:szCs w:val="20"/>
              </w:rPr>
              <w:t xml:space="preserve"> (DB)</w:t>
            </w:r>
            <w:r w:rsidRPr="005022D5">
              <w:rPr>
                <w:bCs/>
                <w:sz w:val="20"/>
                <w:szCs w:val="20"/>
              </w:rPr>
              <w:t xml:space="preserve"> </w:t>
            </w:r>
            <w:r>
              <w:rPr>
                <w:bCs/>
                <w:sz w:val="20"/>
                <w:szCs w:val="20"/>
              </w:rPr>
              <w:t>4</w:t>
            </w:r>
            <w:r w:rsidRPr="005022D5">
              <w:rPr>
                <w:bCs/>
                <w:sz w:val="20"/>
                <w:szCs w:val="20"/>
              </w:rPr>
              <w:t>-</w:t>
            </w:r>
            <w:r>
              <w:rPr>
                <w:bCs/>
                <w:sz w:val="20"/>
                <w:szCs w:val="20"/>
              </w:rPr>
              <w:t>6</w:t>
            </w:r>
            <w:r w:rsidRPr="005022D5">
              <w:rPr>
                <w:bCs/>
                <w:sz w:val="20"/>
                <w:szCs w:val="20"/>
              </w:rPr>
              <w:t xml:space="preserve">, HB </w:t>
            </w:r>
            <w:r>
              <w:rPr>
                <w:bCs/>
                <w:sz w:val="20"/>
                <w:szCs w:val="20"/>
              </w:rPr>
              <w:t>+- 1</w:t>
            </w:r>
            <w:r w:rsidRPr="005022D5">
              <w:rPr>
                <w:bCs/>
                <w:sz w:val="20"/>
                <w:szCs w:val="20"/>
              </w:rPr>
              <w:t xml:space="preserve">, BK </w:t>
            </w:r>
            <w:r>
              <w:rPr>
                <w:bCs/>
                <w:sz w:val="20"/>
                <w:szCs w:val="20"/>
              </w:rPr>
              <w:t>3 - 6, JD.</w:t>
            </w:r>
          </w:p>
        </w:tc>
        <w:tc>
          <w:tcPr>
            <w:tcW w:w="2977" w:type="dxa"/>
            <w:gridSpan w:val="4"/>
            <w:tcBorders>
              <w:top w:val="single" w:sz="12" w:space="0" w:color="auto"/>
              <w:left w:val="nil"/>
              <w:bottom w:val="double" w:sz="12" w:space="0" w:color="auto"/>
              <w:right w:val="single" w:sz="12" w:space="0" w:color="auto"/>
            </w:tcBorders>
          </w:tcPr>
          <w:p w:rsidR="0006105D" w:rsidRPr="00EA27B0" w:rsidRDefault="0006105D" w:rsidP="000D6F6B">
            <w:pPr>
              <w:rPr>
                <w:bCs/>
                <w:sz w:val="20"/>
                <w:szCs w:val="20"/>
              </w:rPr>
            </w:pPr>
            <w:r>
              <w:rPr>
                <w:sz w:val="20"/>
                <w:szCs w:val="20"/>
              </w:rPr>
              <w:t>Dlouhodobý p</w:t>
            </w:r>
            <w:r w:rsidRPr="005022D5">
              <w:rPr>
                <w:sz w:val="20"/>
                <w:szCs w:val="20"/>
              </w:rPr>
              <w:t>řevod na porost s přirozeným druhovým složením</w:t>
            </w:r>
            <w:r w:rsidRPr="005022D5">
              <w:rPr>
                <w:color w:val="000000"/>
                <w:sz w:val="20"/>
                <w:szCs w:val="20"/>
              </w:rPr>
              <w:t xml:space="preserve">: </w:t>
            </w:r>
            <w:r w:rsidRPr="005022D5">
              <w:rPr>
                <w:bCs/>
                <w:sz w:val="20"/>
                <w:szCs w:val="20"/>
              </w:rPr>
              <w:t>DBZ</w:t>
            </w:r>
            <w:r>
              <w:rPr>
                <w:bCs/>
                <w:sz w:val="20"/>
                <w:szCs w:val="20"/>
              </w:rPr>
              <w:t xml:space="preserve"> (DB)</w:t>
            </w:r>
            <w:r w:rsidRPr="005022D5">
              <w:rPr>
                <w:bCs/>
                <w:sz w:val="20"/>
                <w:szCs w:val="20"/>
              </w:rPr>
              <w:t xml:space="preserve"> </w:t>
            </w:r>
            <w:r>
              <w:rPr>
                <w:bCs/>
                <w:sz w:val="20"/>
                <w:szCs w:val="20"/>
              </w:rPr>
              <w:t>4</w:t>
            </w:r>
            <w:r w:rsidRPr="005022D5">
              <w:rPr>
                <w:bCs/>
                <w:sz w:val="20"/>
                <w:szCs w:val="20"/>
              </w:rPr>
              <w:t>-</w:t>
            </w:r>
            <w:r>
              <w:rPr>
                <w:bCs/>
                <w:sz w:val="20"/>
                <w:szCs w:val="20"/>
              </w:rPr>
              <w:t>6</w:t>
            </w:r>
            <w:r w:rsidRPr="005022D5">
              <w:rPr>
                <w:bCs/>
                <w:sz w:val="20"/>
                <w:szCs w:val="20"/>
              </w:rPr>
              <w:t xml:space="preserve">, HB </w:t>
            </w:r>
            <w:r>
              <w:rPr>
                <w:bCs/>
                <w:sz w:val="20"/>
                <w:szCs w:val="20"/>
              </w:rPr>
              <w:t>+- 1</w:t>
            </w:r>
            <w:r w:rsidRPr="005022D5">
              <w:rPr>
                <w:bCs/>
                <w:sz w:val="20"/>
                <w:szCs w:val="20"/>
              </w:rPr>
              <w:t xml:space="preserve">, BK </w:t>
            </w:r>
            <w:r>
              <w:rPr>
                <w:bCs/>
                <w:sz w:val="20"/>
                <w:szCs w:val="20"/>
              </w:rPr>
              <w:t>3 - 6, JD.</w:t>
            </w:r>
          </w:p>
        </w:tc>
        <w:tc>
          <w:tcPr>
            <w:tcW w:w="2978" w:type="dxa"/>
            <w:gridSpan w:val="2"/>
            <w:tcBorders>
              <w:top w:val="single" w:sz="12" w:space="0" w:color="auto"/>
              <w:left w:val="nil"/>
              <w:bottom w:val="double" w:sz="12" w:space="0" w:color="auto"/>
              <w:right w:val="single" w:sz="24" w:space="0" w:color="auto"/>
            </w:tcBorders>
          </w:tcPr>
          <w:p w:rsidR="0006105D" w:rsidRPr="005022D5" w:rsidRDefault="0006105D" w:rsidP="000D6F6B">
            <w:pPr>
              <w:rPr>
                <w:b/>
                <w:bCs/>
                <w:sz w:val="20"/>
                <w:szCs w:val="20"/>
              </w:rPr>
            </w:pPr>
          </w:p>
        </w:tc>
      </w:tr>
      <w:tr w:rsidR="0006105D" w:rsidRPr="005022D5" w:rsidTr="000D6F6B">
        <w:trPr>
          <w:cantSplit/>
          <w:trHeight w:val="139"/>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Způsob obnovy a obnovní postup, včetně doporučených technologií</w:t>
            </w:r>
          </w:p>
        </w:tc>
      </w:tr>
      <w:tr w:rsidR="0006105D" w:rsidRPr="005022D5" w:rsidTr="000D6F6B">
        <w:trPr>
          <w:cantSplit/>
          <w:trHeight w:val="617"/>
        </w:trPr>
        <w:tc>
          <w:tcPr>
            <w:tcW w:w="3052" w:type="dxa"/>
            <w:gridSpan w:val="5"/>
            <w:tcBorders>
              <w:top w:val="single" w:sz="12" w:space="0" w:color="auto"/>
              <w:left w:val="single" w:sz="24" w:space="0" w:color="auto"/>
              <w:bottom w:val="single" w:sz="8" w:space="0" w:color="auto"/>
              <w:right w:val="single" w:sz="12" w:space="0" w:color="auto"/>
            </w:tcBorders>
          </w:tcPr>
          <w:p w:rsidR="0006105D" w:rsidRPr="005022D5" w:rsidRDefault="0006105D" w:rsidP="008D2838">
            <w:pPr>
              <w:rPr>
                <w:b/>
                <w:bCs/>
                <w:sz w:val="20"/>
                <w:szCs w:val="20"/>
              </w:rPr>
            </w:pPr>
            <w:r w:rsidRPr="005022D5">
              <w:rPr>
                <w:sz w:val="20"/>
                <w:szCs w:val="20"/>
              </w:rPr>
              <w:t>Podsadbami cílových dřevin v malých skupinách měnit na cílovou druhovou s</w:t>
            </w:r>
            <w:r>
              <w:rPr>
                <w:sz w:val="20"/>
                <w:szCs w:val="20"/>
              </w:rPr>
              <w:t>kl</w:t>
            </w:r>
            <w:r w:rsidRPr="005022D5">
              <w:rPr>
                <w:sz w:val="20"/>
                <w:szCs w:val="20"/>
              </w:rPr>
              <w:t>adbu</w:t>
            </w:r>
            <w:r>
              <w:rPr>
                <w:sz w:val="20"/>
                <w:szCs w:val="20"/>
              </w:rPr>
              <w:t>.</w:t>
            </w:r>
          </w:p>
        </w:tc>
        <w:tc>
          <w:tcPr>
            <w:tcW w:w="2977" w:type="dxa"/>
            <w:gridSpan w:val="4"/>
            <w:tcBorders>
              <w:top w:val="single" w:sz="12" w:space="0" w:color="auto"/>
              <w:left w:val="single" w:sz="12" w:space="0" w:color="auto"/>
              <w:bottom w:val="double" w:sz="12" w:space="0" w:color="auto"/>
              <w:right w:val="single" w:sz="12" w:space="0" w:color="auto"/>
            </w:tcBorders>
          </w:tcPr>
          <w:p w:rsidR="0006105D" w:rsidRPr="005022D5" w:rsidRDefault="0006105D" w:rsidP="000D6F6B">
            <w:pPr>
              <w:rPr>
                <w:b/>
                <w:bCs/>
                <w:sz w:val="20"/>
                <w:szCs w:val="20"/>
              </w:rPr>
            </w:pPr>
            <w:r w:rsidRPr="005022D5">
              <w:rPr>
                <w:sz w:val="20"/>
                <w:szCs w:val="20"/>
              </w:rPr>
              <w:t>Výsadbami, dosadbami cílových dřevin měnit na cílovou druhovou s</w:t>
            </w:r>
            <w:r>
              <w:rPr>
                <w:sz w:val="20"/>
                <w:szCs w:val="20"/>
              </w:rPr>
              <w:t>kl</w:t>
            </w:r>
            <w:r w:rsidRPr="005022D5">
              <w:rPr>
                <w:sz w:val="20"/>
                <w:szCs w:val="20"/>
              </w:rPr>
              <w:t>adbu.</w:t>
            </w:r>
          </w:p>
        </w:tc>
        <w:tc>
          <w:tcPr>
            <w:tcW w:w="2978" w:type="dxa"/>
            <w:gridSpan w:val="2"/>
            <w:tcBorders>
              <w:top w:val="single" w:sz="12" w:space="0" w:color="auto"/>
              <w:left w:val="nil"/>
              <w:bottom w:val="double" w:sz="12" w:space="0" w:color="auto"/>
              <w:right w:val="single" w:sz="24" w:space="0" w:color="auto"/>
            </w:tcBorders>
          </w:tcPr>
          <w:p w:rsidR="0006105D" w:rsidRPr="005022D5" w:rsidRDefault="0006105D" w:rsidP="000D6F6B">
            <w:pPr>
              <w:rPr>
                <w:b/>
                <w:bCs/>
                <w:sz w:val="20"/>
                <w:szCs w:val="20"/>
              </w:rPr>
            </w:pPr>
          </w:p>
        </w:tc>
      </w:tr>
      <w:tr w:rsidR="0006105D" w:rsidRPr="005022D5" w:rsidTr="000D6F6B">
        <w:trPr>
          <w:cantSplit/>
          <w:trHeight w:val="180"/>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Způsob zalesnění, stanovení druhů a procento melioračních a zpevňujících dřevin při obnově porostu</w:t>
            </w:r>
          </w:p>
        </w:tc>
      </w:tr>
      <w:tr w:rsidR="0006105D" w:rsidRPr="005022D5" w:rsidTr="000D6F6B">
        <w:trPr>
          <w:cantSplit/>
          <w:trHeight w:val="505"/>
        </w:trPr>
        <w:tc>
          <w:tcPr>
            <w:tcW w:w="3052" w:type="dxa"/>
            <w:gridSpan w:val="5"/>
            <w:tcBorders>
              <w:top w:val="single" w:sz="12" w:space="0" w:color="auto"/>
              <w:left w:val="single" w:sz="24" w:space="0" w:color="auto"/>
              <w:bottom w:val="single" w:sz="12" w:space="0" w:color="auto"/>
              <w:right w:val="single" w:sz="12" w:space="0" w:color="auto"/>
            </w:tcBorders>
          </w:tcPr>
          <w:p w:rsidR="0006105D" w:rsidRPr="005022D5" w:rsidRDefault="0006105D" w:rsidP="000D6F6B">
            <w:pPr>
              <w:rPr>
                <w:b/>
                <w:bCs/>
                <w:sz w:val="20"/>
                <w:szCs w:val="20"/>
              </w:rPr>
            </w:pPr>
            <w:r w:rsidRPr="005022D5">
              <w:rPr>
                <w:sz w:val="20"/>
                <w:szCs w:val="20"/>
              </w:rPr>
              <w:t>Sadba jamková s krytokořennými sazenicemi, podíl MZD → 100%.</w:t>
            </w:r>
          </w:p>
        </w:tc>
        <w:tc>
          <w:tcPr>
            <w:tcW w:w="2977" w:type="dxa"/>
            <w:gridSpan w:val="4"/>
            <w:tcBorders>
              <w:top w:val="single" w:sz="12" w:space="0" w:color="auto"/>
              <w:left w:val="single" w:sz="12" w:space="0" w:color="auto"/>
              <w:bottom w:val="single" w:sz="8" w:space="0" w:color="auto"/>
              <w:right w:val="single" w:sz="12" w:space="0" w:color="auto"/>
            </w:tcBorders>
          </w:tcPr>
          <w:p w:rsidR="0006105D" w:rsidRPr="005022D5" w:rsidRDefault="0006105D" w:rsidP="000D6F6B">
            <w:pPr>
              <w:rPr>
                <w:b/>
                <w:bCs/>
                <w:sz w:val="20"/>
                <w:szCs w:val="20"/>
              </w:rPr>
            </w:pPr>
            <w:r w:rsidRPr="005022D5">
              <w:rPr>
                <w:sz w:val="20"/>
                <w:szCs w:val="20"/>
              </w:rPr>
              <w:t>Sadba jamková s krytokořennými sazenicemi, podíl MZD → 100%.</w:t>
            </w:r>
          </w:p>
        </w:tc>
        <w:tc>
          <w:tcPr>
            <w:tcW w:w="2978" w:type="dxa"/>
            <w:gridSpan w:val="2"/>
            <w:tcBorders>
              <w:top w:val="single" w:sz="12" w:space="0" w:color="auto"/>
              <w:left w:val="single" w:sz="12" w:space="0" w:color="auto"/>
              <w:bottom w:val="single" w:sz="8" w:space="0" w:color="auto"/>
              <w:right w:val="single" w:sz="24" w:space="0" w:color="auto"/>
            </w:tcBorders>
          </w:tcPr>
          <w:p w:rsidR="0006105D" w:rsidRPr="005022D5" w:rsidRDefault="0006105D" w:rsidP="000D6F6B">
            <w:pPr>
              <w:rPr>
                <w:b/>
                <w:bCs/>
                <w:sz w:val="20"/>
                <w:szCs w:val="20"/>
              </w:rPr>
            </w:pPr>
          </w:p>
        </w:tc>
      </w:tr>
      <w:tr w:rsidR="0006105D" w:rsidRPr="005022D5" w:rsidTr="000D6F6B">
        <w:trPr>
          <w:cantSplit/>
          <w:trHeight w:val="38"/>
        </w:trPr>
        <w:tc>
          <w:tcPr>
            <w:tcW w:w="9007" w:type="dxa"/>
            <w:gridSpan w:val="11"/>
            <w:tcBorders>
              <w:top w:val="single" w:sz="12" w:space="0" w:color="auto"/>
              <w:left w:val="single" w:sz="24" w:space="0" w:color="auto"/>
              <w:bottom w:val="nil"/>
              <w:right w:val="single" w:sz="24" w:space="0" w:color="auto"/>
            </w:tcBorders>
          </w:tcPr>
          <w:p w:rsidR="0006105D" w:rsidRPr="005022D5" w:rsidRDefault="0006105D" w:rsidP="000D6F6B">
            <w:pPr>
              <w:rPr>
                <w:b/>
                <w:bCs/>
                <w:sz w:val="20"/>
                <w:szCs w:val="20"/>
              </w:rPr>
            </w:pPr>
            <w:r w:rsidRPr="005022D5">
              <w:rPr>
                <w:b/>
                <w:bCs/>
                <w:sz w:val="20"/>
                <w:szCs w:val="20"/>
              </w:rPr>
              <w:t>Dřeviny uplatňované při zalesnění za použití umělé obnovy (%)</w:t>
            </w:r>
          </w:p>
        </w:tc>
      </w:tr>
      <w:tr w:rsidR="0006105D" w:rsidRPr="005022D5" w:rsidTr="000D6F6B">
        <w:trPr>
          <w:cantSplit/>
          <w:trHeight w:val="38"/>
        </w:trPr>
        <w:tc>
          <w:tcPr>
            <w:tcW w:w="638" w:type="dxa"/>
            <w:tcBorders>
              <w:top w:val="single" w:sz="12" w:space="0" w:color="auto"/>
              <w:left w:val="single" w:sz="24" w:space="0" w:color="auto"/>
              <w:bottom w:val="single" w:sz="12" w:space="0" w:color="auto"/>
              <w:right w:val="single" w:sz="2" w:space="0" w:color="auto"/>
            </w:tcBorders>
          </w:tcPr>
          <w:p w:rsidR="0006105D" w:rsidRPr="005022D5" w:rsidRDefault="0006105D" w:rsidP="000D6F6B">
            <w:pPr>
              <w:rPr>
                <w:b/>
                <w:bCs/>
                <w:sz w:val="20"/>
                <w:szCs w:val="20"/>
              </w:rPr>
            </w:pPr>
            <w:r w:rsidRPr="005022D5">
              <w:rPr>
                <w:b/>
                <w:bCs/>
                <w:sz w:val="20"/>
                <w:szCs w:val="20"/>
              </w:rPr>
              <w:t>SLT</w:t>
            </w:r>
          </w:p>
        </w:tc>
        <w:tc>
          <w:tcPr>
            <w:tcW w:w="2414" w:type="dxa"/>
            <w:gridSpan w:val="4"/>
            <w:tcBorders>
              <w:top w:val="single" w:sz="12" w:space="0" w:color="auto"/>
              <w:left w:val="single" w:sz="2" w:space="0" w:color="auto"/>
              <w:bottom w:val="single" w:sz="8" w:space="0" w:color="auto"/>
              <w:right w:val="single" w:sz="8" w:space="0" w:color="auto"/>
            </w:tcBorders>
          </w:tcPr>
          <w:p w:rsidR="0006105D" w:rsidRPr="005022D5" w:rsidRDefault="0006105D" w:rsidP="000D6F6B">
            <w:pPr>
              <w:rPr>
                <w:b/>
                <w:bCs/>
                <w:sz w:val="20"/>
                <w:szCs w:val="20"/>
              </w:rPr>
            </w:pPr>
            <w:r w:rsidRPr="005022D5">
              <w:rPr>
                <w:b/>
                <w:bCs/>
                <w:sz w:val="20"/>
                <w:szCs w:val="20"/>
              </w:rPr>
              <w:t>druh dřeviny</w:t>
            </w:r>
          </w:p>
        </w:tc>
        <w:tc>
          <w:tcPr>
            <w:tcW w:w="5955" w:type="dxa"/>
            <w:gridSpan w:val="6"/>
            <w:tcBorders>
              <w:top w:val="single" w:sz="12" w:space="0" w:color="auto"/>
              <w:left w:val="single" w:sz="8"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komentář k způsobu použití dřeviny při umělé obnově</w:t>
            </w:r>
          </w:p>
        </w:tc>
      </w:tr>
      <w:tr w:rsidR="0006105D" w:rsidRPr="005022D5" w:rsidTr="000D6F6B">
        <w:trPr>
          <w:cantSplit/>
          <w:trHeight w:val="549"/>
        </w:trPr>
        <w:tc>
          <w:tcPr>
            <w:tcW w:w="638" w:type="dxa"/>
            <w:tcBorders>
              <w:top w:val="single" w:sz="12" w:space="0" w:color="auto"/>
              <w:left w:val="single" w:sz="24" w:space="0" w:color="auto"/>
              <w:bottom w:val="double" w:sz="12" w:space="0" w:color="auto"/>
              <w:right w:val="single" w:sz="2" w:space="0" w:color="auto"/>
            </w:tcBorders>
          </w:tcPr>
          <w:p w:rsidR="0006105D" w:rsidRPr="005022D5" w:rsidRDefault="0006105D" w:rsidP="000D6F6B">
            <w:pPr>
              <w:rPr>
                <w:sz w:val="20"/>
                <w:szCs w:val="20"/>
              </w:rPr>
            </w:pPr>
          </w:p>
        </w:tc>
        <w:tc>
          <w:tcPr>
            <w:tcW w:w="2414" w:type="dxa"/>
            <w:gridSpan w:val="4"/>
            <w:tcBorders>
              <w:top w:val="single" w:sz="12" w:space="0" w:color="auto"/>
              <w:left w:val="single" w:sz="2" w:space="0" w:color="auto"/>
              <w:bottom w:val="double" w:sz="12" w:space="0" w:color="auto"/>
              <w:right w:val="single" w:sz="2" w:space="0" w:color="auto"/>
            </w:tcBorders>
          </w:tcPr>
          <w:p w:rsidR="0006105D" w:rsidRPr="005022D5" w:rsidRDefault="0006105D" w:rsidP="000D6F6B">
            <w:pPr>
              <w:rPr>
                <w:sz w:val="20"/>
                <w:szCs w:val="20"/>
              </w:rPr>
            </w:pPr>
          </w:p>
        </w:tc>
        <w:tc>
          <w:tcPr>
            <w:tcW w:w="5955" w:type="dxa"/>
            <w:gridSpan w:val="6"/>
            <w:tcBorders>
              <w:top w:val="single" w:sz="12" w:space="0" w:color="auto"/>
              <w:left w:val="single" w:sz="2" w:space="0" w:color="auto"/>
              <w:bottom w:val="double" w:sz="12" w:space="0" w:color="auto"/>
              <w:right w:val="single" w:sz="24" w:space="0" w:color="auto"/>
            </w:tcBorders>
          </w:tcPr>
          <w:p w:rsidR="0006105D" w:rsidRPr="005022D5" w:rsidRDefault="0006105D" w:rsidP="000D6F6B">
            <w:pPr>
              <w:rPr>
                <w:bCs/>
                <w:sz w:val="20"/>
                <w:szCs w:val="20"/>
              </w:rPr>
            </w:pPr>
          </w:p>
        </w:tc>
      </w:tr>
      <w:tr w:rsidR="0006105D" w:rsidRPr="005022D5" w:rsidTr="000D6F6B">
        <w:trPr>
          <w:cantSplit/>
          <w:trHeight w:val="149"/>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0D6F6B">
            <w:pPr>
              <w:rPr>
                <w:b/>
                <w:bCs/>
                <w:sz w:val="20"/>
                <w:szCs w:val="20"/>
              </w:rPr>
            </w:pPr>
            <w:r w:rsidRPr="005022D5">
              <w:rPr>
                <w:b/>
                <w:bCs/>
                <w:sz w:val="20"/>
                <w:szCs w:val="20"/>
              </w:rPr>
              <w:t>Péče o nálety, nárosty a kultury a výchova porostů, včetně doporučených technologií</w:t>
            </w:r>
          </w:p>
        </w:tc>
      </w:tr>
      <w:tr w:rsidR="0006105D" w:rsidRPr="005022D5" w:rsidTr="000D6F6B">
        <w:trPr>
          <w:cantSplit/>
          <w:trHeight w:hRule="exact" w:val="6"/>
        </w:trPr>
        <w:tc>
          <w:tcPr>
            <w:tcW w:w="9007" w:type="dxa"/>
            <w:gridSpan w:val="11"/>
            <w:tcBorders>
              <w:top w:val="single" w:sz="12" w:space="0" w:color="auto"/>
              <w:left w:val="single" w:sz="12" w:space="0" w:color="auto"/>
              <w:bottom w:val="single" w:sz="8" w:space="0" w:color="auto"/>
              <w:right w:val="single" w:sz="24" w:space="0" w:color="auto"/>
            </w:tcBorders>
          </w:tcPr>
          <w:p w:rsidR="0006105D" w:rsidRPr="005022D5" w:rsidRDefault="0006105D" w:rsidP="000D6F6B">
            <w:pPr>
              <w:rPr>
                <w:b/>
                <w:bCs/>
                <w:sz w:val="20"/>
                <w:szCs w:val="20"/>
              </w:rPr>
            </w:pPr>
          </w:p>
        </w:tc>
      </w:tr>
      <w:tr w:rsidR="0006105D" w:rsidRPr="005022D5" w:rsidTr="000D6F6B">
        <w:trPr>
          <w:cantSplit/>
          <w:trHeight w:val="549"/>
        </w:trPr>
        <w:tc>
          <w:tcPr>
            <w:tcW w:w="3052" w:type="dxa"/>
            <w:gridSpan w:val="5"/>
            <w:tcBorders>
              <w:top w:val="single" w:sz="8" w:space="0" w:color="auto"/>
              <w:left w:val="single" w:sz="24" w:space="0" w:color="auto"/>
              <w:bottom w:val="double" w:sz="12" w:space="0" w:color="auto"/>
              <w:right w:val="single" w:sz="12" w:space="0" w:color="auto"/>
            </w:tcBorders>
          </w:tcPr>
          <w:p w:rsidR="0006105D" w:rsidRPr="005022D5" w:rsidRDefault="0006105D" w:rsidP="000D6F6B">
            <w:pPr>
              <w:rPr>
                <w:sz w:val="20"/>
                <w:szCs w:val="20"/>
              </w:rPr>
            </w:pPr>
            <w:r>
              <w:rPr>
                <w:sz w:val="20"/>
                <w:szCs w:val="20"/>
              </w:rPr>
              <w:t>Odstraňování náletů a výmladků topolu kanadského.</w:t>
            </w:r>
          </w:p>
        </w:tc>
        <w:tc>
          <w:tcPr>
            <w:tcW w:w="2977" w:type="dxa"/>
            <w:gridSpan w:val="4"/>
            <w:tcBorders>
              <w:top w:val="single" w:sz="8" w:space="0" w:color="auto"/>
              <w:left w:val="nil"/>
              <w:bottom w:val="double" w:sz="12" w:space="0" w:color="auto"/>
              <w:right w:val="single" w:sz="12" w:space="0" w:color="auto"/>
            </w:tcBorders>
          </w:tcPr>
          <w:p w:rsidR="0006105D" w:rsidRPr="005022D5" w:rsidRDefault="0006105D" w:rsidP="000D6F6B">
            <w:pPr>
              <w:rPr>
                <w:bCs/>
                <w:sz w:val="20"/>
                <w:szCs w:val="20"/>
              </w:rPr>
            </w:pPr>
            <w:r w:rsidRPr="005022D5">
              <w:rPr>
                <w:bCs/>
                <w:sz w:val="20"/>
                <w:szCs w:val="20"/>
              </w:rPr>
              <w:t>Odstraňování náletů a výmladků AK.</w:t>
            </w:r>
          </w:p>
        </w:tc>
        <w:tc>
          <w:tcPr>
            <w:tcW w:w="2978" w:type="dxa"/>
            <w:gridSpan w:val="2"/>
            <w:tcBorders>
              <w:top w:val="single" w:sz="8" w:space="0" w:color="auto"/>
              <w:left w:val="nil"/>
              <w:bottom w:val="double" w:sz="12" w:space="0" w:color="auto"/>
              <w:right w:val="single" w:sz="24" w:space="0" w:color="auto"/>
            </w:tcBorders>
          </w:tcPr>
          <w:p w:rsidR="0006105D" w:rsidRPr="005022D5" w:rsidRDefault="0006105D" w:rsidP="000D6F6B">
            <w:pPr>
              <w:rPr>
                <w:bCs/>
                <w:sz w:val="20"/>
                <w:szCs w:val="20"/>
              </w:rPr>
            </w:pPr>
          </w:p>
        </w:tc>
      </w:tr>
      <w:tr w:rsidR="0006105D" w:rsidRPr="005022D5" w:rsidTr="000D6F6B">
        <w:trPr>
          <w:cantSplit/>
          <w:trHeight w:val="149"/>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0D6F6B">
            <w:pPr>
              <w:rPr>
                <w:b/>
                <w:bCs/>
                <w:sz w:val="20"/>
                <w:szCs w:val="20"/>
              </w:rPr>
            </w:pPr>
            <w:r w:rsidRPr="005022D5">
              <w:rPr>
                <w:b/>
                <w:bCs/>
                <w:sz w:val="20"/>
                <w:szCs w:val="20"/>
              </w:rPr>
              <w:t>Opatření ochrany lesa včetně doporučených technologií</w:t>
            </w:r>
          </w:p>
        </w:tc>
      </w:tr>
      <w:tr w:rsidR="0006105D" w:rsidRPr="005022D5" w:rsidTr="000D6F6B">
        <w:trPr>
          <w:cantSplit/>
          <w:trHeight w:hRule="exact" w:val="6"/>
        </w:trPr>
        <w:tc>
          <w:tcPr>
            <w:tcW w:w="9007" w:type="dxa"/>
            <w:gridSpan w:val="11"/>
            <w:tcBorders>
              <w:top w:val="single" w:sz="8" w:space="0" w:color="auto"/>
              <w:left w:val="single" w:sz="12" w:space="0" w:color="auto"/>
              <w:bottom w:val="single" w:sz="8" w:space="0" w:color="auto"/>
              <w:right w:val="single" w:sz="24" w:space="0" w:color="auto"/>
            </w:tcBorders>
          </w:tcPr>
          <w:p w:rsidR="0006105D" w:rsidRPr="005022D5" w:rsidRDefault="0006105D" w:rsidP="000D6F6B">
            <w:pPr>
              <w:rPr>
                <w:b/>
                <w:bCs/>
                <w:sz w:val="20"/>
                <w:szCs w:val="20"/>
              </w:rPr>
            </w:pPr>
          </w:p>
        </w:tc>
      </w:tr>
      <w:tr w:rsidR="0006105D" w:rsidRPr="005022D5" w:rsidTr="000D6F6B">
        <w:trPr>
          <w:cantSplit/>
          <w:trHeight w:val="593"/>
        </w:trPr>
        <w:tc>
          <w:tcPr>
            <w:tcW w:w="3052" w:type="dxa"/>
            <w:gridSpan w:val="5"/>
            <w:tcBorders>
              <w:top w:val="single" w:sz="8" w:space="0" w:color="auto"/>
              <w:left w:val="single" w:sz="24" w:space="0" w:color="auto"/>
              <w:bottom w:val="double" w:sz="4" w:space="0" w:color="auto"/>
              <w:right w:val="single" w:sz="12" w:space="0" w:color="auto"/>
            </w:tcBorders>
          </w:tcPr>
          <w:p w:rsidR="0006105D" w:rsidRPr="005022D5" w:rsidRDefault="0006105D" w:rsidP="000D6F6B">
            <w:pPr>
              <w:rPr>
                <w:bCs/>
                <w:sz w:val="20"/>
                <w:szCs w:val="20"/>
              </w:rPr>
            </w:pPr>
            <w:r w:rsidRPr="005022D5">
              <w:rPr>
                <w:sz w:val="20"/>
                <w:szCs w:val="20"/>
              </w:rPr>
              <w:t>Vyloučit použití chemických prostředků.</w:t>
            </w:r>
          </w:p>
        </w:tc>
        <w:tc>
          <w:tcPr>
            <w:tcW w:w="2977" w:type="dxa"/>
            <w:gridSpan w:val="4"/>
            <w:tcBorders>
              <w:top w:val="single" w:sz="8" w:space="0" w:color="auto"/>
              <w:left w:val="single" w:sz="12" w:space="0" w:color="auto"/>
              <w:bottom w:val="double" w:sz="12" w:space="0" w:color="auto"/>
              <w:right w:val="single" w:sz="12" w:space="0" w:color="auto"/>
            </w:tcBorders>
          </w:tcPr>
          <w:p w:rsidR="0006105D" w:rsidRPr="005022D5" w:rsidRDefault="0006105D" w:rsidP="000D6F6B">
            <w:pPr>
              <w:rPr>
                <w:bCs/>
                <w:sz w:val="20"/>
                <w:szCs w:val="20"/>
              </w:rPr>
            </w:pPr>
            <w:r w:rsidRPr="005022D5">
              <w:rPr>
                <w:sz w:val="20"/>
                <w:szCs w:val="20"/>
              </w:rPr>
              <w:t>Vyloučit použití chemických prostředků.</w:t>
            </w:r>
          </w:p>
        </w:tc>
        <w:tc>
          <w:tcPr>
            <w:tcW w:w="2978" w:type="dxa"/>
            <w:gridSpan w:val="2"/>
            <w:tcBorders>
              <w:top w:val="single" w:sz="8" w:space="0" w:color="auto"/>
              <w:left w:val="single" w:sz="12" w:space="0" w:color="auto"/>
              <w:bottom w:val="double" w:sz="12" w:space="0" w:color="auto"/>
              <w:right w:val="single" w:sz="24" w:space="0" w:color="auto"/>
            </w:tcBorders>
          </w:tcPr>
          <w:p w:rsidR="0006105D" w:rsidRPr="005022D5" w:rsidRDefault="0006105D" w:rsidP="000D6F6B">
            <w:pPr>
              <w:rPr>
                <w:bCs/>
                <w:sz w:val="20"/>
                <w:szCs w:val="20"/>
              </w:rPr>
            </w:pPr>
          </w:p>
        </w:tc>
      </w:tr>
      <w:tr w:rsidR="0006105D" w:rsidRPr="005022D5" w:rsidTr="000D6F6B">
        <w:trPr>
          <w:cantSplit/>
          <w:trHeight w:val="231"/>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0D6F6B">
            <w:pPr>
              <w:rPr>
                <w:b/>
                <w:bCs/>
                <w:sz w:val="20"/>
                <w:szCs w:val="20"/>
              </w:rPr>
            </w:pPr>
            <w:r w:rsidRPr="005022D5">
              <w:rPr>
                <w:b/>
                <w:bCs/>
                <w:sz w:val="20"/>
                <w:szCs w:val="20"/>
              </w:rPr>
              <w:t>Provádění nahodilých těžeb včetně doporučených technologií</w:t>
            </w:r>
          </w:p>
        </w:tc>
      </w:tr>
      <w:tr w:rsidR="0006105D" w:rsidRPr="005022D5" w:rsidTr="000D6F6B">
        <w:trPr>
          <w:cantSplit/>
          <w:trHeight w:val="514"/>
        </w:trPr>
        <w:tc>
          <w:tcPr>
            <w:tcW w:w="3123" w:type="dxa"/>
            <w:gridSpan w:val="6"/>
            <w:tcBorders>
              <w:top w:val="single" w:sz="12" w:space="0" w:color="auto"/>
              <w:left w:val="single" w:sz="24" w:space="0" w:color="auto"/>
              <w:bottom w:val="double" w:sz="12" w:space="0" w:color="auto"/>
              <w:right w:val="single" w:sz="12" w:space="0" w:color="auto"/>
            </w:tcBorders>
          </w:tcPr>
          <w:p w:rsidR="0006105D" w:rsidRPr="005022D5" w:rsidRDefault="0006105D" w:rsidP="000D6F6B">
            <w:pPr>
              <w:rPr>
                <w:b/>
                <w:bCs/>
                <w:sz w:val="20"/>
                <w:szCs w:val="20"/>
              </w:rPr>
            </w:pPr>
          </w:p>
        </w:tc>
        <w:tc>
          <w:tcPr>
            <w:tcW w:w="2881" w:type="dxa"/>
            <w:gridSpan w:val="2"/>
            <w:tcBorders>
              <w:top w:val="single" w:sz="12" w:space="0" w:color="auto"/>
              <w:left w:val="single" w:sz="12" w:space="0" w:color="auto"/>
              <w:bottom w:val="double" w:sz="12" w:space="0" w:color="auto"/>
              <w:right w:val="single" w:sz="12" w:space="0" w:color="auto"/>
            </w:tcBorders>
          </w:tcPr>
          <w:p w:rsidR="0006105D" w:rsidRPr="005022D5" w:rsidRDefault="0006105D" w:rsidP="000D6F6B">
            <w:pPr>
              <w:rPr>
                <w:b/>
                <w:bCs/>
                <w:sz w:val="20"/>
                <w:szCs w:val="20"/>
              </w:rPr>
            </w:pPr>
          </w:p>
        </w:tc>
        <w:tc>
          <w:tcPr>
            <w:tcW w:w="3003" w:type="dxa"/>
            <w:gridSpan w:val="3"/>
            <w:tcBorders>
              <w:top w:val="single" w:sz="8" w:space="0" w:color="auto"/>
              <w:left w:val="single" w:sz="12" w:space="0" w:color="auto"/>
              <w:bottom w:val="double" w:sz="12" w:space="0" w:color="auto"/>
              <w:right w:val="single" w:sz="24" w:space="0" w:color="auto"/>
            </w:tcBorders>
          </w:tcPr>
          <w:p w:rsidR="0006105D" w:rsidRPr="005022D5" w:rsidRDefault="0006105D" w:rsidP="000D6F6B">
            <w:pPr>
              <w:rPr>
                <w:b/>
                <w:bCs/>
                <w:sz w:val="20"/>
                <w:szCs w:val="20"/>
              </w:rPr>
            </w:pPr>
          </w:p>
        </w:tc>
      </w:tr>
      <w:tr w:rsidR="0006105D" w:rsidRPr="005022D5" w:rsidTr="000D6F6B">
        <w:trPr>
          <w:cantSplit/>
          <w:trHeight w:val="207"/>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0D6F6B">
            <w:pPr>
              <w:rPr>
                <w:b/>
                <w:bCs/>
                <w:sz w:val="20"/>
                <w:szCs w:val="20"/>
              </w:rPr>
            </w:pPr>
            <w:r w:rsidRPr="005022D5">
              <w:rPr>
                <w:b/>
                <w:bCs/>
                <w:sz w:val="20"/>
                <w:szCs w:val="20"/>
              </w:rPr>
              <w:t>Poznámka</w:t>
            </w:r>
          </w:p>
        </w:tc>
      </w:tr>
      <w:tr w:rsidR="0006105D" w:rsidRPr="005022D5" w:rsidTr="000D6F6B">
        <w:trPr>
          <w:cantSplit/>
          <w:trHeight w:val="527"/>
        </w:trPr>
        <w:tc>
          <w:tcPr>
            <w:tcW w:w="9007" w:type="dxa"/>
            <w:gridSpan w:val="11"/>
            <w:tcBorders>
              <w:top w:val="single" w:sz="12" w:space="0" w:color="auto"/>
              <w:left w:val="single" w:sz="24" w:space="0" w:color="auto"/>
              <w:bottom w:val="single" w:sz="24" w:space="0" w:color="auto"/>
              <w:right w:val="single" w:sz="24" w:space="0" w:color="auto"/>
            </w:tcBorders>
          </w:tcPr>
          <w:p w:rsidR="0006105D" w:rsidRPr="005022D5" w:rsidRDefault="0006105D" w:rsidP="000D6F6B">
            <w:pPr>
              <w:rPr>
                <w:b/>
                <w:bCs/>
                <w:sz w:val="20"/>
                <w:szCs w:val="20"/>
              </w:rPr>
            </w:pPr>
            <w:r w:rsidRPr="005022D5">
              <w:rPr>
                <w:sz w:val="20"/>
                <w:szCs w:val="20"/>
              </w:rPr>
              <w:t xml:space="preserve">Na vhodných místech ponechat zásobu mrtvého dřeva. Postupně likvidovat akát, </w:t>
            </w:r>
            <w:r>
              <w:rPr>
                <w:sz w:val="20"/>
                <w:szCs w:val="20"/>
              </w:rPr>
              <w:t>dub červený, topol kanadský, jasan ztepilý.</w:t>
            </w:r>
            <w:r w:rsidRPr="005022D5">
              <w:rPr>
                <w:sz w:val="20"/>
                <w:szCs w:val="20"/>
              </w:rPr>
              <w:t xml:space="preserve"> </w:t>
            </w:r>
            <w:r>
              <w:rPr>
                <w:sz w:val="20"/>
                <w:szCs w:val="20"/>
              </w:rPr>
              <w:t xml:space="preserve"> </w:t>
            </w:r>
          </w:p>
        </w:tc>
      </w:tr>
    </w:tbl>
    <w:p w:rsidR="0006105D" w:rsidRDefault="0006105D" w:rsidP="0081226B">
      <w:pPr>
        <w:ind w:firstLine="567"/>
        <w:rPr>
          <w:b/>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tblPr>
      <w:tblGrid>
        <w:gridCol w:w="638"/>
        <w:gridCol w:w="142"/>
        <w:gridCol w:w="709"/>
        <w:gridCol w:w="11"/>
        <w:gridCol w:w="1552"/>
        <w:gridCol w:w="71"/>
        <w:gridCol w:w="1347"/>
        <w:gridCol w:w="1534"/>
        <w:gridCol w:w="25"/>
        <w:gridCol w:w="1476"/>
        <w:gridCol w:w="1502"/>
      </w:tblGrid>
      <w:tr w:rsidR="0006105D" w:rsidRPr="005022D5" w:rsidTr="007010E3">
        <w:trPr>
          <w:cantSplit/>
          <w:trHeight w:val="116"/>
        </w:trPr>
        <w:tc>
          <w:tcPr>
            <w:tcW w:w="1489" w:type="dxa"/>
            <w:gridSpan w:val="3"/>
            <w:tcBorders>
              <w:top w:val="single" w:sz="24" w:space="0" w:color="auto"/>
              <w:left w:val="single" w:sz="24" w:space="0" w:color="auto"/>
              <w:bottom w:val="single" w:sz="4" w:space="0" w:color="auto"/>
              <w:right w:val="single" w:sz="12" w:space="0" w:color="auto"/>
            </w:tcBorders>
          </w:tcPr>
          <w:p w:rsidR="0006105D" w:rsidRPr="007427DE" w:rsidRDefault="0006105D" w:rsidP="007010E3">
            <w:pPr>
              <w:pStyle w:val="Heading6"/>
              <w:rPr>
                <w:bCs/>
                <w:i w:val="0"/>
                <w:iCs/>
                <w:sz w:val="20"/>
                <w:szCs w:val="20"/>
              </w:rPr>
            </w:pPr>
            <w:r w:rsidRPr="007427DE">
              <w:rPr>
                <w:bCs/>
                <w:i w:val="0"/>
                <w:iCs/>
                <w:sz w:val="20"/>
                <w:szCs w:val="20"/>
              </w:rPr>
              <w:t>Číslo směrnice</w:t>
            </w:r>
          </w:p>
        </w:tc>
        <w:tc>
          <w:tcPr>
            <w:tcW w:w="1563" w:type="dxa"/>
            <w:gridSpan w:val="2"/>
            <w:tcBorders>
              <w:top w:val="single" w:sz="24" w:space="0" w:color="auto"/>
              <w:left w:val="single" w:sz="12" w:space="0" w:color="auto"/>
              <w:bottom w:val="single" w:sz="4" w:space="0" w:color="auto"/>
              <w:right w:val="single" w:sz="12" w:space="0" w:color="auto"/>
            </w:tcBorders>
          </w:tcPr>
          <w:p w:rsidR="0006105D" w:rsidRPr="007427DE" w:rsidRDefault="0006105D" w:rsidP="007010E3">
            <w:pPr>
              <w:pStyle w:val="Heading6"/>
              <w:rPr>
                <w:bCs/>
                <w:i w:val="0"/>
                <w:iCs/>
                <w:sz w:val="20"/>
                <w:szCs w:val="20"/>
              </w:rPr>
            </w:pPr>
            <w:r w:rsidRPr="007427DE">
              <w:rPr>
                <w:bCs/>
                <w:i w:val="0"/>
                <w:iCs/>
                <w:sz w:val="20"/>
                <w:szCs w:val="20"/>
              </w:rPr>
              <w:t>Kategorie lesa</w:t>
            </w:r>
          </w:p>
        </w:tc>
        <w:tc>
          <w:tcPr>
            <w:tcW w:w="5955" w:type="dxa"/>
            <w:gridSpan w:val="6"/>
            <w:tcBorders>
              <w:top w:val="single" w:sz="24" w:space="0" w:color="auto"/>
              <w:left w:val="single" w:sz="12" w:space="0" w:color="auto"/>
              <w:bottom w:val="single" w:sz="4" w:space="0" w:color="auto"/>
              <w:right w:val="single" w:sz="24" w:space="0" w:color="auto"/>
            </w:tcBorders>
          </w:tcPr>
          <w:p w:rsidR="0006105D" w:rsidRPr="007427DE" w:rsidRDefault="0006105D" w:rsidP="007010E3">
            <w:pPr>
              <w:pStyle w:val="Heading6"/>
              <w:rPr>
                <w:bCs/>
                <w:i w:val="0"/>
                <w:iCs/>
                <w:sz w:val="20"/>
                <w:szCs w:val="20"/>
              </w:rPr>
            </w:pPr>
            <w:r w:rsidRPr="007427DE">
              <w:rPr>
                <w:bCs/>
                <w:i w:val="0"/>
                <w:iCs/>
                <w:sz w:val="20"/>
                <w:szCs w:val="20"/>
              </w:rPr>
              <w:t>Soubory lesních typů</w:t>
            </w:r>
          </w:p>
        </w:tc>
      </w:tr>
      <w:tr w:rsidR="0006105D" w:rsidRPr="005022D5" w:rsidTr="007010E3">
        <w:trPr>
          <w:cantSplit/>
          <w:trHeight w:val="566"/>
        </w:trPr>
        <w:tc>
          <w:tcPr>
            <w:tcW w:w="1489" w:type="dxa"/>
            <w:gridSpan w:val="3"/>
            <w:tcBorders>
              <w:top w:val="single" w:sz="4" w:space="0" w:color="auto"/>
              <w:left w:val="single" w:sz="24" w:space="0" w:color="auto"/>
              <w:bottom w:val="double" w:sz="12" w:space="0" w:color="auto"/>
              <w:right w:val="single" w:sz="12" w:space="0" w:color="auto"/>
            </w:tcBorders>
          </w:tcPr>
          <w:p w:rsidR="0006105D" w:rsidRPr="005022D5" w:rsidRDefault="0006105D" w:rsidP="002B19F4">
            <w:pPr>
              <w:rPr>
                <w:bCs/>
                <w:sz w:val="20"/>
                <w:szCs w:val="20"/>
              </w:rPr>
            </w:pPr>
            <w:r w:rsidRPr="005022D5">
              <w:rPr>
                <w:bCs/>
                <w:sz w:val="20"/>
                <w:szCs w:val="20"/>
              </w:rPr>
              <w:t>2</w:t>
            </w:r>
            <w:r>
              <w:rPr>
                <w:bCs/>
                <w:sz w:val="20"/>
                <w:szCs w:val="20"/>
              </w:rPr>
              <w:t>3</w:t>
            </w:r>
          </w:p>
        </w:tc>
        <w:tc>
          <w:tcPr>
            <w:tcW w:w="1563" w:type="dxa"/>
            <w:gridSpan w:val="2"/>
            <w:tcBorders>
              <w:top w:val="single" w:sz="4" w:space="0" w:color="auto"/>
              <w:left w:val="single" w:sz="12" w:space="0" w:color="auto"/>
              <w:bottom w:val="double" w:sz="12" w:space="0" w:color="auto"/>
              <w:right w:val="single" w:sz="12" w:space="0" w:color="auto"/>
            </w:tcBorders>
          </w:tcPr>
          <w:p w:rsidR="0006105D" w:rsidRPr="005022D5" w:rsidRDefault="0006105D" w:rsidP="007010E3">
            <w:pPr>
              <w:rPr>
                <w:bCs/>
                <w:sz w:val="20"/>
                <w:szCs w:val="20"/>
              </w:rPr>
            </w:pPr>
            <w:r w:rsidRPr="005022D5">
              <w:rPr>
                <w:bCs/>
                <w:sz w:val="20"/>
                <w:szCs w:val="20"/>
              </w:rPr>
              <w:t>nezjištěno</w:t>
            </w:r>
          </w:p>
        </w:tc>
        <w:tc>
          <w:tcPr>
            <w:tcW w:w="5955" w:type="dxa"/>
            <w:gridSpan w:val="6"/>
            <w:tcBorders>
              <w:top w:val="single" w:sz="4" w:space="0" w:color="auto"/>
              <w:left w:val="single" w:sz="12" w:space="0" w:color="auto"/>
              <w:bottom w:val="double" w:sz="12" w:space="0" w:color="auto"/>
              <w:right w:val="single" w:sz="24" w:space="0" w:color="auto"/>
            </w:tcBorders>
          </w:tcPr>
          <w:p w:rsidR="0006105D" w:rsidRPr="005022D5" w:rsidRDefault="0006105D" w:rsidP="002B19F4">
            <w:pPr>
              <w:rPr>
                <w:bCs/>
                <w:sz w:val="20"/>
                <w:szCs w:val="20"/>
              </w:rPr>
            </w:pPr>
            <w:r>
              <w:rPr>
                <w:bCs/>
                <w:sz w:val="20"/>
                <w:szCs w:val="20"/>
              </w:rPr>
              <w:t>2I</w:t>
            </w:r>
          </w:p>
        </w:tc>
      </w:tr>
      <w:tr w:rsidR="0006105D" w:rsidRPr="005022D5" w:rsidTr="007010E3">
        <w:trPr>
          <w:cantSplit/>
          <w:trHeight w:val="244"/>
        </w:trPr>
        <w:tc>
          <w:tcPr>
            <w:tcW w:w="9007" w:type="dxa"/>
            <w:gridSpan w:val="11"/>
            <w:tcBorders>
              <w:top w:val="double" w:sz="12" w:space="0" w:color="auto"/>
              <w:left w:val="single" w:sz="24" w:space="0" w:color="auto"/>
              <w:bottom w:val="single" w:sz="4" w:space="0" w:color="auto"/>
              <w:right w:val="single" w:sz="24" w:space="0" w:color="auto"/>
            </w:tcBorders>
          </w:tcPr>
          <w:p w:rsidR="0006105D" w:rsidRPr="005022D5" w:rsidRDefault="0006105D" w:rsidP="007010E3">
            <w:pPr>
              <w:rPr>
                <w:b/>
                <w:bCs/>
                <w:sz w:val="20"/>
                <w:szCs w:val="20"/>
              </w:rPr>
            </w:pPr>
            <w:r w:rsidRPr="005022D5">
              <w:rPr>
                <w:b/>
                <w:bCs/>
                <w:sz w:val="20"/>
                <w:szCs w:val="20"/>
              </w:rPr>
              <w:t>Předpokládaná cílová druhová skladba dřevin</w:t>
            </w:r>
          </w:p>
        </w:tc>
      </w:tr>
      <w:tr w:rsidR="0006105D" w:rsidRPr="005022D5" w:rsidTr="007010E3">
        <w:trPr>
          <w:cantSplit/>
          <w:trHeight w:val="185"/>
        </w:trPr>
        <w:tc>
          <w:tcPr>
            <w:tcW w:w="780" w:type="dxa"/>
            <w:gridSpan w:val="2"/>
            <w:tcBorders>
              <w:top w:val="single" w:sz="4" w:space="0" w:color="auto"/>
              <w:left w:val="single" w:sz="24" w:space="0" w:color="auto"/>
              <w:bottom w:val="single" w:sz="4" w:space="0" w:color="auto"/>
              <w:right w:val="single" w:sz="4" w:space="0" w:color="auto"/>
            </w:tcBorders>
          </w:tcPr>
          <w:p w:rsidR="0006105D" w:rsidRPr="005022D5" w:rsidRDefault="0006105D" w:rsidP="007010E3">
            <w:pPr>
              <w:rPr>
                <w:b/>
                <w:bCs/>
                <w:sz w:val="20"/>
                <w:szCs w:val="20"/>
              </w:rPr>
            </w:pPr>
            <w:r w:rsidRPr="005022D5">
              <w:rPr>
                <w:b/>
                <w:bCs/>
                <w:sz w:val="20"/>
                <w:szCs w:val="20"/>
              </w:rPr>
              <w:t xml:space="preserve">SLT </w:t>
            </w:r>
          </w:p>
        </w:tc>
        <w:tc>
          <w:tcPr>
            <w:tcW w:w="8227" w:type="dxa"/>
            <w:gridSpan w:val="9"/>
            <w:tcBorders>
              <w:top w:val="single" w:sz="4" w:space="0" w:color="auto"/>
              <w:left w:val="single" w:sz="4" w:space="0" w:color="auto"/>
              <w:bottom w:val="single" w:sz="4" w:space="0" w:color="auto"/>
              <w:right w:val="single" w:sz="24" w:space="0" w:color="auto"/>
            </w:tcBorders>
          </w:tcPr>
          <w:p w:rsidR="0006105D" w:rsidRPr="005022D5" w:rsidRDefault="0006105D" w:rsidP="007010E3">
            <w:pPr>
              <w:rPr>
                <w:b/>
                <w:bCs/>
                <w:sz w:val="20"/>
                <w:szCs w:val="20"/>
              </w:rPr>
            </w:pPr>
            <w:r w:rsidRPr="005022D5">
              <w:rPr>
                <w:b/>
                <w:bCs/>
                <w:sz w:val="20"/>
                <w:szCs w:val="20"/>
              </w:rPr>
              <w:t>Druhy dřevin a jejich orientační podíly v cílové druhové skladbě (%)</w:t>
            </w:r>
          </w:p>
        </w:tc>
      </w:tr>
      <w:tr w:rsidR="0006105D" w:rsidRPr="005022D5" w:rsidTr="007010E3">
        <w:trPr>
          <w:cantSplit/>
          <w:trHeight w:val="572"/>
        </w:trPr>
        <w:tc>
          <w:tcPr>
            <w:tcW w:w="780" w:type="dxa"/>
            <w:gridSpan w:val="2"/>
            <w:tcBorders>
              <w:top w:val="single" w:sz="4" w:space="0" w:color="auto"/>
              <w:left w:val="single" w:sz="24" w:space="0" w:color="auto"/>
              <w:bottom w:val="double" w:sz="12" w:space="0" w:color="auto"/>
              <w:right w:val="single" w:sz="4" w:space="0" w:color="auto"/>
            </w:tcBorders>
          </w:tcPr>
          <w:p w:rsidR="0006105D" w:rsidRPr="005022D5" w:rsidRDefault="0006105D" w:rsidP="002B19F4">
            <w:pPr>
              <w:rPr>
                <w:bCs/>
                <w:sz w:val="20"/>
                <w:szCs w:val="20"/>
              </w:rPr>
            </w:pPr>
            <w:r>
              <w:rPr>
                <w:bCs/>
                <w:sz w:val="20"/>
                <w:szCs w:val="20"/>
              </w:rPr>
              <w:t>2I</w:t>
            </w:r>
          </w:p>
        </w:tc>
        <w:tc>
          <w:tcPr>
            <w:tcW w:w="8227" w:type="dxa"/>
            <w:gridSpan w:val="9"/>
            <w:tcBorders>
              <w:top w:val="single" w:sz="4" w:space="0" w:color="auto"/>
              <w:left w:val="single" w:sz="4" w:space="0" w:color="auto"/>
              <w:bottom w:val="double" w:sz="12" w:space="0" w:color="auto"/>
              <w:right w:val="single" w:sz="24" w:space="0" w:color="auto"/>
            </w:tcBorders>
          </w:tcPr>
          <w:p w:rsidR="0006105D" w:rsidRPr="005022D5" w:rsidRDefault="0006105D" w:rsidP="007010E3">
            <w:pPr>
              <w:rPr>
                <w:bCs/>
                <w:sz w:val="20"/>
                <w:szCs w:val="20"/>
              </w:rPr>
            </w:pPr>
            <w:r w:rsidRPr="005022D5">
              <w:rPr>
                <w:bCs/>
                <w:sz w:val="20"/>
                <w:szCs w:val="20"/>
              </w:rPr>
              <w:t xml:space="preserve">DBZ </w:t>
            </w:r>
            <w:r>
              <w:rPr>
                <w:bCs/>
                <w:sz w:val="20"/>
                <w:szCs w:val="20"/>
              </w:rPr>
              <w:t xml:space="preserve"> 60 - 80</w:t>
            </w:r>
          </w:p>
          <w:p w:rsidR="0006105D" w:rsidRPr="005022D5" w:rsidRDefault="0006105D" w:rsidP="007010E3">
            <w:pPr>
              <w:rPr>
                <w:bCs/>
                <w:sz w:val="20"/>
                <w:szCs w:val="20"/>
              </w:rPr>
            </w:pPr>
            <w:r w:rsidRPr="005022D5">
              <w:rPr>
                <w:bCs/>
                <w:sz w:val="20"/>
                <w:szCs w:val="20"/>
              </w:rPr>
              <w:t xml:space="preserve">LP </w:t>
            </w:r>
            <w:r>
              <w:rPr>
                <w:bCs/>
                <w:sz w:val="20"/>
                <w:szCs w:val="20"/>
              </w:rPr>
              <w:t>10 - 20</w:t>
            </w:r>
          </w:p>
          <w:p w:rsidR="0006105D" w:rsidRPr="005022D5" w:rsidRDefault="0006105D" w:rsidP="007010E3">
            <w:pPr>
              <w:rPr>
                <w:bCs/>
                <w:sz w:val="20"/>
                <w:szCs w:val="20"/>
              </w:rPr>
            </w:pPr>
            <w:r w:rsidRPr="005022D5">
              <w:rPr>
                <w:bCs/>
                <w:sz w:val="20"/>
                <w:szCs w:val="20"/>
              </w:rPr>
              <w:t xml:space="preserve">HB </w:t>
            </w:r>
            <w:r>
              <w:rPr>
                <w:bCs/>
                <w:sz w:val="20"/>
                <w:szCs w:val="20"/>
              </w:rPr>
              <w:t xml:space="preserve"> 10 - 20</w:t>
            </w:r>
          </w:p>
          <w:p w:rsidR="0006105D" w:rsidRPr="005022D5" w:rsidRDefault="0006105D" w:rsidP="002B19F4">
            <w:pPr>
              <w:rPr>
                <w:bCs/>
                <w:sz w:val="20"/>
                <w:szCs w:val="20"/>
              </w:rPr>
            </w:pPr>
            <w:r w:rsidRPr="005022D5">
              <w:rPr>
                <w:bCs/>
                <w:sz w:val="20"/>
                <w:szCs w:val="20"/>
              </w:rPr>
              <w:t>BK</w:t>
            </w:r>
            <w:r>
              <w:rPr>
                <w:bCs/>
                <w:sz w:val="20"/>
                <w:szCs w:val="20"/>
              </w:rPr>
              <w:t>,</w:t>
            </w:r>
            <w:r w:rsidRPr="005022D5">
              <w:rPr>
                <w:bCs/>
                <w:sz w:val="20"/>
                <w:szCs w:val="20"/>
              </w:rPr>
              <w:t xml:space="preserve"> </w:t>
            </w:r>
            <w:r>
              <w:rPr>
                <w:bCs/>
                <w:sz w:val="20"/>
                <w:szCs w:val="20"/>
              </w:rPr>
              <w:t>BR, BO, OS</w:t>
            </w:r>
          </w:p>
        </w:tc>
      </w:tr>
      <w:tr w:rsidR="0006105D" w:rsidRPr="005022D5" w:rsidTr="007010E3">
        <w:trPr>
          <w:cantSplit/>
          <w:trHeight w:val="195"/>
        </w:trPr>
        <w:tc>
          <w:tcPr>
            <w:tcW w:w="3052" w:type="dxa"/>
            <w:gridSpan w:val="5"/>
            <w:tcBorders>
              <w:top w:val="single" w:sz="4" w:space="0" w:color="auto"/>
              <w:left w:val="single" w:sz="24" w:space="0" w:color="auto"/>
              <w:bottom w:val="single" w:sz="8" w:space="0" w:color="auto"/>
              <w:right w:val="single" w:sz="12" w:space="0" w:color="auto"/>
            </w:tcBorders>
          </w:tcPr>
          <w:p w:rsidR="0006105D" w:rsidRPr="005022D5" w:rsidRDefault="0006105D" w:rsidP="007010E3">
            <w:pPr>
              <w:rPr>
                <w:b/>
                <w:bCs/>
                <w:sz w:val="20"/>
                <w:szCs w:val="20"/>
              </w:rPr>
            </w:pPr>
            <w:r w:rsidRPr="005022D5">
              <w:rPr>
                <w:b/>
                <w:bCs/>
                <w:sz w:val="20"/>
                <w:szCs w:val="20"/>
              </w:rPr>
              <w:t>Porostní typ A</w:t>
            </w:r>
          </w:p>
        </w:tc>
        <w:tc>
          <w:tcPr>
            <w:tcW w:w="2977" w:type="dxa"/>
            <w:gridSpan w:val="4"/>
            <w:tcBorders>
              <w:top w:val="single" w:sz="4" w:space="0" w:color="auto"/>
              <w:left w:val="single" w:sz="12" w:space="0" w:color="auto"/>
              <w:bottom w:val="single" w:sz="8" w:space="0" w:color="auto"/>
              <w:right w:val="single" w:sz="12" w:space="0" w:color="auto"/>
            </w:tcBorders>
          </w:tcPr>
          <w:p w:rsidR="0006105D" w:rsidRPr="005022D5" w:rsidRDefault="0006105D" w:rsidP="007010E3">
            <w:pPr>
              <w:rPr>
                <w:b/>
                <w:bCs/>
                <w:sz w:val="20"/>
                <w:szCs w:val="20"/>
              </w:rPr>
            </w:pPr>
            <w:r w:rsidRPr="005022D5">
              <w:rPr>
                <w:b/>
                <w:bCs/>
                <w:sz w:val="20"/>
                <w:szCs w:val="20"/>
              </w:rPr>
              <w:t>Porostní typ B</w:t>
            </w:r>
          </w:p>
        </w:tc>
        <w:tc>
          <w:tcPr>
            <w:tcW w:w="2978" w:type="dxa"/>
            <w:gridSpan w:val="2"/>
            <w:tcBorders>
              <w:top w:val="single" w:sz="4" w:space="0" w:color="auto"/>
              <w:left w:val="single" w:sz="12"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Porostní typ C</w:t>
            </w:r>
          </w:p>
        </w:tc>
      </w:tr>
      <w:tr w:rsidR="0006105D" w:rsidRPr="005022D5" w:rsidTr="007010E3">
        <w:trPr>
          <w:cantSplit/>
          <w:trHeight w:val="504"/>
        </w:trPr>
        <w:tc>
          <w:tcPr>
            <w:tcW w:w="3052" w:type="dxa"/>
            <w:gridSpan w:val="5"/>
            <w:tcBorders>
              <w:top w:val="single" w:sz="8" w:space="0" w:color="auto"/>
              <w:left w:val="single" w:sz="24" w:space="0" w:color="auto"/>
              <w:bottom w:val="double" w:sz="12" w:space="0" w:color="auto"/>
              <w:right w:val="single" w:sz="12" w:space="0" w:color="auto"/>
            </w:tcBorders>
          </w:tcPr>
          <w:p w:rsidR="0006105D" w:rsidRPr="005022D5" w:rsidRDefault="0006105D" w:rsidP="007010E3">
            <w:pPr>
              <w:rPr>
                <w:bCs/>
                <w:sz w:val="20"/>
                <w:szCs w:val="20"/>
              </w:rPr>
            </w:pPr>
            <w:r w:rsidRPr="005022D5">
              <w:rPr>
                <w:bCs/>
                <w:sz w:val="20"/>
                <w:szCs w:val="20"/>
              </w:rPr>
              <w:t>DB</w:t>
            </w:r>
            <w:r>
              <w:rPr>
                <w:bCs/>
                <w:sz w:val="20"/>
                <w:szCs w:val="20"/>
              </w:rPr>
              <w:t xml:space="preserve"> nekvalitní</w:t>
            </w:r>
          </w:p>
        </w:tc>
        <w:tc>
          <w:tcPr>
            <w:tcW w:w="2977" w:type="dxa"/>
            <w:gridSpan w:val="4"/>
            <w:tcBorders>
              <w:top w:val="single" w:sz="8" w:space="0" w:color="auto"/>
              <w:left w:val="single" w:sz="12" w:space="0" w:color="auto"/>
              <w:bottom w:val="double" w:sz="12" w:space="0" w:color="auto"/>
              <w:right w:val="single" w:sz="12" w:space="0" w:color="auto"/>
            </w:tcBorders>
          </w:tcPr>
          <w:p w:rsidR="0006105D" w:rsidRPr="005022D5" w:rsidRDefault="0006105D" w:rsidP="007010E3">
            <w:pPr>
              <w:rPr>
                <w:bCs/>
                <w:sz w:val="20"/>
                <w:szCs w:val="20"/>
              </w:rPr>
            </w:pPr>
            <w:r>
              <w:rPr>
                <w:bCs/>
                <w:sz w:val="20"/>
                <w:szCs w:val="20"/>
              </w:rPr>
              <w:t>JS</w:t>
            </w:r>
          </w:p>
        </w:tc>
        <w:tc>
          <w:tcPr>
            <w:tcW w:w="2978" w:type="dxa"/>
            <w:gridSpan w:val="2"/>
            <w:tcBorders>
              <w:top w:val="single" w:sz="8" w:space="0" w:color="auto"/>
              <w:left w:val="single" w:sz="12" w:space="0" w:color="auto"/>
              <w:bottom w:val="double" w:sz="12" w:space="0" w:color="auto"/>
              <w:right w:val="single" w:sz="24" w:space="0" w:color="auto"/>
            </w:tcBorders>
          </w:tcPr>
          <w:p w:rsidR="0006105D" w:rsidRPr="005022D5" w:rsidRDefault="0006105D" w:rsidP="007010E3">
            <w:pPr>
              <w:rPr>
                <w:bCs/>
                <w:sz w:val="20"/>
                <w:szCs w:val="20"/>
              </w:rPr>
            </w:pPr>
            <w:r>
              <w:rPr>
                <w:bCs/>
                <w:sz w:val="20"/>
                <w:szCs w:val="20"/>
              </w:rPr>
              <w:t>dub červený</w:t>
            </w:r>
          </w:p>
        </w:tc>
      </w:tr>
      <w:tr w:rsidR="0006105D" w:rsidRPr="005022D5" w:rsidTr="007010E3">
        <w:trPr>
          <w:cantSplit/>
          <w:trHeight w:val="193"/>
        </w:trPr>
        <w:tc>
          <w:tcPr>
            <w:tcW w:w="9007" w:type="dxa"/>
            <w:gridSpan w:val="11"/>
            <w:tcBorders>
              <w:top w:val="single" w:sz="12" w:space="0" w:color="auto"/>
              <w:left w:val="single" w:sz="24" w:space="0" w:color="auto"/>
              <w:bottom w:val="single" w:sz="12" w:space="0" w:color="auto"/>
              <w:right w:val="single" w:sz="24" w:space="0" w:color="auto"/>
            </w:tcBorders>
          </w:tcPr>
          <w:p w:rsidR="0006105D" w:rsidRPr="005022D5" w:rsidRDefault="0006105D" w:rsidP="007010E3">
            <w:pPr>
              <w:rPr>
                <w:b/>
                <w:bCs/>
                <w:sz w:val="20"/>
                <w:szCs w:val="20"/>
              </w:rPr>
            </w:pPr>
            <w:r w:rsidRPr="005022D5">
              <w:rPr>
                <w:b/>
                <w:bCs/>
                <w:sz w:val="20"/>
                <w:szCs w:val="20"/>
              </w:rPr>
              <w:t>Základní rozhodnutí</w:t>
            </w:r>
          </w:p>
        </w:tc>
      </w:tr>
      <w:tr w:rsidR="0006105D" w:rsidRPr="005022D5" w:rsidTr="007010E3">
        <w:trPr>
          <w:cantSplit/>
          <w:trHeight w:val="116"/>
        </w:trPr>
        <w:tc>
          <w:tcPr>
            <w:tcW w:w="3052" w:type="dxa"/>
            <w:gridSpan w:val="5"/>
            <w:tcBorders>
              <w:top w:val="single" w:sz="4" w:space="0" w:color="auto"/>
              <w:left w:val="single" w:sz="24" w:space="0" w:color="auto"/>
              <w:bottom w:val="single" w:sz="4" w:space="0" w:color="auto"/>
              <w:right w:val="single" w:sz="12" w:space="0" w:color="auto"/>
            </w:tcBorders>
          </w:tcPr>
          <w:p w:rsidR="0006105D" w:rsidRPr="005022D5" w:rsidRDefault="0006105D" w:rsidP="007010E3">
            <w:pPr>
              <w:rPr>
                <w:b/>
                <w:bCs/>
                <w:sz w:val="20"/>
                <w:szCs w:val="20"/>
              </w:rPr>
            </w:pPr>
            <w:r w:rsidRPr="005022D5">
              <w:rPr>
                <w:b/>
                <w:bCs/>
                <w:sz w:val="20"/>
                <w:szCs w:val="20"/>
              </w:rPr>
              <w:t>Hospodářský způsob (forma)</w:t>
            </w:r>
          </w:p>
        </w:tc>
        <w:tc>
          <w:tcPr>
            <w:tcW w:w="2977" w:type="dxa"/>
            <w:gridSpan w:val="4"/>
            <w:tcBorders>
              <w:top w:val="single" w:sz="12" w:space="0" w:color="auto"/>
              <w:left w:val="single" w:sz="12" w:space="0" w:color="auto"/>
              <w:bottom w:val="single" w:sz="4" w:space="0" w:color="auto"/>
              <w:right w:val="single" w:sz="12" w:space="0" w:color="auto"/>
            </w:tcBorders>
          </w:tcPr>
          <w:p w:rsidR="0006105D" w:rsidRPr="005022D5" w:rsidRDefault="0006105D" w:rsidP="007010E3">
            <w:pPr>
              <w:rPr>
                <w:b/>
                <w:bCs/>
                <w:sz w:val="20"/>
                <w:szCs w:val="20"/>
              </w:rPr>
            </w:pPr>
            <w:r w:rsidRPr="005022D5">
              <w:rPr>
                <w:b/>
                <w:bCs/>
                <w:sz w:val="20"/>
                <w:szCs w:val="20"/>
              </w:rPr>
              <w:t>Hospodářský způsob (forma)</w:t>
            </w:r>
          </w:p>
        </w:tc>
        <w:tc>
          <w:tcPr>
            <w:tcW w:w="2978" w:type="dxa"/>
            <w:gridSpan w:val="2"/>
            <w:tcBorders>
              <w:top w:val="single" w:sz="12" w:space="0" w:color="auto"/>
              <w:left w:val="single" w:sz="12" w:space="0" w:color="auto"/>
              <w:bottom w:val="single" w:sz="4" w:space="0" w:color="auto"/>
              <w:right w:val="single" w:sz="24" w:space="0" w:color="auto"/>
            </w:tcBorders>
          </w:tcPr>
          <w:p w:rsidR="0006105D" w:rsidRPr="005022D5" w:rsidRDefault="0006105D" w:rsidP="007010E3">
            <w:pPr>
              <w:rPr>
                <w:b/>
                <w:bCs/>
                <w:sz w:val="20"/>
                <w:szCs w:val="20"/>
              </w:rPr>
            </w:pPr>
            <w:r w:rsidRPr="005022D5">
              <w:rPr>
                <w:b/>
                <w:bCs/>
                <w:sz w:val="20"/>
                <w:szCs w:val="20"/>
              </w:rPr>
              <w:t>Hospodářský způsob (forma)</w:t>
            </w:r>
          </w:p>
        </w:tc>
      </w:tr>
      <w:tr w:rsidR="0006105D" w:rsidRPr="005022D5" w:rsidTr="007010E3">
        <w:trPr>
          <w:cantSplit/>
          <w:trHeight w:val="363"/>
        </w:trPr>
        <w:tc>
          <w:tcPr>
            <w:tcW w:w="3052" w:type="dxa"/>
            <w:gridSpan w:val="5"/>
            <w:tcBorders>
              <w:top w:val="single" w:sz="4" w:space="0" w:color="auto"/>
              <w:left w:val="single" w:sz="24" w:space="0" w:color="auto"/>
              <w:bottom w:val="single" w:sz="12" w:space="0" w:color="auto"/>
              <w:right w:val="single" w:sz="12" w:space="0" w:color="auto"/>
            </w:tcBorders>
          </w:tcPr>
          <w:p w:rsidR="0006105D" w:rsidRPr="005022D5" w:rsidRDefault="0006105D" w:rsidP="007010E3">
            <w:pPr>
              <w:rPr>
                <w:sz w:val="20"/>
                <w:szCs w:val="20"/>
              </w:rPr>
            </w:pPr>
            <w:r>
              <w:rPr>
                <w:sz w:val="20"/>
                <w:szCs w:val="20"/>
              </w:rPr>
              <w:t>V</w:t>
            </w:r>
          </w:p>
          <w:p w:rsidR="0006105D" w:rsidRPr="005022D5" w:rsidRDefault="0006105D" w:rsidP="007010E3">
            <w:pPr>
              <w:rPr>
                <w:b/>
                <w:bCs/>
                <w:sz w:val="20"/>
                <w:szCs w:val="20"/>
              </w:rPr>
            </w:pPr>
          </w:p>
        </w:tc>
        <w:tc>
          <w:tcPr>
            <w:tcW w:w="2977" w:type="dxa"/>
            <w:gridSpan w:val="4"/>
            <w:tcBorders>
              <w:top w:val="single" w:sz="4" w:space="0" w:color="auto"/>
              <w:left w:val="single" w:sz="12" w:space="0" w:color="auto"/>
              <w:bottom w:val="single" w:sz="12" w:space="0" w:color="auto"/>
              <w:right w:val="single" w:sz="12" w:space="0" w:color="auto"/>
            </w:tcBorders>
          </w:tcPr>
          <w:p w:rsidR="0006105D" w:rsidRPr="005022D5" w:rsidRDefault="0006105D" w:rsidP="007010E3">
            <w:pPr>
              <w:rPr>
                <w:bCs/>
                <w:sz w:val="20"/>
                <w:szCs w:val="20"/>
              </w:rPr>
            </w:pPr>
            <w:r>
              <w:rPr>
                <w:bCs/>
                <w:sz w:val="20"/>
                <w:szCs w:val="20"/>
              </w:rPr>
              <w:t>V</w:t>
            </w:r>
          </w:p>
        </w:tc>
        <w:tc>
          <w:tcPr>
            <w:tcW w:w="2978" w:type="dxa"/>
            <w:gridSpan w:val="2"/>
            <w:tcBorders>
              <w:top w:val="single" w:sz="4" w:space="0" w:color="auto"/>
              <w:left w:val="single" w:sz="12" w:space="0" w:color="auto"/>
              <w:bottom w:val="single" w:sz="12" w:space="0" w:color="auto"/>
              <w:right w:val="single" w:sz="24" w:space="0" w:color="auto"/>
            </w:tcBorders>
          </w:tcPr>
          <w:p w:rsidR="0006105D" w:rsidRPr="005022D5" w:rsidRDefault="0006105D" w:rsidP="007010E3">
            <w:pPr>
              <w:rPr>
                <w:bCs/>
                <w:sz w:val="20"/>
                <w:szCs w:val="20"/>
              </w:rPr>
            </w:pPr>
            <w:r>
              <w:rPr>
                <w:bCs/>
                <w:sz w:val="20"/>
                <w:szCs w:val="20"/>
              </w:rPr>
              <w:t>V</w:t>
            </w:r>
          </w:p>
        </w:tc>
      </w:tr>
      <w:tr w:rsidR="0006105D" w:rsidRPr="005022D5" w:rsidTr="007010E3">
        <w:trPr>
          <w:cantSplit/>
          <w:trHeight w:val="206"/>
        </w:trPr>
        <w:tc>
          <w:tcPr>
            <w:tcW w:w="1500" w:type="dxa"/>
            <w:gridSpan w:val="4"/>
            <w:tcBorders>
              <w:top w:val="single" w:sz="12" w:space="0" w:color="auto"/>
              <w:left w:val="single" w:sz="24" w:space="0" w:color="auto"/>
              <w:bottom w:val="single" w:sz="4" w:space="0" w:color="auto"/>
              <w:right w:val="single" w:sz="8" w:space="0" w:color="auto"/>
            </w:tcBorders>
          </w:tcPr>
          <w:p w:rsidR="0006105D" w:rsidRPr="005022D5" w:rsidRDefault="0006105D" w:rsidP="007010E3">
            <w:pPr>
              <w:rPr>
                <w:b/>
                <w:bCs/>
                <w:sz w:val="20"/>
                <w:szCs w:val="20"/>
              </w:rPr>
            </w:pPr>
            <w:r w:rsidRPr="005022D5">
              <w:rPr>
                <w:b/>
                <w:bCs/>
                <w:sz w:val="20"/>
                <w:szCs w:val="20"/>
              </w:rPr>
              <w:t>Obmýtí</w:t>
            </w:r>
          </w:p>
        </w:tc>
        <w:tc>
          <w:tcPr>
            <w:tcW w:w="1552" w:type="dxa"/>
            <w:tcBorders>
              <w:top w:val="single" w:sz="12" w:space="0" w:color="auto"/>
              <w:left w:val="single" w:sz="8" w:space="0" w:color="auto"/>
              <w:bottom w:val="single" w:sz="4" w:space="0" w:color="auto"/>
              <w:right w:val="single" w:sz="12" w:space="0" w:color="auto"/>
            </w:tcBorders>
          </w:tcPr>
          <w:p w:rsidR="0006105D" w:rsidRPr="005022D5" w:rsidRDefault="0006105D" w:rsidP="007010E3">
            <w:pPr>
              <w:rPr>
                <w:b/>
                <w:bCs/>
                <w:sz w:val="20"/>
                <w:szCs w:val="20"/>
              </w:rPr>
            </w:pPr>
            <w:r w:rsidRPr="005022D5">
              <w:rPr>
                <w:b/>
                <w:bCs/>
                <w:sz w:val="20"/>
                <w:szCs w:val="20"/>
              </w:rPr>
              <w:t>Obnovní doba</w:t>
            </w:r>
          </w:p>
        </w:tc>
        <w:tc>
          <w:tcPr>
            <w:tcW w:w="1418" w:type="dxa"/>
            <w:gridSpan w:val="2"/>
            <w:tcBorders>
              <w:top w:val="single" w:sz="12" w:space="0" w:color="auto"/>
              <w:left w:val="single" w:sz="12" w:space="0" w:color="auto"/>
              <w:bottom w:val="single" w:sz="4" w:space="0" w:color="auto"/>
              <w:right w:val="single" w:sz="8" w:space="0" w:color="auto"/>
            </w:tcBorders>
          </w:tcPr>
          <w:p w:rsidR="0006105D" w:rsidRPr="005022D5" w:rsidRDefault="0006105D" w:rsidP="007010E3">
            <w:pPr>
              <w:rPr>
                <w:b/>
                <w:bCs/>
                <w:sz w:val="20"/>
                <w:szCs w:val="20"/>
              </w:rPr>
            </w:pPr>
            <w:r w:rsidRPr="005022D5">
              <w:rPr>
                <w:b/>
                <w:bCs/>
                <w:sz w:val="20"/>
                <w:szCs w:val="20"/>
              </w:rPr>
              <w:t>Obmýtí</w:t>
            </w:r>
          </w:p>
        </w:tc>
        <w:tc>
          <w:tcPr>
            <w:tcW w:w="1559" w:type="dxa"/>
            <w:gridSpan w:val="2"/>
            <w:tcBorders>
              <w:top w:val="single" w:sz="12" w:space="0" w:color="auto"/>
              <w:left w:val="single" w:sz="8" w:space="0" w:color="auto"/>
              <w:bottom w:val="single" w:sz="4" w:space="0" w:color="auto"/>
              <w:right w:val="single" w:sz="12" w:space="0" w:color="auto"/>
            </w:tcBorders>
          </w:tcPr>
          <w:p w:rsidR="0006105D" w:rsidRPr="005022D5" w:rsidRDefault="0006105D" w:rsidP="007010E3">
            <w:pPr>
              <w:rPr>
                <w:b/>
                <w:bCs/>
                <w:sz w:val="20"/>
                <w:szCs w:val="20"/>
              </w:rPr>
            </w:pPr>
            <w:r w:rsidRPr="005022D5">
              <w:rPr>
                <w:b/>
                <w:bCs/>
                <w:sz w:val="20"/>
                <w:szCs w:val="20"/>
              </w:rPr>
              <w:t>Obnovní doba</w:t>
            </w:r>
          </w:p>
        </w:tc>
        <w:tc>
          <w:tcPr>
            <w:tcW w:w="1476" w:type="dxa"/>
            <w:tcBorders>
              <w:top w:val="single" w:sz="12" w:space="0" w:color="auto"/>
              <w:left w:val="single" w:sz="12" w:space="0" w:color="auto"/>
              <w:bottom w:val="single" w:sz="4" w:space="0" w:color="auto"/>
              <w:right w:val="single" w:sz="8" w:space="0" w:color="auto"/>
            </w:tcBorders>
          </w:tcPr>
          <w:p w:rsidR="0006105D" w:rsidRPr="005022D5" w:rsidRDefault="0006105D" w:rsidP="007010E3">
            <w:pPr>
              <w:rPr>
                <w:b/>
                <w:bCs/>
                <w:sz w:val="20"/>
                <w:szCs w:val="20"/>
              </w:rPr>
            </w:pPr>
            <w:r w:rsidRPr="005022D5">
              <w:rPr>
                <w:b/>
                <w:bCs/>
                <w:sz w:val="20"/>
                <w:szCs w:val="20"/>
              </w:rPr>
              <w:t>Obmýtí</w:t>
            </w:r>
          </w:p>
        </w:tc>
        <w:tc>
          <w:tcPr>
            <w:tcW w:w="1502" w:type="dxa"/>
            <w:tcBorders>
              <w:top w:val="single" w:sz="12" w:space="0" w:color="auto"/>
              <w:left w:val="single" w:sz="8" w:space="0" w:color="auto"/>
              <w:bottom w:val="single" w:sz="4" w:space="0" w:color="auto"/>
              <w:right w:val="single" w:sz="24" w:space="0" w:color="auto"/>
            </w:tcBorders>
          </w:tcPr>
          <w:p w:rsidR="0006105D" w:rsidRPr="005022D5" w:rsidRDefault="0006105D" w:rsidP="007010E3">
            <w:pPr>
              <w:rPr>
                <w:b/>
                <w:bCs/>
                <w:sz w:val="20"/>
                <w:szCs w:val="20"/>
              </w:rPr>
            </w:pPr>
            <w:r w:rsidRPr="005022D5">
              <w:rPr>
                <w:b/>
                <w:bCs/>
                <w:sz w:val="20"/>
                <w:szCs w:val="20"/>
              </w:rPr>
              <w:t>Obnovní doba</w:t>
            </w:r>
          </w:p>
        </w:tc>
      </w:tr>
      <w:tr w:rsidR="0006105D" w:rsidRPr="005022D5" w:rsidTr="007010E3">
        <w:trPr>
          <w:cantSplit/>
          <w:trHeight w:val="373"/>
        </w:trPr>
        <w:tc>
          <w:tcPr>
            <w:tcW w:w="1500" w:type="dxa"/>
            <w:gridSpan w:val="4"/>
            <w:tcBorders>
              <w:top w:val="single" w:sz="4" w:space="0" w:color="auto"/>
              <w:left w:val="single" w:sz="24" w:space="0" w:color="auto"/>
              <w:bottom w:val="single" w:sz="8" w:space="0" w:color="auto"/>
              <w:right w:val="single" w:sz="8" w:space="0" w:color="auto"/>
            </w:tcBorders>
          </w:tcPr>
          <w:p w:rsidR="0006105D" w:rsidRPr="005022D5" w:rsidRDefault="0006105D" w:rsidP="007010E3">
            <w:pPr>
              <w:rPr>
                <w:bCs/>
                <w:sz w:val="20"/>
                <w:szCs w:val="20"/>
              </w:rPr>
            </w:pPr>
            <w:r w:rsidRPr="005022D5">
              <w:rPr>
                <w:bCs/>
                <w:sz w:val="20"/>
                <w:szCs w:val="20"/>
              </w:rPr>
              <w:t>100 - 130</w:t>
            </w:r>
          </w:p>
        </w:tc>
        <w:tc>
          <w:tcPr>
            <w:tcW w:w="1552" w:type="dxa"/>
            <w:tcBorders>
              <w:top w:val="single" w:sz="4" w:space="0" w:color="auto"/>
              <w:left w:val="single" w:sz="8" w:space="0" w:color="auto"/>
              <w:bottom w:val="single" w:sz="8" w:space="0" w:color="auto"/>
              <w:right w:val="single" w:sz="12" w:space="0" w:color="auto"/>
            </w:tcBorders>
          </w:tcPr>
          <w:p w:rsidR="0006105D" w:rsidRPr="005022D5" w:rsidRDefault="0006105D" w:rsidP="007010E3">
            <w:pPr>
              <w:rPr>
                <w:bCs/>
                <w:sz w:val="20"/>
                <w:szCs w:val="20"/>
              </w:rPr>
            </w:pPr>
            <w:r w:rsidRPr="005022D5">
              <w:rPr>
                <w:bCs/>
                <w:sz w:val="20"/>
                <w:szCs w:val="20"/>
              </w:rPr>
              <w:t>20 - 30</w:t>
            </w:r>
          </w:p>
        </w:tc>
        <w:tc>
          <w:tcPr>
            <w:tcW w:w="1418" w:type="dxa"/>
            <w:gridSpan w:val="2"/>
            <w:tcBorders>
              <w:top w:val="single" w:sz="4" w:space="0" w:color="auto"/>
              <w:left w:val="single" w:sz="12" w:space="0" w:color="auto"/>
              <w:bottom w:val="single" w:sz="8" w:space="0" w:color="auto"/>
              <w:right w:val="single" w:sz="8" w:space="0" w:color="auto"/>
            </w:tcBorders>
          </w:tcPr>
          <w:p w:rsidR="0006105D" w:rsidRPr="005022D5" w:rsidRDefault="0006105D" w:rsidP="007010E3">
            <w:pPr>
              <w:rPr>
                <w:bCs/>
                <w:sz w:val="20"/>
                <w:szCs w:val="20"/>
              </w:rPr>
            </w:pPr>
            <w:r>
              <w:rPr>
                <w:bCs/>
                <w:sz w:val="20"/>
                <w:szCs w:val="20"/>
              </w:rPr>
              <w:t>zkrácené</w:t>
            </w:r>
          </w:p>
        </w:tc>
        <w:tc>
          <w:tcPr>
            <w:tcW w:w="1559" w:type="dxa"/>
            <w:gridSpan w:val="2"/>
            <w:tcBorders>
              <w:top w:val="single" w:sz="4" w:space="0" w:color="auto"/>
              <w:left w:val="single" w:sz="8" w:space="0" w:color="auto"/>
              <w:bottom w:val="single" w:sz="8" w:space="0" w:color="auto"/>
              <w:right w:val="single" w:sz="12" w:space="0" w:color="auto"/>
            </w:tcBorders>
          </w:tcPr>
          <w:p w:rsidR="0006105D" w:rsidRPr="005022D5" w:rsidRDefault="0006105D" w:rsidP="007010E3">
            <w:pPr>
              <w:rPr>
                <w:bCs/>
                <w:sz w:val="20"/>
                <w:szCs w:val="20"/>
              </w:rPr>
            </w:pPr>
            <w:r>
              <w:rPr>
                <w:bCs/>
                <w:sz w:val="20"/>
                <w:szCs w:val="20"/>
              </w:rPr>
              <w:t>zkrácená</w:t>
            </w:r>
          </w:p>
        </w:tc>
        <w:tc>
          <w:tcPr>
            <w:tcW w:w="1476" w:type="dxa"/>
            <w:tcBorders>
              <w:top w:val="single" w:sz="4" w:space="0" w:color="auto"/>
              <w:left w:val="single" w:sz="12" w:space="0" w:color="auto"/>
              <w:bottom w:val="single" w:sz="8" w:space="0" w:color="auto"/>
              <w:right w:val="single" w:sz="8" w:space="0" w:color="auto"/>
            </w:tcBorders>
          </w:tcPr>
          <w:p w:rsidR="0006105D" w:rsidRPr="005022D5" w:rsidRDefault="0006105D" w:rsidP="007010E3">
            <w:pPr>
              <w:rPr>
                <w:bCs/>
                <w:sz w:val="20"/>
                <w:szCs w:val="20"/>
              </w:rPr>
            </w:pPr>
            <w:r>
              <w:rPr>
                <w:bCs/>
                <w:sz w:val="20"/>
                <w:szCs w:val="20"/>
              </w:rPr>
              <w:t>zkrácené</w:t>
            </w:r>
          </w:p>
        </w:tc>
        <w:tc>
          <w:tcPr>
            <w:tcW w:w="1502" w:type="dxa"/>
            <w:tcBorders>
              <w:top w:val="single" w:sz="4" w:space="0" w:color="auto"/>
              <w:left w:val="single" w:sz="8" w:space="0" w:color="auto"/>
              <w:bottom w:val="single" w:sz="8" w:space="0" w:color="auto"/>
              <w:right w:val="single" w:sz="24" w:space="0" w:color="auto"/>
            </w:tcBorders>
          </w:tcPr>
          <w:p w:rsidR="0006105D" w:rsidRPr="005022D5" w:rsidRDefault="0006105D" w:rsidP="007010E3">
            <w:pPr>
              <w:rPr>
                <w:bCs/>
                <w:sz w:val="20"/>
                <w:szCs w:val="20"/>
              </w:rPr>
            </w:pPr>
            <w:r>
              <w:rPr>
                <w:bCs/>
                <w:sz w:val="20"/>
                <w:szCs w:val="20"/>
              </w:rPr>
              <w:t>zkrácená</w:t>
            </w:r>
          </w:p>
        </w:tc>
      </w:tr>
      <w:tr w:rsidR="0006105D" w:rsidRPr="005022D5" w:rsidTr="007010E3">
        <w:trPr>
          <w:cantSplit/>
          <w:trHeight w:val="165"/>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Dlouhodobý cíl péče o lesní porosty</w:t>
            </w:r>
          </w:p>
        </w:tc>
      </w:tr>
      <w:tr w:rsidR="0006105D" w:rsidRPr="005022D5" w:rsidTr="007010E3">
        <w:trPr>
          <w:cantSplit/>
          <w:trHeight w:val="572"/>
        </w:trPr>
        <w:tc>
          <w:tcPr>
            <w:tcW w:w="3052" w:type="dxa"/>
            <w:gridSpan w:val="5"/>
            <w:tcBorders>
              <w:top w:val="single" w:sz="12" w:space="0" w:color="auto"/>
              <w:left w:val="single" w:sz="24" w:space="0" w:color="auto"/>
              <w:bottom w:val="double" w:sz="12" w:space="0" w:color="auto"/>
              <w:right w:val="single" w:sz="12" w:space="0" w:color="auto"/>
            </w:tcBorders>
          </w:tcPr>
          <w:p w:rsidR="0006105D" w:rsidRPr="005022D5" w:rsidRDefault="0006105D" w:rsidP="007010E3">
            <w:pPr>
              <w:rPr>
                <w:bCs/>
                <w:sz w:val="20"/>
                <w:szCs w:val="20"/>
              </w:rPr>
            </w:pPr>
            <w:r>
              <w:rPr>
                <w:sz w:val="20"/>
                <w:szCs w:val="20"/>
              </w:rPr>
              <w:t>Dlouhodobý p</w:t>
            </w:r>
            <w:r w:rsidRPr="005022D5">
              <w:rPr>
                <w:sz w:val="20"/>
                <w:szCs w:val="20"/>
              </w:rPr>
              <w:t>řevod na porost s přirozeným druhovým složením</w:t>
            </w:r>
            <w:r w:rsidRPr="005022D5">
              <w:rPr>
                <w:color w:val="000000"/>
                <w:sz w:val="20"/>
                <w:szCs w:val="20"/>
              </w:rPr>
              <w:t xml:space="preserve">: </w:t>
            </w:r>
            <w:r w:rsidRPr="005022D5">
              <w:rPr>
                <w:bCs/>
                <w:sz w:val="20"/>
                <w:szCs w:val="20"/>
              </w:rPr>
              <w:t>DBZ</w:t>
            </w:r>
            <w:r>
              <w:rPr>
                <w:bCs/>
                <w:sz w:val="20"/>
                <w:szCs w:val="20"/>
              </w:rPr>
              <w:t xml:space="preserve"> 6 - 8</w:t>
            </w:r>
            <w:r w:rsidRPr="005022D5">
              <w:rPr>
                <w:bCs/>
                <w:sz w:val="20"/>
                <w:szCs w:val="20"/>
              </w:rPr>
              <w:t xml:space="preserve">, LP </w:t>
            </w:r>
            <w:r>
              <w:rPr>
                <w:bCs/>
                <w:sz w:val="20"/>
                <w:szCs w:val="20"/>
              </w:rPr>
              <w:t>1 - 2</w:t>
            </w:r>
            <w:r w:rsidRPr="005022D5">
              <w:rPr>
                <w:bCs/>
                <w:sz w:val="20"/>
                <w:szCs w:val="20"/>
              </w:rPr>
              <w:t xml:space="preserve">, HB </w:t>
            </w:r>
            <w:r>
              <w:rPr>
                <w:bCs/>
                <w:sz w:val="20"/>
                <w:szCs w:val="20"/>
              </w:rPr>
              <w:t>1 - 2</w:t>
            </w:r>
            <w:r w:rsidRPr="005022D5">
              <w:rPr>
                <w:bCs/>
                <w:sz w:val="20"/>
                <w:szCs w:val="20"/>
              </w:rPr>
              <w:t xml:space="preserve">, </w:t>
            </w:r>
            <w:r>
              <w:rPr>
                <w:bCs/>
                <w:sz w:val="20"/>
                <w:szCs w:val="20"/>
              </w:rPr>
              <w:t>BK, BR, BO, OS</w:t>
            </w:r>
          </w:p>
          <w:p w:rsidR="0006105D" w:rsidRPr="005022D5" w:rsidRDefault="0006105D" w:rsidP="007010E3">
            <w:pPr>
              <w:rPr>
                <w:b/>
                <w:bCs/>
                <w:sz w:val="20"/>
                <w:szCs w:val="20"/>
              </w:rPr>
            </w:pPr>
          </w:p>
        </w:tc>
        <w:tc>
          <w:tcPr>
            <w:tcW w:w="2977" w:type="dxa"/>
            <w:gridSpan w:val="4"/>
            <w:tcBorders>
              <w:top w:val="single" w:sz="12" w:space="0" w:color="auto"/>
              <w:left w:val="nil"/>
              <w:bottom w:val="double" w:sz="12" w:space="0" w:color="auto"/>
              <w:right w:val="single" w:sz="12" w:space="0" w:color="auto"/>
            </w:tcBorders>
          </w:tcPr>
          <w:p w:rsidR="0006105D" w:rsidRPr="005022D5" w:rsidRDefault="0006105D" w:rsidP="002B19F4">
            <w:pPr>
              <w:rPr>
                <w:bCs/>
                <w:sz w:val="20"/>
                <w:szCs w:val="20"/>
              </w:rPr>
            </w:pPr>
            <w:r>
              <w:rPr>
                <w:sz w:val="20"/>
                <w:szCs w:val="20"/>
              </w:rPr>
              <w:t>Dlouhodobý p</w:t>
            </w:r>
            <w:r w:rsidRPr="005022D5">
              <w:rPr>
                <w:sz w:val="20"/>
                <w:szCs w:val="20"/>
              </w:rPr>
              <w:t>řevod na porost s přirozeným druhovým složením</w:t>
            </w:r>
            <w:r w:rsidRPr="005022D5">
              <w:rPr>
                <w:color w:val="000000"/>
                <w:sz w:val="20"/>
                <w:szCs w:val="20"/>
              </w:rPr>
              <w:t xml:space="preserve">: </w:t>
            </w:r>
            <w:r w:rsidRPr="005022D5">
              <w:rPr>
                <w:bCs/>
                <w:sz w:val="20"/>
                <w:szCs w:val="20"/>
              </w:rPr>
              <w:t>DBZ</w:t>
            </w:r>
            <w:r>
              <w:rPr>
                <w:bCs/>
                <w:sz w:val="20"/>
                <w:szCs w:val="20"/>
              </w:rPr>
              <w:t xml:space="preserve"> 6 - 8</w:t>
            </w:r>
            <w:r w:rsidRPr="005022D5">
              <w:rPr>
                <w:bCs/>
                <w:sz w:val="20"/>
                <w:szCs w:val="20"/>
              </w:rPr>
              <w:t xml:space="preserve">, LP </w:t>
            </w:r>
            <w:r>
              <w:rPr>
                <w:bCs/>
                <w:sz w:val="20"/>
                <w:szCs w:val="20"/>
              </w:rPr>
              <w:t>1 - 2</w:t>
            </w:r>
            <w:r w:rsidRPr="005022D5">
              <w:rPr>
                <w:bCs/>
                <w:sz w:val="20"/>
                <w:szCs w:val="20"/>
              </w:rPr>
              <w:t xml:space="preserve">, HB </w:t>
            </w:r>
            <w:r>
              <w:rPr>
                <w:bCs/>
                <w:sz w:val="20"/>
                <w:szCs w:val="20"/>
              </w:rPr>
              <w:t>1 - 2</w:t>
            </w:r>
            <w:r w:rsidRPr="005022D5">
              <w:rPr>
                <w:bCs/>
                <w:sz w:val="20"/>
                <w:szCs w:val="20"/>
              </w:rPr>
              <w:t xml:space="preserve">, </w:t>
            </w:r>
            <w:r>
              <w:rPr>
                <w:bCs/>
                <w:sz w:val="20"/>
                <w:szCs w:val="20"/>
              </w:rPr>
              <w:t>BK, BR, BO, OS</w:t>
            </w:r>
          </w:p>
          <w:p w:rsidR="0006105D" w:rsidRPr="005022D5" w:rsidRDefault="0006105D" w:rsidP="007010E3">
            <w:pPr>
              <w:rPr>
                <w:b/>
                <w:bCs/>
                <w:sz w:val="20"/>
                <w:szCs w:val="20"/>
              </w:rPr>
            </w:pPr>
          </w:p>
        </w:tc>
        <w:tc>
          <w:tcPr>
            <w:tcW w:w="2978" w:type="dxa"/>
            <w:gridSpan w:val="2"/>
            <w:tcBorders>
              <w:top w:val="single" w:sz="12" w:space="0" w:color="auto"/>
              <w:left w:val="nil"/>
              <w:bottom w:val="double" w:sz="12" w:space="0" w:color="auto"/>
              <w:right w:val="single" w:sz="24" w:space="0" w:color="auto"/>
            </w:tcBorders>
          </w:tcPr>
          <w:p w:rsidR="0006105D" w:rsidRPr="005022D5" w:rsidRDefault="0006105D" w:rsidP="002B19F4">
            <w:pPr>
              <w:rPr>
                <w:bCs/>
                <w:sz w:val="20"/>
                <w:szCs w:val="20"/>
              </w:rPr>
            </w:pPr>
            <w:r>
              <w:rPr>
                <w:sz w:val="20"/>
                <w:szCs w:val="20"/>
              </w:rPr>
              <w:t>Dlouhodobý p</w:t>
            </w:r>
            <w:r w:rsidRPr="005022D5">
              <w:rPr>
                <w:sz w:val="20"/>
                <w:szCs w:val="20"/>
              </w:rPr>
              <w:t>řevod na porost s přirozeným druhovým složením</w:t>
            </w:r>
            <w:r w:rsidRPr="005022D5">
              <w:rPr>
                <w:color w:val="000000"/>
                <w:sz w:val="20"/>
                <w:szCs w:val="20"/>
              </w:rPr>
              <w:t xml:space="preserve">: </w:t>
            </w:r>
            <w:r w:rsidRPr="005022D5">
              <w:rPr>
                <w:bCs/>
                <w:sz w:val="20"/>
                <w:szCs w:val="20"/>
              </w:rPr>
              <w:t>DBZ</w:t>
            </w:r>
            <w:r>
              <w:rPr>
                <w:bCs/>
                <w:sz w:val="20"/>
                <w:szCs w:val="20"/>
              </w:rPr>
              <w:t xml:space="preserve"> 6 - 8</w:t>
            </w:r>
            <w:r w:rsidRPr="005022D5">
              <w:rPr>
                <w:bCs/>
                <w:sz w:val="20"/>
                <w:szCs w:val="20"/>
              </w:rPr>
              <w:t xml:space="preserve">, LP </w:t>
            </w:r>
            <w:r>
              <w:rPr>
                <w:bCs/>
                <w:sz w:val="20"/>
                <w:szCs w:val="20"/>
              </w:rPr>
              <w:t>1 - 2</w:t>
            </w:r>
            <w:r w:rsidRPr="005022D5">
              <w:rPr>
                <w:bCs/>
                <w:sz w:val="20"/>
                <w:szCs w:val="20"/>
              </w:rPr>
              <w:t xml:space="preserve">, HB </w:t>
            </w:r>
            <w:r>
              <w:rPr>
                <w:bCs/>
                <w:sz w:val="20"/>
                <w:szCs w:val="20"/>
              </w:rPr>
              <w:t>1 - 2</w:t>
            </w:r>
            <w:r w:rsidRPr="005022D5">
              <w:rPr>
                <w:bCs/>
                <w:sz w:val="20"/>
                <w:szCs w:val="20"/>
              </w:rPr>
              <w:t xml:space="preserve">, </w:t>
            </w:r>
            <w:r>
              <w:rPr>
                <w:bCs/>
                <w:sz w:val="20"/>
                <w:szCs w:val="20"/>
              </w:rPr>
              <w:t>BK, BR, BO, OS</w:t>
            </w:r>
          </w:p>
          <w:p w:rsidR="0006105D" w:rsidRPr="005022D5" w:rsidRDefault="0006105D" w:rsidP="007010E3">
            <w:pPr>
              <w:rPr>
                <w:b/>
                <w:bCs/>
                <w:sz w:val="20"/>
                <w:szCs w:val="20"/>
              </w:rPr>
            </w:pPr>
          </w:p>
        </w:tc>
      </w:tr>
      <w:tr w:rsidR="0006105D" w:rsidRPr="005022D5" w:rsidTr="007010E3">
        <w:trPr>
          <w:cantSplit/>
          <w:trHeight w:val="139"/>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Způsob obnovy a obnovní postup, včetně doporučených technologií</w:t>
            </w:r>
          </w:p>
        </w:tc>
      </w:tr>
      <w:tr w:rsidR="0006105D" w:rsidRPr="005022D5" w:rsidTr="007010E3">
        <w:trPr>
          <w:cantSplit/>
          <w:trHeight w:val="617"/>
        </w:trPr>
        <w:tc>
          <w:tcPr>
            <w:tcW w:w="3052" w:type="dxa"/>
            <w:gridSpan w:val="5"/>
            <w:tcBorders>
              <w:top w:val="single" w:sz="12" w:space="0" w:color="auto"/>
              <w:left w:val="single" w:sz="24" w:space="0" w:color="auto"/>
              <w:bottom w:val="single" w:sz="8" w:space="0" w:color="auto"/>
              <w:right w:val="single" w:sz="12" w:space="0" w:color="auto"/>
            </w:tcBorders>
          </w:tcPr>
          <w:p w:rsidR="0006105D" w:rsidRPr="005022D5" w:rsidRDefault="0006105D" w:rsidP="007010E3">
            <w:pPr>
              <w:rPr>
                <w:b/>
                <w:bCs/>
                <w:sz w:val="20"/>
                <w:szCs w:val="20"/>
              </w:rPr>
            </w:pPr>
            <w:r w:rsidRPr="005022D5">
              <w:rPr>
                <w:sz w:val="20"/>
                <w:szCs w:val="20"/>
              </w:rPr>
              <w:t>Podsadbami cílových dřevin v malých skupinách měnit na cílovou druhovou s</w:t>
            </w:r>
            <w:r>
              <w:rPr>
                <w:sz w:val="20"/>
                <w:szCs w:val="20"/>
              </w:rPr>
              <w:t>kl</w:t>
            </w:r>
            <w:r w:rsidRPr="005022D5">
              <w:rPr>
                <w:sz w:val="20"/>
                <w:szCs w:val="20"/>
              </w:rPr>
              <w:t>adbu</w:t>
            </w:r>
            <w:r>
              <w:rPr>
                <w:sz w:val="20"/>
                <w:szCs w:val="20"/>
              </w:rPr>
              <w:t>.</w:t>
            </w:r>
          </w:p>
        </w:tc>
        <w:tc>
          <w:tcPr>
            <w:tcW w:w="2977" w:type="dxa"/>
            <w:gridSpan w:val="4"/>
            <w:tcBorders>
              <w:top w:val="single" w:sz="12" w:space="0" w:color="auto"/>
              <w:left w:val="single" w:sz="12" w:space="0" w:color="auto"/>
              <w:bottom w:val="double" w:sz="12" w:space="0" w:color="auto"/>
              <w:right w:val="single" w:sz="12" w:space="0" w:color="auto"/>
            </w:tcBorders>
          </w:tcPr>
          <w:p w:rsidR="0006105D" w:rsidRPr="005022D5" w:rsidRDefault="0006105D" w:rsidP="007010E3">
            <w:pPr>
              <w:rPr>
                <w:b/>
                <w:bCs/>
                <w:sz w:val="20"/>
                <w:szCs w:val="20"/>
              </w:rPr>
            </w:pPr>
            <w:r w:rsidRPr="005022D5">
              <w:rPr>
                <w:sz w:val="20"/>
                <w:szCs w:val="20"/>
              </w:rPr>
              <w:t>Podsadbami cílových dřevin v malých skupinách měnit na cílovou druhovou s</w:t>
            </w:r>
            <w:r>
              <w:rPr>
                <w:sz w:val="20"/>
                <w:szCs w:val="20"/>
              </w:rPr>
              <w:t>kl</w:t>
            </w:r>
            <w:r w:rsidRPr="005022D5">
              <w:rPr>
                <w:sz w:val="20"/>
                <w:szCs w:val="20"/>
              </w:rPr>
              <w:t>adbu</w:t>
            </w:r>
            <w:r>
              <w:rPr>
                <w:sz w:val="20"/>
                <w:szCs w:val="20"/>
              </w:rPr>
              <w:t>.</w:t>
            </w:r>
          </w:p>
        </w:tc>
        <w:tc>
          <w:tcPr>
            <w:tcW w:w="2978" w:type="dxa"/>
            <w:gridSpan w:val="2"/>
            <w:tcBorders>
              <w:top w:val="single" w:sz="12" w:space="0" w:color="auto"/>
              <w:left w:val="nil"/>
              <w:bottom w:val="double" w:sz="12" w:space="0" w:color="auto"/>
              <w:right w:val="single" w:sz="24" w:space="0" w:color="auto"/>
            </w:tcBorders>
          </w:tcPr>
          <w:p w:rsidR="0006105D" w:rsidRPr="005022D5" w:rsidRDefault="0006105D" w:rsidP="007010E3">
            <w:pPr>
              <w:rPr>
                <w:b/>
                <w:bCs/>
                <w:sz w:val="20"/>
                <w:szCs w:val="20"/>
              </w:rPr>
            </w:pPr>
            <w:r w:rsidRPr="005022D5">
              <w:rPr>
                <w:sz w:val="20"/>
                <w:szCs w:val="20"/>
              </w:rPr>
              <w:t>Podsadbami cílových dřevin v malých skupinách měnit na cílovou druhovou s</w:t>
            </w:r>
            <w:r>
              <w:rPr>
                <w:sz w:val="20"/>
                <w:szCs w:val="20"/>
              </w:rPr>
              <w:t>kl</w:t>
            </w:r>
            <w:r w:rsidRPr="005022D5">
              <w:rPr>
                <w:sz w:val="20"/>
                <w:szCs w:val="20"/>
              </w:rPr>
              <w:t>adbu</w:t>
            </w:r>
            <w:r>
              <w:rPr>
                <w:sz w:val="20"/>
                <w:szCs w:val="20"/>
              </w:rPr>
              <w:t>.</w:t>
            </w:r>
          </w:p>
        </w:tc>
      </w:tr>
      <w:tr w:rsidR="0006105D" w:rsidRPr="005022D5" w:rsidTr="007010E3">
        <w:trPr>
          <w:cantSplit/>
          <w:trHeight w:val="180"/>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Způsob zalesnění, stanovení druhů a procento melioračních a zpevňujících dřevin při obnově porostu</w:t>
            </w:r>
          </w:p>
        </w:tc>
      </w:tr>
      <w:tr w:rsidR="0006105D" w:rsidRPr="005022D5" w:rsidTr="007010E3">
        <w:trPr>
          <w:cantSplit/>
          <w:trHeight w:val="505"/>
        </w:trPr>
        <w:tc>
          <w:tcPr>
            <w:tcW w:w="3052" w:type="dxa"/>
            <w:gridSpan w:val="5"/>
            <w:tcBorders>
              <w:top w:val="single" w:sz="12" w:space="0" w:color="auto"/>
              <w:left w:val="single" w:sz="24" w:space="0" w:color="auto"/>
              <w:bottom w:val="single" w:sz="12" w:space="0" w:color="auto"/>
              <w:right w:val="single" w:sz="12" w:space="0" w:color="auto"/>
            </w:tcBorders>
          </w:tcPr>
          <w:p w:rsidR="0006105D" w:rsidRPr="005022D5" w:rsidRDefault="0006105D" w:rsidP="007010E3">
            <w:pPr>
              <w:rPr>
                <w:b/>
                <w:bCs/>
                <w:sz w:val="20"/>
                <w:szCs w:val="20"/>
              </w:rPr>
            </w:pPr>
            <w:r w:rsidRPr="005022D5">
              <w:rPr>
                <w:sz w:val="20"/>
                <w:szCs w:val="20"/>
              </w:rPr>
              <w:t>Sadba jamková s krytokořennými sazenicemi, podíl MZD → 100%.</w:t>
            </w:r>
          </w:p>
        </w:tc>
        <w:tc>
          <w:tcPr>
            <w:tcW w:w="2977" w:type="dxa"/>
            <w:gridSpan w:val="4"/>
            <w:tcBorders>
              <w:top w:val="single" w:sz="12" w:space="0" w:color="auto"/>
              <w:left w:val="single" w:sz="12" w:space="0" w:color="auto"/>
              <w:bottom w:val="single" w:sz="8" w:space="0" w:color="auto"/>
              <w:right w:val="single" w:sz="12" w:space="0" w:color="auto"/>
            </w:tcBorders>
          </w:tcPr>
          <w:p w:rsidR="0006105D" w:rsidRPr="005022D5" w:rsidRDefault="0006105D" w:rsidP="007010E3">
            <w:pPr>
              <w:rPr>
                <w:b/>
                <w:bCs/>
                <w:sz w:val="20"/>
                <w:szCs w:val="20"/>
              </w:rPr>
            </w:pPr>
            <w:r w:rsidRPr="005022D5">
              <w:rPr>
                <w:sz w:val="20"/>
                <w:szCs w:val="20"/>
              </w:rPr>
              <w:t>Sadba jamková s krytokořennými sazenicemi, podíl MZD → 100%.</w:t>
            </w:r>
          </w:p>
        </w:tc>
        <w:tc>
          <w:tcPr>
            <w:tcW w:w="2978" w:type="dxa"/>
            <w:gridSpan w:val="2"/>
            <w:tcBorders>
              <w:top w:val="single" w:sz="12" w:space="0" w:color="auto"/>
              <w:left w:val="single" w:sz="12" w:space="0" w:color="auto"/>
              <w:bottom w:val="single" w:sz="8" w:space="0" w:color="auto"/>
              <w:right w:val="single" w:sz="24" w:space="0" w:color="auto"/>
            </w:tcBorders>
          </w:tcPr>
          <w:p w:rsidR="0006105D" w:rsidRPr="005022D5" w:rsidRDefault="0006105D" w:rsidP="007010E3">
            <w:pPr>
              <w:rPr>
                <w:b/>
                <w:bCs/>
                <w:sz w:val="20"/>
                <w:szCs w:val="20"/>
              </w:rPr>
            </w:pPr>
            <w:r w:rsidRPr="005022D5">
              <w:rPr>
                <w:sz w:val="20"/>
                <w:szCs w:val="20"/>
              </w:rPr>
              <w:t>Sadba jamková s krytokořennými sazenicemi, podíl MZD → 100%.</w:t>
            </w:r>
          </w:p>
        </w:tc>
      </w:tr>
      <w:tr w:rsidR="0006105D" w:rsidRPr="005022D5" w:rsidTr="007010E3">
        <w:trPr>
          <w:cantSplit/>
          <w:trHeight w:val="38"/>
        </w:trPr>
        <w:tc>
          <w:tcPr>
            <w:tcW w:w="9007" w:type="dxa"/>
            <w:gridSpan w:val="11"/>
            <w:tcBorders>
              <w:top w:val="single" w:sz="12" w:space="0" w:color="auto"/>
              <w:left w:val="single" w:sz="24" w:space="0" w:color="auto"/>
              <w:bottom w:val="nil"/>
              <w:right w:val="single" w:sz="24" w:space="0" w:color="auto"/>
            </w:tcBorders>
          </w:tcPr>
          <w:p w:rsidR="0006105D" w:rsidRPr="005022D5" w:rsidRDefault="0006105D" w:rsidP="007010E3">
            <w:pPr>
              <w:rPr>
                <w:b/>
                <w:bCs/>
                <w:sz w:val="20"/>
                <w:szCs w:val="20"/>
              </w:rPr>
            </w:pPr>
            <w:r w:rsidRPr="005022D5">
              <w:rPr>
                <w:b/>
                <w:bCs/>
                <w:sz w:val="20"/>
                <w:szCs w:val="20"/>
              </w:rPr>
              <w:t>Dřeviny uplatňované při zalesnění za použití umělé obnovy (%)</w:t>
            </w:r>
          </w:p>
        </w:tc>
      </w:tr>
      <w:tr w:rsidR="0006105D" w:rsidRPr="005022D5" w:rsidTr="007010E3">
        <w:trPr>
          <w:cantSplit/>
          <w:trHeight w:val="38"/>
        </w:trPr>
        <w:tc>
          <w:tcPr>
            <w:tcW w:w="638" w:type="dxa"/>
            <w:tcBorders>
              <w:top w:val="single" w:sz="12" w:space="0" w:color="auto"/>
              <w:left w:val="single" w:sz="24" w:space="0" w:color="auto"/>
              <w:bottom w:val="single" w:sz="12" w:space="0" w:color="auto"/>
              <w:right w:val="single" w:sz="2" w:space="0" w:color="auto"/>
            </w:tcBorders>
          </w:tcPr>
          <w:p w:rsidR="0006105D" w:rsidRPr="005022D5" w:rsidRDefault="0006105D" w:rsidP="007010E3">
            <w:pPr>
              <w:rPr>
                <w:b/>
                <w:bCs/>
                <w:sz w:val="20"/>
                <w:szCs w:val="20"/>
              </w:rPr>
            </w:pPr>
            <w:r w:rsidRPr="005022D5">
              <w:rPr>
                <w:b/>
                <w:bCs/>
                <w:sz w:val="20"/>
                <w:szCs w:val="20"/>
              </w:rPr>
              <w:t>SLT</w:t>
            </w:r>
          </w:p>
        </w:tc>
        <w:tc>
          <w:tcPr>
            <w:tcW w:w="2414" w:type="dxa"/>
            <w:gridSpan w:val="4"/>
            <w:tcBorders>
              <w:top w:val="single" w:sz="12" w:space="0" w:color="auto"/>
              <w:left w:val="single" w:sz="2" w:space="0" w:color="auto"/>
              <w:bottom w:val="single" w:sz="8" w:space="0" w:color="auto"/>
              <w:right w:val="single" w:sz="8" w:space="0" w:color="auto"/>
            </w:tcBorders>
          </w:tcPr>
          <w:p w:rsidR="0006105D" w:rsidRPr="005022D5" w:rsidRDefault="0006105D" w:rsidP="007010E3">
            <w:pPr>
              <w:rPr>
                <w:b/>
                <w:bCs/>
                <w:sz w:val="20"/>
                <w:szCs w:val="20"/>
              </w:rPr>
            </w:pPr>
            <w:r w:rsidRPr="005022D5">
              <w:rPr>
                <w:b/>
                <w:bCs/>
                <w:sz w:val="20"/>
                <w:szCs w:val="20"/>
              </w:rPr>
              <w:t>druh dřeviny</w:t>
            </w:r>
          </w:p>
        </w:tc>
        <w:tc>
          <w:tcPr>
            <w:tcW w:w="5955" w:type="dxa"/>
            <w:gridSpan w:val="6"/>
            <w:tcBorders>
              <w:top w:val="single" w:sz="12" w:space="0" w:color="auto"/>
              <w:left w:val="single" w:sz="8"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komentář k způsobu použití dřeviny při umělé obnově</w:t>
            </w:r>
          </w:p>
        </w:tc>
      </w:tr>
      <w:tr w:rsidR="0006105D" w:rsidRPr="005022D5" w:rsidTr="007010E3">
        <w:trPr>
          <w:cantSplit/>
          <w:trHeight w:val="549"/>
        </w:trPr>
        <w:tc>
          <w:tcPr>
            <w:tcW w:w="638" w:type="dxa"/>
            <w:tcBorders>
              <w:top w:val="single" w:sz="12" w:space="0" w:color="auto"/>
              <w:left w:val="single" w:sz="24" w:space="0" w:color="auto"/>
              <w:bottom w:val="double" w:sz="12" w:space="0" w:color="auto"/>
              <w:right w:val="single" w:sz="2" w:space="0" w:color="auto"/>
            </w:tcBorders>
          </w:tcPr>
          <w:p w:rsidR="0006105D" w:rsidRPr="005022D5" w:rsidRDefault="0006105D" w:rsidP="007010E3">
            <w:pPr>
              <w:rPr>
                <w:sz w:val="20"/>
                <w:szCs w:val="20"/>
              </w:rPr>
            </w:pPr>
          </w:p>
        </w:tc>
        <w:tc>
          <w:tcPr>
            <w:tcW w:w="2414" w:type="dxa"/>
            <w:gridSpan w:val="4"/>
            <w:tcBorders>
              <w:top w:val="single" w:sz="12" w:space="0" w:color="auto"/>
              <w:left w:val="single" w:sz="2" w:space="0" w:color="auto"/>
              <w:bottom w:val="double" w:sz="12" w:space="0" w:color="auto"/>
              <w:right w:val="single" w:sz="2" w:space="0" w:color="auto"/>
            </w:tcBorders>
          </w:tcPr>
          <w:p w:rsidR="0006105D" w:rsidRPr="005022D5" w:rsidRDefault="0006105D" w:rsidP="007010E3">
            <w:pPr>
              <w:rPr>
                <w:sz w:val="20"/>
                <w:szCs w:val="20"/>
              </w:rPr>
            </w:pPr>
          </w:p>
        </w:tc>
        <w:tc>
          <w:tcPr>
            <w:tcW w:w="5955" w:type="dxa"/>
            <w:gridSpan w:val="6"/>
            <w:tcBorders>
              <w:top w:val="single" w:sz="12" w:space="0" w:color="auto"/>
              <w:left w:val="single" w:sz="2" w:space="0" w:color="auto"/>
              <w:bottom w:val="double" w:sz="12"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149"/>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7010E3">
            <w:pPr>
              <w:rPr>
                <w:b/>
                <w:bCs/>
                <w:sz w:val="20"/>
                <w:szCs w:val="20"/>
              </w:rPr>
            </w:pPr>
            <w:r w:rsidRPr="005022D5">
              <w:rPr>
                <w:b/>
                <w:bCs/>
                <w:sz w:val="20"/>
                <w:szCs w:val="20"/>
              </w:rPr>
              <w:t>Péče o nálety, nárosty a kultury a výchova porostů, včetně doporučených technologií</w:t>
            </w:r>
          </w:p>
        </w:tc>
      </w:tr>
      <w:tr w:rsidR="0006105D" w:rsidRPr="005022D5" w:rsidTr="007010E3">
        <w:trPr>
          <w:cantSplit/>
          <w:trHeight w:hRule="exact" w:val="6"/>
        </w:trPr>
        <w:tc>
          <w:tcPr>
            <w:tcW w:w="9007" w:type="dxa"/>
            <w:gridSpan w:val="11"/>
            <w:tcBorders>
              <w:top w:val="single" w:sz="12" w:space="0" w:color="auto"/>
              <w:left w:val="single" w:sz="12" w:space="0" w:color="auto"/>
              <w:bottom w:val="single" w:sz="8"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549"/>
        </w:trPr>
        <w:tc>
          <w:tcPr>
            <w:tcW w:w="3052" w:type="dxa"/>
            <w:gridSpan w:val="5"/>
            <w:tcBorders>
              <w:top w:val="single" w:sz="8" w:space="0" w:color="auto"/>
              <w:left w:val="single" w:sz="24" w:space="0" w:color="auto"/>
              <w:bottom w:val="double" w:sz="12" w:space="0" w:color="auto"/>
              <w:right w:val="single" w:sz="12" w:space="0" w:color="auto"/>
            </w:tcBorders>
          </w:tcPr>
          <w:p w:rsidR="0006105D" w:rsidRPr="005022D5" w:rsidRDefault="0006105D" w:rsidP="007010E3">
            <w:pPr>
              <w:rPr>
                <w:sz w:val="20"/>
                <w:szCs w:val="20"/>
              </w:rPr>
            </w:pPr>
          </w:p>
        </w:tc>
        <w:tc>
          <w:tcPr>
            <w:tcW w:w="2977" w:type="dxa"/>
            <w:gridSpan w:val="4"/>
            <w:tcBorders>
              <w:top w:val="single" w:sz="8" w:space="0" w:color="auto"/>
              <w:left w:val="nil"/>
              <w:bottom w:val="double" w:sz="12" w:space="0" w:color="auto"/>
              <w:right w:val="single" w:sz="12" w:space="0" w:color="auto"/>
            </w:tcBorders>
          </w:tcPr>
          <w:p w:rsidR="0006105D" w:rsidRPr="005022D5" w:rsidRDefault="0006105D" w:rsidP="007010E3">
            <w:pPr>
              <w:rPr>
                <w:bCs/>
                <w:sz w:val="20"/>
                <w:szCs w:val="20"/>
              </w:rPr>
            </w:pPr>
            <w:r w:rsidRPr="005022D5">
              <w:rPr>
                <w:bCs/>
                <w:sz w:val="20"/>
                <w:szCs w:val="20"/>
              </w:rPr>
              <w:t xml:space="preserve">Odstraňování náletů a výmladků </w:t>
            </w:r>
            <w:r>
              <w:rPr>
                <w:bCs/>
                <w:sz w:val="20"/>
                <w:szCs w:val="20"/>
              </w:rPr>
              <w:t>JS</w:t>
            </w:r>
            <w:r w:rsidRPr="005022D5">
              <w:rPr>
                <w:bCs/>
                <w:sz w:val="20"/>
                <w:szCs w:val="20"/>
              </w:rPr>
              <w:t>.</w:t>
            </w:r>
          </w:p>
        </w:tc>
        <w:tc>
          <w:tcPr>
            <w:tcW w:w="2978" w:type="dxa"/>
            <w:gridSpan w:val="2"/>
            <w:tcBorders>
              <w:top w:val="single" w:sz="8" w:space="0" w:color="auto"/>
              <w:left w:val="nil"/>
              <w:bottom w:val="double" w:sz="12"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149"/>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Opatření ochrany lesa včetně doporučených technologií</w:t>
            </w:r>
          </w:p>
        </w:tc>
      </w:tr>
      <w:tr w:rsidR="0006105D" w:rsidRPr="005022D5" w:rsidTr="007010E3">
        <w:trPr>
          <w:cantSplit/>
          <w:trHeight w:hRule="exact" w:val="6"/>
        </w:trPr>
        <w:tc>
          <w:tcPr>
            <w:tcW w:w="9007" w:type="dxa"/>
            <w:gridSpan w:val="11"/>
            <w:tcBorders>
              <w:top w:val="single" w:sz="8" w:space="0" w:color="auto"/>
              <w:left w:val="single" w:sz="12" w:space="0" w:color="auto"/>
              <w:bottom w:val="single" w:sz="8"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593"/>
        </w:trPr>
        <w:tc>
          <w:tcPr>
            <w:tcW w:w="3052" w:type="dxa"/>
            <w:gridSpan w:val="5"/>
            <w:tcBorders>
              <w:top w:val="single" w:sz="8" w:space="0" w:color="auto"/>
              <w:left w:val="single" w:sz="24" w:space="0" w:color="auto"/>
              <w:bottom w:val="double" w:sz="4" w:space="0" w:color="auto"/>
              <w:right w:val="single" w:sz="12" w:space="0" w:color="auto"/>
            </w:tcBorders>
          </w:tcPr>
          <w:p w:rsidR="0006105D" w:rsidRPr="005022D5" w:rsidRDefault="0006105D" w:rsidP="007010E3">
            <w:pPr>
              <w:rPr>
                <w:bCs/>
                <w:sz w:val="20"/>
                <w:szCs w:val="20"/>
              </w:rPr>
            </w:pPr>
            <w:r w:rsidRPr="005022D5">
              <w:rPr>
                <w:sz w:val="20"/>
                <w:szCs w:val="20"/>
              </w:rPr>
              <w:t>Vyloučit použití chemických prostředků.</w:t>
            </w:r>
          </w:p>
        </w:tc>
        <w:tc>
          <w:tcPr>
            <w:tcW w:w="2977" w:type="dxa"/>
            <w:gridSpan w:val="4"/>
            <w:tcBorders>
              <w:top w:val="single" w:sz="8" w:space="0" w:color="auto"/>
              <w:left w:val="single" w:sz="12" w:space="0" w:color="auto"/>
              <w:bottom w:val="double" w:sz="12" w:space="0" w:color="auto"/>
              <w:right w:val="single" w:sz="12" w:space="0" w:color="auto"/>
            </w:tcBorders>
          </w:tcPr>
          <w:p w:rsidR="0006105D" w:rsidRPr="005022D5" w:rsidRDefault="0006105D" w:rsidP="007010E3">
            <w:pPr>
              <w:rPr>
                <w:bCs/>
                <w:sz w:val="20"/>
                <w:szCs w:val="20"/>
              </w:rPr>
            </w:pPr>
            <w:r w:rsidRPr="005022D5">
              <w:rPr>
                <w:sz w:val="20"/>
                <w:szCs w:val="20"/>
              </w:rPr>
              <w:t>Vyloučit použití chemických prostředků.</w:t>
            </w:r>
          </w:p>
        </w:tc>
        <w:tc>
          <w:tcPr>
            <w:tcW w:w="2978" w:type="dxa"/>
            <w:gridSpan w:val="2"/>
            <w:tcBorders>
              <w:top w:val="single" w:sz="8" w:space="0" w:color="auto"/>
              <w:left w:val="single" w:sz="12" w:space="0" w:color="auto"/>
              <w:bottom w:val="double" w:sz="12" w:space="0" w:color="auto"/>
              <w:right w:val="single" w:sz="24" w:space="0" w:color="auto"/>
            </w:tcBorders>
          </w:tcPr>
          <w:p w:rsidR="0006105D" w:rsidRPr="005022D5" w:rsidRDefault="0006105D" w:rsidP="007010E3">
            <w:pPr>
              <w:rPr>
                <w:bCs/>
                <w:sz w:val="20"/>
                <w:szCs w:val="20"/>
              </w:rPr>
            </w:pPr>
            <w:r w:rsidRPr="005022D5">
              <w:rPr>
                <w:sz w:val="20"/>
                <w:szCs w:val="20"/>
              </w:rPr>
              <w:t>Vyloučit použití chemických prostředků.</w:t>
            </w:r>
          </w:p>
        </w:tc>
      </w:tr>
      <w:tr w:rsidR="0006105D" w:rsidRPr="005022D5" w:rsidTr="007010E3">
        <w:trPr>
          <w:cantSplit/>
          <w:trHeight w:val="231"/>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7010E3">
            <w:pPr>
              <w:rPr>
                <w:b/>
                <w:bCs/>
                <w:sz w:val="20"/>
                <w:szCs w:val="20"/>
              </w:rPr>
            </w:pPr>
            <w:r w:rsidRPr="005022D5">
              <w:rPr>
                <w:b/>
                <w:bCs/>
                <w:sz w:val="20"/>
                <w:szCs w:val="20"/>
              </w:rPr>
              <w:t>Provádění nahodilých těžeb včetně doporučených technologií</w:t>
            </w:r>
          </w:p>
        </w:tc>
      </w:tr>
      <w:tr w:rsidR="0006105D" w:rsidRPr="005022D5" w:rsidTr="007010E3">
        <w:trPr>
          <w:cantSplit/>
          <w:trHeight w:val="514"/>
        </w:trPr>
        <w:tc>
          <w:tcPr>
            <w:tcW w:w="3123" w:type="dxa"/>
            <w:gridSpan w:val="6"/>
            <w:tcBorders>
              <w:top w:val="single" w:sz="12" w:space="0" w:color="auto"/>
              <w:left w:val="single" w:sz="24" w:space="0" w:color="auto"/>
              <w:bottom w:val="double" w:sz="12" w:space="0" w:color="auto"/>
              <w:right w:val="single" w:sz="12" w:space="0" w:color="auto"/>
            </w:tcBorders>
          </w:tcPr>
          <w:p w:rsidR="0006105D" w:rsidRPr="005022D5" w:rsidRDefault="0006105D" w:rsidP="007010E3">
            <w:pPr>
              <w:rPr>
                <w:b/>
                <w:bCs/>
                <w:sz w:val="20"/>
                <w:szCs w:val="20"/>
              </w:rPr>
            </w:pPr>
          </w:p>
        </w:tc>
        <w:tc>
          <w:tcPr>
            <w:tcW w:w="2881" w:type="dxa"/>
            <w:gridSpan w:val="2"/>
            <w:tcBorders>
              <w:top w:val="single" w:sz="12" w:space="0" w:color="auto"/>
              <w:left w:val="single" w:sz="12" w:space="0" w:color="auto"/>
              <w:bottom w:val="double" w:sz="12" w:space="0" w:color="auto"/>
              <w:right w:val="single" w:sz="12" w:space="0" w:color="auto"/>
            </w:tcBorders>
          </w:tcPr>
          <w:p w:rsidR="0006105D" w:rsidRPr="005022D5" w:rsidRDefault="0006105D" w:rsidP="007010E3">
            <w:pPr>
              <w:rPr>
                <w:b/>
                <w:bCs/>
                <w:sz w:val="20"/>
                <w:szCs w:val="20"/>
              </w:rPr>
            </w:pPr>
          </w:p>
        </w:tc>
        <w:tc>
          <w:tcPr>
            <w:tcW w:w="3003" w:type="dxa"/>
            <w:gridSpan w:val="3"/>
            <w:tcBorders>
              <w:top w:val="single" w:sz="8" w:space="0" w:color="auto"/>
              <w:left w:val="single" w:sz="12" w:space="0" w:color="auto"/>
              <w:bottom w:val="double" w:sz="12"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207"/>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7010E3">
            <w:pPr>
              <w:rPr>
                <w:b/>
                <w:bCs/>
                <w:sz w:val="20"/>
                <w:szCs w:val="20"/>
              </w:rPr>
            </w:pPr>
            <w:r w:rsidRPr="005022D5">
              <w:rPr>
                <w:b/>
                <w:bCs/>
                <w:sz w:val="20"/>
                <w:szCs w:val="20"/>
              </w:rPr>
              <w:t>Poznámka</w:t>
            </w:r>
          </w:p>
        </w:tc>
      </w:tr>
      <w:tr w:rsidR="0006105D" w:rsidRPr="005022D5" w:rsidTr="007010E3">
        <w:trPr>
          <w:cantSplit/>
          <w:trHeight w:val="527"/>
        </w:trPr>
        <w:tc>
          <w:tcPr>
            <w:tcW w:w="9007" w:type="dxa"/>
            <w:gridSpan w:val="11"/>
            <w:tcBorders>
              <w:top w:val="single" w:sz="12" w:space="0" w:color="auto"/>
              <w:left w:val="single" w:sz="24" w:space="0" w:color="auto"/>
              <w:bottom w:val="single" w:sz="24" w:space="0" w:color="auto"/>
              <w:right w:val="single" w:sz="24" w:space="0" w:color="auto"/>
            </w:tcBorders>
          </w:tcPr>
          <w:p w:rsidR="0006105D" w:rsidRPr="000D6F6B" w:rsidRDefault="0006105D" w:rsidP="007010E3">
            <w:pPr>
              <w:rPr>
                <w:sz w:val="20"/>
                <w:szCs w:val="20"/>
              </w:rPr>
            </w:pPr>
            <w:r w:rsidRPr="005022D5">
              <w:rPr>
                <w:sz w:val="20"/>
                <w:szCs w:val="20"/>
              </w:rPr>
              <w:t xml:space="preserve">Na vhodných místech ponechat zásobu mrtvého dřeva. Postupně likvidovat akát, </w:t>
            </w:r>
            <w:r>
              <w:rPr>
                <w:sz w:val="20"/>
                <w:szCs w:val="20"/>
              </w:rPr>
              <w:t>dub červený, topol kanadský, jasan ztepilý.</w:t>
            </w:r>
            <w:r w:rsidRPr="005022D5">
              <w:rPr>
                <w:sz w:val="20"/>
                <w:szCs w:val="20"/>
              </w:rPr>
              <w:t xml:space="preserve"> </w:t>
            </w:r>
            <w:r>
              <w:rPr>
                <w:sz w:val="20"/>
                <w:szCs w:val="20"/>
              </w:rPr>
              <w:t xml:space="preserve"> </w:t>
            </w:r>
          </w:p>
        </w:tc>
      </w:tr>
    </w:tbl>
    <w:p w:rsidR="0006105D" w:rsidRDefault="0006105D" w:rsidP="002B19F4">
      <w:pPr>
        <w:ind w:firstLine="567"/>
        <w:rPr>
          <w:b/>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tblPr>
      <w:tblGrid>
        <w:gridCol w:w="638"/>
        <w:gridCol w:w="142"/>
        <w:gridCol w:w="709"/>
        <w:gridCol w:w="11"/>
        <w:gridCol w:w="1552"/>
        <w:gridCol w:w="71"/>
        <w:gridCol w:w="1347"/>
        <w:gridCol w:w="1534"/>
        <w:gridCol w:w="25"/>
        <w:gridCol w:w="1476"/>
        <w:gridCol w:w="1502"/>
      </w:tblGrid>
      <w:tr w:rsidR="0006105D" w:rsidRPr="005022D5" w:rsidTr="007010E3">
        <w:trPr>
          <w:cantSplit/>
          <w:trHeight w:val="116"/>
        </w:trPr>
        <w:tc>
          <w:tcPr>
            <w:tcW w:w="1489" w:type="dxa"/>
            <w:gridSpan w:val="3"/>
            <w:tcBorders>
              <w:top w:val="single" w:sz="24" w:space="0" w:color="auto"/>
              <w:left w:val="single" w:sz="24" w:space="0" w:color="auto"/>
              <w:bottom w:val="single" w:sz="4" w:space="0" w:color="auto"/>
              <w:right w:val="single" w:sz="12" w:space="0" w:color="auto"/>
            </w:tcBorders>
          </w:tcPr>
          <w:p w:rsidR="0006105D" w:rsidRPr="007427DE" w:rsidRDefault="0006105D" w:rsidP="007010E3">
            <w:pPr>
              <w:pStyle w:val="Heading6"/>
              <w:rPr>
                <w:bCs/>
                <w:i w:val="0"/>
                <w:iCs/>
                <w:sz w:val="20"/>
                <w:szCs w:val="20"/>
              </w:rPr>
            </w:pPr>
            <w:r w:rsidRPr="007427DE">
              <w:rPr>
                <w:bCs/>
                <w:i w:val="0"/>
                <w:iCs/>
                <w:sz w:val="20"/>
                <w:szCs w:val="20"/>
              </w:rPr>
              <w:t>Číslo směrnice</w:t>
            </w:r>
          </w:p>
        </w:tc>
        <w:tc>
          <w:tcPr>
            <w:tcW w:w="1563" w:type="dxa"/>
            <w:gridSpan w:val="2"/>
            <w:tcBorders>
              <w:top w:val="single" w:sz="24" w:space="0" w:color="auto"/>
              <w:left w:val="single" w:sz="12" w:space="0" w:color="auto"/>
              <w:bottom w:val="single" w:sz="4" w:space="0" w:color="auto"/>
              <w:right w:val="single" w:sz="12" w:space="0" w:color="auto"/>
            </w:tcBorders>
          </w:tcPr>
          <w:p w:rsidR="0006105D" w:rsidRPr="007427DE" w:rsidRDefault="0006105D" w:rsidP="007010E3">
            <w:pPr>
              <w:pStyle w:val="Heading6"/>
              <w:rPr>
                <w:bCs/>
                <w:i w:val="0"/>
                <w:iCs/>
                <w:sz w:val="20"/>
                <w:szCs w:val="20"/>
              </w:rPr>
            </w:pPr>
            <w:r w:rsidRPr="007427DE">
              <w:rPr>
                <w:bCs/>
                <w:i w:val="0"/>
                <w:iCs/>
                <w:sz w:val="20"/>
                <w:szCs w:val="20"/>
              </w:rPr>
              <w:t>Kategorie lesa</w:t>
            </w:r>
          </w:p>
        </w:tc>
        <w:tc>
          <w:tcPr>
            <w:tcW w:w="5955" w:type="dxa"/>
            <w:gridSpan w:val="6"/>
            <w:tcBorders>
              <w:top w:val="single" w:sz="24" w:space="0" w:color="auto"/>
              <w:left w:val="single" w:sz="12" w:space="0" w:color="auto"/>
              <w:bottom w:val="single" w:sz="4" w:space="0" w:color="auto"/>
              <w:right w:val="single" w:sz="24" w:space="0" w:color="auto"/>
            </w:tcBorders>
          </w:tcPr>
          <w:p w:rsidR="0006105D" w:rsidRPr="007427DE" w:rsidRDefault="0006105D" w:rsidP="007010E3">
            <w:pPr>
              <w:pStyle w:val="Heading6"/>
              <w:rPr>
                <w:bCs/>
                <w:i w:val="0"/>
                <w:iCs/>
                <w:sz w:val="20"/>
                <w:szCs w:val="20"/>
              </w:rPr>
            </w:pPr>
            <w:r w:rsidRPr="007427DE">
              <w:rPr>
                <w:bCs/>
                <w:i w:val="0"/>
                <w:iCs/>
                <w:sz w:val="20"/>
                <w:szCs w:val="20"/>
              </w:rPr>
              <w:t>Soubory lesních typů</w:t>
            </w:r>
          </w:p>
        </w:tc>
      </w:tr>
      <w:tr w:rsidR="0006105D" w:rsidRPr="005022D5" w:rsidTr="007010E3">
        <w:trPr>
          <w:cantSplit/>
          <w:trHeight w:val="566"/>
        </w:trPr>
        <w:tc>
          <w:tcPr>
            <w:tcW w:w="1489" w:type="dxa"/>
            <w:gridSpan w:val="3"/>
            <w:tcBorders>
              <w:top w:val="single" w:sz="4" w:space="0" w:color="auto"/>
              <w:left w:val="single" w:sz="24" w:space="0" w:color="auto"/>
              <w:bottom w:val="double" w:sz="12" w:space="0" w:color="auto"/>
              <w:right w:val="single" w:sz="12" w:space="0" w:color="auto"/>
            </w:tcBorders>
          </w:tcPr>
          <w:p w:rsidR="0006105D" w:rsidRPr="005022D5" w:rsidRDefault="0006105D" w:rsidP="002B19F4">
            <w:pPr>
              <w:rPr>
                <w:bCs/>
                <w:sz w:val="20"/>
                <w:szCs w:val="20"/>
              </w:rPr>
            </w:pPr>
            <w:r w:rsidRPr="005022D5">
              <w:rPr>
                <w:bCs/>
                <w:sz w:val="20"/>
                <w:szCs w:val="20"/>
              </w:rPr>
              <w:t>2</w:t>
            </w:r>
            <w:r>
              <w:rPr>
                <w:bCs/>
                <w:sz w:val="20"/>
                <w:szCs w:val="20"/>
              </w:rPr>
              <w:t>3</w:t>
            </w:r>
          </w:p>
        </w:tc>
        <w:tc>
          <w:tcPr>
            <w:tcW w:w="1563" w:type="dxa"/>
            <w:gridSpan w:val="2"/>
            <w:tcBorders>
              <w:top w:val="single" w:sz="4" w:space="0" w:color="auto"/>
              <w:left w:val="single" w:sz="12" w:space="0" w:color="auto"/>
              <w:bottom w:val="double" w:sz="12" w:space="0" w:color="auto"/>
              <w:right w:val="single" w:sz="12" w:space="0" w:color="auto"/>
            </w:tcBorders>
          </w:tcPr>
          <w:p w:rsidR="0006105D" w:rsidRPr="005022D5" w:rsidRDefault="0006105D" w:rsidP="007010E3">
            <w:pPr>
              <w:rPr>
                <w:bCs/>
                <w:sz w:val="20"/>
                <w:szCs w:val="20"/>
              </w:rPr>
            </w:pPr>
            <w:r w:rsidRPr="005022D5">
              <w:rPr>
                <w:bCs/>
                <w:sz w:val="20"/>
                <w:szCs w:val="20"/>
              </w:rPr>
              <w:t>nezjištěno</w:t>
            </w:r>
          </w:p>
        </w:tc>
        <w:tc>
          <w:tcPr>
            <w:tcW w:w="5955" w:type="dxa"/>
            <w:gridSpan w:val="6"/>
            <w:tcBorders>
              <w:top w:val="single" w:sz="4" w:space="0" w:color="auto"/>
              <w:left w:val="single" w:sz="12" w:space="0" w:color="auto"/>
              <w:bottom w:val="double" w:sz="12" w:space="0" w:color="auto"/>
              <w:right w:val="single" w:sz="24" w:space="0" w:color="auto"/>
            </w:tcBorders>
          </w:tcPr>
          <w:p w:rsidR="0006105D" w:rsidRPr="005022D5" w:rsidRDefault="0006105D" w:rsidP="002B19F4">
            <w:pPr>
              <w:rPr>
                <w:bCs/>
                <w:sz w:val="20"/>
                <w:szCs w:val="20"/>
              </w:rPr>
            </w:pPr>
            <w:r>
              <w:rPr>
                <w:bCs/>
                <w:sz w:val="20"/>
                <w:szCs w:val="20"/>
              </w:rPr>
              <w:t>2I</w:t>
            </w:r>
          </w:p>
        </w:tc>
      </w:tr>
      <w:tr w:rsidR="0006105D" w:rsidRPr="005022D5" w:rsidTr="007010E3">
        <w:trPr>
          <w:cantSplit/>
          <w:trHeight w:val="244"/>
        </w:trPr>
        <w:tc>
          <w:tcPr>
            <w:tcW w:w="9007" w:type="dxa"/>
            <w:gridSpan w:val="11"/>
            <w:tcBorders>
              <w:top w:val="double" w:sz="12" w:space="0" w:color="auto"/>
              <w:left w:val="single" w:sz="24" w:space="0" w:color="auto"/>
              <w:bottom w:val="single" w:sz="4" w:space="0" w:color="auto"/>
              <w:right w:val="single" w:sz="24" w:space="0" w:color="auto"/>
            </w:tcBorders>
          </w:tcPr>
          <w:p w:rsidR="0006105D" w:rsidRPr="005022D5" w:rsidRDefault="0006105D" w:rsidP="007010E3">
            <w:pPr>
              <w:rPr>
                <w:b/>
                <w:bCs/>
                <w:sz w:val="20"/>
                <w:szCs w:val="20"/>
              </w:rPr>
            </w:pPr>
            <w:r w:rsidRPr="005022D5">
              <w:rPr>
                <w:b/>
                <w:bCs/>
                <w:sz w:val="20"/>
                <w:szCs w:val="20"/>
              </w:rPr>
              <w:t>Předpokládaná cílová druhová skladba dřevin</w:t>
            </w:r>
          </w:p>
        </w:tc>
      </w:tr>
      <w:tr w:rsidR="0006105D" w:rsidRPr="005022D5" w:rsidTr="007010E3">
        <w:trPr>
          <w:cantSplit/>
          <w:trHeight w:val="185"/>
        </w:trPr>
        <w:tc>
          <w:tcPr>
            <w:tcW w:w="780" w:type="dxa"/>
            <w:gridSpan w:val="2"/>
            <w:tcBorders>
              <w:top w:val="single" w:sz="4" w:space="0" w:color="auto"/>
              <w:left w:val="single" w:sz="24" w:space="0" w:color="auto"/>
              <w:bottom w:val="single" w:sz="4" w:space="0" w:color="auto"/>
              <w:right w:val="single" w:sz="4" w:space="0" w:color="auto"/>
            </w:tcBorders>
          </w:tcPr>
          <w:p w:rsidR="0006105D" w:rsidRPr="005022D5" w:rsidRDefault="0006105D" w:rsidP="007010E3">
            <w:pPr>
              <w:rPr>
                <w:b/>
                <w:bCs/>
                <w:sz w:val="20"/>
                <w:szCs w:val="20"/>
              </w:rPr>
            </w:pPr>
            <w:r w:rsidRPr="005022D5">
              <w:rPr>
                <w:b/>
                <w:bCs/>
                <w:sz w:val="20"/>
                <w:szCs w:val="20"/>
              </w:rPr>
              <w:t xml:space="preserve">SLT </w:t>
            </w:r>
          </w:p>
        </w:tc>
        <w:tc>
          <w:tcPr>
            <w:tcW w:w="8227" w:type="dxa"/>
            <w:gridSpan w:val="9"/>
            <w:tcBorders>
              <w:top w:val="single" w:sz="4" w:space="0" w:color="auto"/>
              <w:left w:val="single" w:sz="4" w:space="0" w:color="auto"/>
              <w:bottom w:val="single" w:sz="4" w:space="0" w:color="auto"/>
              <w:right w:val="single" w:sz="24" w:space="0" w:color="auto"/>
            </w:tcBorders>
          </w:tcPr>
          <w:p w:rsidR="0006105D" w:rsidRPr="005022D5" w:rsidRDefault="0006105D" w:rsidP="007010E3">
            <w:pPr>
              <w:rPr>
                <w:b/>
                <w:bCs/>
                <w:sz w:val="20"/>
                <w:szCs w:val="20"/>
              </w:rPr>
            </w:pPr>
            <w:r w:rsidRPr="005022D5">
              <w:rPr>
                <w:b/>
                <w:bCs/>
                <w:sz w:val="20"/>
                <w:szCs w:val="20"/>
              </w:rPr>
              <w:t>Druhy dřevin a jejich orientační podíly v cílové druhové skladbě (%)</w:t>
            </w:r>
          </w:p>
        </w:tc>
      </w:tr>
      <w:tr w:rsidR="0006105D" w:rsidRPr="005022D5" w:rsidTr="007010E3">
        <w:trPr>
          <w:cantSplit/>
          <w:trHeight w:val="572"/>
        </w:trPr>
        <w:tc>
          <w:tcPr>
            <w:tcW w:w="780" w:type="dxa"/>
            <w:gridSpan w:val="2"/>
            <w:tcBorders>
              <w:top w:val="single" w:sz="4" w:space="0" w:color="auto"/>
              <w:left w:val="single" w:sz="24" w:space="0" w:color="auto"/>
              <w:bottom w:val="double" w:sz="12" w:space="0" w:color="auto"/>
              <w:right w:val="single" w:sz="4" w:space="0" w:color="auto"/>
            </w:tcBorders>
          </w:tcPr>
          <w:p w:rsidR="0006105D" w:rsidRPr="005022D5" w:rsidRDefault="0006105D" w:rsidP="007010E3">
            <w:pPr>
              <w:rPr>
                <w:bCs/>
                <w:sz w:val="20"/>
                <w:szCs w:val="20"/>
              </w:rPr>
            </w:pPr>
            <w:r>
              <w:rPr>
                <w:bCs/>
                <w:sz w:val="20"/>
                <w:szCs w:val="20"/>
              </w:rPr>
              <w:t>2I</w:t>
            </w:r>
          </w:p>
        </w:tc>
        <w:tc>
          <w:tcPr>
            <w:tcW w:w="8227" w:type="dxa"/>
            <w:gridSpan w:val="9"/>
            <w:tcBorders>
              <w:top w:val="single" w:sz="4" w:space="0" w:color="auto"/>
              <w:left w:val="single" w:sz="4" w:space="0" w:color="auto"/>
              <w:bottom w:val="double" w:sz="12" w:space="0" w:color="auto"/>
              <w:right w:val="single" w:sz="24" w:space="0" w:color="auto"/>
            </w:tcBorders>
          </w:tcPr>
          <w:p w:rsidR="0006105D" w:rsidRPr="005022D5" w:rsidRDefault="0006105D" w:rsidP="007010E3">
            <w:pPr>
              <w:rPr>
                <w:bCs/>
                <w:sz w:val="20"/>
                <w:szCs w:val="20"/>
              </w:rPr>
            </w:pPr>
            <w:r w:rsidRPr="005022D5">
              <w:rPr>
                <w:bCs/>
                <w:sz w:val="20"/>
                <w:szCs w:val="20"/>
              </w:rPr>
              <w:t xml:space="preserve">DBZ </w:t>
            </w:r>
            <w:r>
              <w:rPr>
                <w:bCs/>
                <w:sz w:val="20"/>
                <w:szCs w:val="20"/>
              </w:rPr>
              <w:t xml:space="preserve"> 60 - 80</w:t>
            </w:r>
          </w:p>
          <w:p w:rsidR="0006105D" w:rsidRPr="005022D5" w:rsidRDefault="0006105D" w:rsidP="007010E3">
            <w:pPr>
              <w:rPr>
                <w:bCs/>
                <w:sz w:val="20"/>
                <w:szCs w:val="20"/>
              </w:rPr>
            </w:pPr>
            <w:r w:rsidRPr="005022D5">
              <w:rPr>
                <w:bCs/>
                <w:sz w:val="20"/>
                <w:szCs w:val="20"/>
              </w:rPr>
              <w:t xml:space="preserve">LP </w:t>
            </w:r>
            <w:r>
              <w:rPr>
                <w:bCs/>
                <w:sz w:val="20"/>
                <w:szCs w:val="20"/>
              </w:rPr>
              <w:t>10 - 20</w:t>
            </w:r>
          </w:p>
          <w:p w:rsidR="0006105D" w:rsidRPr="005022D5" w:rsidRDefault="0006105D" w:rsidP="007010E3">
            <w:pPr>
              <w:rPr>
                <w:bCs/>
                <w:sz w:val="20"/>
                <w:szCs w:val="20"/>
              </w:rPr>
            </w:pPr>
            <w:r w:rsidRPr="005022D5">
              <w:rPr>
                <w:bCs/>
                <w:sz w:val="20"/>
                <w:szCs w:val="20"/>
              </w:rPr>
              <w:t xml:space="preserve">HB </w:t>
            </w:r>
            <w:r>
              <w:rPr>
                <w:bCs/>
                <w:sz w:val="20"/>
                <w:szCs w:val="20"/>
              </w:rPr>
              <w:t xml:space="preserve"> 10 - 20</w:t>
            </w:r>
          </w:p>
          <w:p w:rsidR="0006105D" w:rsidRPr="005022D5" w:rsidRDefault="0006105D" w:rsidP="007010E3">
            <w:pPr>
              <w:rPr>
                <w:bCs/>
                <w:sz w:val="20"/>
                <w:szCs w:val="20"/>
              </w:rPr>
            </w:pPr>
            <w:r w:rsidRPr="005022D5">
              <w:rPr>
                <w:bCs/>
                <w:sz w:val="20"/>
                <w:szCs w:val="20"/>
              </w:rPr>
              <w:t>BK</w:t>
            </w:r>
            <w:r>
              <w:rPr>
                <w:bCs/>
                <w:sz w:val="20"/>
                <w:szCs w:val="20"/>
              </w:rPr>
              <w:t>,</w:t>
            </w:r>
            <w:r w:rsidRPr="005022D5">
              <w:rPr>
                <w:bCs/>
                <w:sz w:val="20"/>
                <w:szCs w:val="20"/>
              </w:rPr>
              <w:t xml:space="preserve"> </w:t>
            </w:r>
            <w:r>
              <w:rPr>
                <w:bCs/>
                <w:sz w:val="20"/>
                <w:szCs w:val="20"/>
              </w:rPr>
              <w:t>BR, BO, OS</w:t>
            </w:r>
          </w:p>
        </w:tc>
      </w:tr>
      <w:tr w:rsidR="0006105D" w:rsidRPr="005022D5" w:rsidTr="007010E3">
        <w:trPr>
          <w:cantSplit/>
          <w:trHeight w:val="195"/>
        </w:trPr>
        <w:tc>
          <w:tcPr>
            <w:tcW w:w="3052" w:type="dxa"/>
            <w:gridSpan w:val="5"/>
            <w:tcBorders>
              <w:top w:val="single" w:sz="4" w:space="0" w:color="auto"/>
              <w:left w:val="single" w:sz="24" w:space="0" w:color="auto"/>
              <w:bottom w:val="single" w:sz="8" w:space="0" w:color="auto"/>
              <w:right w:val="single" w:sz="12" w:space="0" w:color="auto"/>
            </w:tcBorders>
          </w:tcPr>
          <w:p w:rsidR="0006105D" w:rsidRPr="005022D5" w:rsidRDefault="0006105D" w:rsidP="007010E3">
            <w:pPr>
              <w:rPr>
                <w:b/>
                <w:bCs/>
                <w:sz w:val="20"/>
                <w:szCs w:val="20"/>
              </w:rPr>
            </w:pPr>
            <w:r w:rsidRPr="005022D5">
              <w:rPr>
                <w:b/>
                <w:bCs/>
                <w:sz w:val="20"/>
                <w:szCs w:val="20"/>
              </w:rPr>
              <w:t>Porostní typ A</w:t>
            </w:r>
          </w:p>
        </w:tc>
        <w:tc>
          <w:tcPr>
            <w:tcW w:w="2977" w:type="dxa"/>
            <w:gridSpan w:val="4"/>
            <w:tcBorders>
              <w:top w:val="single" w:sz="4" w:space="0" w:color="auto"/>
              <w:left w:val="single" w:sz="12" w:space="0" w:color="auto"/>
              <w:bottom w:val="single" w:sz="8" w:space="0" w:color="auto"/>
              <w:right w:val="single" w:sz="12" w:space="0" w:color="auto"/>
            </w:tcBorders>
          </w:tcPr>
          <w:p w:rsidR="0006105D" w:rsidRPr="005022D5" w:rsidRDefault="0006105D" w:rsidP="007010E3">
            <w:pPr>
              <w:rPr>
                <w:b/>
                <w:bCs/>
                <w:sz w:val="20"/>
                <w:szCs w:val="20"/>
              </w:rPr>
            </w:pPr>
            <w:r w:rsidRPr="005022D5">
              <w:rPr>
                <w:b/>
                <w:bCs/>
                <w:sz w:val="20"/>
                <w:szCs w:val="20"/>
              </w:rPr>
              <w:t>Porostní typ B</w:t>
            </w:r>
          </w:p>
        </w:tc>
        <w:tc>
          <w:tcPr>
            <w:tcW w:w="2978" w:type="dxa"/>
            <w:gridSpan w:val="2"/>
            <w:tcBorders>
              <w:top w:val="single" w:sz="4" w:space="0" w:color="auto"/>
              <w:left w:val="single" w:sz="12"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Porostní typ C</w:t>
            </w:r>
          </w:p>
        </w:tc>
      </w:tr>
      <w:tr w:rsidR="0006105D" w:rsidRPr="005022D5" w:rsidTr="007010E3">
        <w:trPr>
          <w:cantSplit/>
          <w:trHeight w:val="504"/>
        </w:trPr>
        <w:tc>
          <w:tcPr>
            <w:tcW w:w="3052" w:type="dxa"/>
            <w:gridSpan w:val="5"/>
            <w:tcBorders>
              <w:top w:val="single" w:sz="8" w:space="0" w:color="auto"/>
              <w:left w:val="single" w:sz="24" w:space="0" w:color="auto"/>
              <w:bottom w:val="double" w:sz="12" w:space="0" w:color="auto"/>
              <w:right w:val="single" w:sz="12" w:space="0" w:color="auto"/>
            </w:tcBorders>
          </w:tcPr>
          <w:p w:rsidR="0006105D" w:rsidRPr="005022D5" w:rsidRDefault="0006105D" w:rsidP="007010E3">
            <w:pPr>
              <w:rPr>
                <w:bCs/>
                <w:sz w:val="20"/>
                <w:szCs w:val="20"/>
              </w:rPr>
            </w:pPr>
            <w:r>
              <w:rPr>
                <w:bCs/>
                <w:sz w:val="20"/>
                <w:szCs w:val="20"/>
              </w:rPr>
              <w:t>topol kanadský</w:t>
            </w:r>
          </w:p>
        </w:tc>
        <w:tc>
          <w:tcPr>
            <w:tcW w:w="2977" w:type="dxa"/>
            <w:gridSpan w:val="4"/>
            <w:tcBorders>
              <w:top w:val="single" w:sz="8" w:space="0" w:color="auto"/>
              <w:left w:val="single" w:sz="12" w:space="0" w:color="auto"/>
              <w:bottom w:val="double" w:sz="12" w:space="0" w:color="auto"/>
              <w:right w:val="single" w:sz="12" w:space="0" w:color="auto"/>
            </w:tcBorders>
          </w:tcPr>
          <w:p w:rsidR="0006105D" w:rsidRPr="005022D5" w:rsidRDefault="0006105D" w:rsidP="007010E3">
            <w:pPr>
              <w:rPr>
                <w:bCs/>
                <w:sz w:val="20"/>
                <w:szCs w:val="20"/>
              </w:rPr>
            </w:pPr>
            <w:r>
              <w:rPr>
                <w:bCs/>
                <w:sz w:val="20"/>
                <w:szCs w:val="20"/>
              </w:rPr>
              <w:t>AK</w:t>
            </w:r>
          </w:p>
        </w:tc>
        <w:tc>
          <w:tcPr>
            <w:tcW w:w="2978" w:type="dxa"/>
            <w:gridSpan w:val="2"/>
            <w:tcBorders>
              <w:top w:val="single" w:sz="8" w:space="0" w:color="auto"/>
              <w:left w:val="single" w:sz="12" w:space="0" w:color="auto"/>
              <w:bottom w:val="double" w:sz="12"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193"/>
        </w:trPr>
        <w:tc>
          <w:tcPr>
            <w:tcW w:w="9007" w:type="dxa"/>
            <w:gridSpan w:val="11"/>
            <w:tcBorders>
              <w:top w:val="single" w:sz="12" w:space="0" w:color="auto"/>
              <w:left w:val="single" w:sz="24" w:space="0" w:color="auto"/>
              <w:bottom w:val="single" w:sz="12" w:space="0" w:color="auto"/>
              <w:right w:val="single" w:sz="24" w:space="0" w:color="auto"/>
            </w:tcBorders>
          </w:tcPr>
          <w:p w:rsidR="0006105D" w:rsidRPr="005022D5" w:rsidRDefault="0006105D" w:rsidP="007010E3">
            <w:pPr>
              <w:rPr>
                <w:b/>
                <w:bCs/>
                <w:sz w:val="20"/>
                <w:szCs w:val="20"/>
              </w:rPr>
            </w:pPr>
            <w:r w:rsidRPr="005022D5">
              <w:rPr>
                <w:b/>
                <w:bCs/>
                <w:sz w:val="20"/>
                <w:szCs w:val="20"/>
              </w:rPr>
              <w:t>Základní rozhodnutí</w:t>
            </w:r>
          </w:p>
        </w:tc>
      </w:tr>
      <w:tr w:rsidR="0006105D" w:rsidRPr="005022D5" w:rsidTr="007010E3">
        <w:trPr>
          <w:cantSplit/>
          <w:trHeight w:val="116"/>
        </w:trPr>
        <w:tc>
          <w:tcPr>
            <w:tcW w:w="3052" w:type="dxa"/>
            <w:gridSpan w:val="5"/>
            <w:tcBorders>
              <w:top w:val="single" w:sz="4" w:space="0" w:color="auto"/>
              <w:left w:val="single" w:sz="24" w:space="0" w:color="auto"/>
              <w:bottom w:val="single" w:sz="4" w:space="0" w:color="auto"/>
              <w:right w:val="single" w:sz="12" w:space="0" w:color="auto"/>
            </w:tcBorders>
          </w:tcPr>
          <w:p w:rsidR="0006105D" w:rsidRPr="005022D5" w:rsidRDefault="0006105D" w:rsidP="007010E3">
            <w:pPr>
              <w:rPr>
                <w:b/>
                <w:bCs/>
                <w:sz w:val="20"/>
                <w:szCs w:val="20"/>
              </w:rPr>
            </w:pPr>
            <w:r w:rsidRPr="005022D5">
              <w:rPr>
                <w:b/>
                <w:bCs/>
                <w:sz w:val="20"/>
                <w:szCs w:val="20"/>
              </w:rPr>
              <w:t>Hospodářský způsob (forma)</w:t>
            </w:r>
          </w:p>
        </w:tc>
        <w:tc>
          <w:tcPr>
            <w:tcW w:w="2977" w:type="dxa"/>
            <w:gridSpan w:val="4"/>
            <w:tcBorders>
              <w:top w:val="single" w:sz="12" w:space="0" w:color="auto"/>
              <w:left w:val="single" w:sz="12" w:space="0" w:color="auto"/>
              <w:bottom w:val="single" w:sz="4" w:space="0" w:color="auto"/>
              <w:right w:val="single" w:sz="12" w:space="0" w:color="auto"/>
            </w:tcBorders>
          </w:tcPr>
          <w:p w:rsidR="0006105D" w:rsidRPr="005022D5" w:rsidRDefault="0006105D" w:rsidP="007010E3">
            <w:pPr>
              <w:rPr>
                <w:b/>
                <w:bCs/>
                <w:sz w:val="20"/>
                <w:szCs w:val="20"/>
              </w:rPr>
            </w:pPr>
            <w:r w:rsidRPr="005022D5">
              <w:rPr>
                <w:b/>
                <w:bCs/>
                <w:sz w:val="20"/>
                <w:szCs w:val="20"/>
              </w:rPr>
              <w:t>Hospodářský způsob (forma)</w:t>
            </w:r>
          </w:p>
        </w:tc>
        <w:tc>
          <w:tcPr>
            <w:tcW w:w="2978" w:type="dxa"/>
            <w:gridSpan w:val="2"/>
            <w:tcBorders>
              <w:top w:val="single" w:sz="12" w:space="0" w:color="auto"/>
              <w:left w:val="single" w:sz="12" w:space="0" w:color="auto"/>
              <w:bottom w:val="single" w:sz="4" w:space="0" w:color="auto"/>
              <w:right w:val="single" w:sz="24" w:space="0" w:color="auto"/>
            </w:tcBorders>
          </w:tcPr>
          <w:p w:rsidR="0006105D" w:rsidRPr="005022D5" w:rsidRDefault="0006105D" w:rsidP="007010E3">
            <w:pPr>
              <w:rPr>
                <w:b/>
                <w:bCs/>
                <w:sz w:val="20"/>
                <w:szCs w:val="20"/>
              </w:rPr>
            </w:pPr>
            <w:r w:rsidRPr="005022D5">
              <w:rPr>
                <w:b/>
                <w:bCs/>
                <w:sz w:val="20"/>
                <w:szCs w:val="20"/>
              </w:rPr>
              <w:t>Hospodářský způsob (forma)</w:t>
            </w:r>
          </w:p>
        </w:tc>
      </w:tr>
      <w:tr w:rsidR="0006105D" w:rsidRPr="005022D5" w:rsidTr="007010E3">
        <w:trPr>
          <w:cantSplit/>
          <w:trHeight w:val="363"/>
        </w:trPr>
        <w:tc>
          <w:tcPr>
            <w:tcW w:w="3052" w:type="dxa"/>
            <w:gridSpan w:val="5"/>
            <w:tcBorders>
              <w:top w:val="single" w:sz="4" w:space="0" w:color="auto"/>
              <w:left w:val="single" w:sz="24" w:space="0" w:color="auto"/>
              <w:bottom w:val="single" w:sz="12" w:space="0" w:color="auto"/>
              <w:right w:val="single" w:sz="12" w:space="0" w:color="auto"/>
            </w:tcBorders>
          </w:tcPr>
          <w:p w:rsidR="0006105D" w:rsidRPr="005022D5" w:rsidRDefault="0006105D" w:rsidP="007010E3">
            <w:pPr>
              <w:rPr>
                <w:sz w:val="20"/>
                <w:szCs w:val="20"/>
              </w:rPr>
            </w:pPr>
            <w:r>
              <w:rPr>
                <w:sz w:val="20"/>
                <w:szCs w:val="20"/>
              </w:rPr>
              <w:t>V</w:t>
            </w:r>
          </w:p>
          <w:p w:rsidR="0006105D" w:rsidRPr="005022D5" w:rsidRDefault="0006105D" w:rsidP="007010E3">
            <w:pPr>
              <w:rPr>
                <w:b/>
                <w:bCs/>
                <w:sz w:val="20"/>
                <w:szCs w:val="20"/>
              </w:rPr>
            </w:pPr>
          </w:p>
        </w:tc>
        <w:tc>
          <w:tcPr>
            <w:tcW w:w="2977" w:type="dxa"/>
            <w:gridSpan w:val="4"/>
            <w:tcBorders>
              <w:top w:val="single" w:sz="4" w:space="0" w:color="auto"/>
              <w:left w:val="single" w:sz="12" w:space="0" w:color="auto"/>
              <w:bottom w:val="single" w:sz="12" w:space="0" w:color="auto"/>
              <w:right w:val="single" w:sz="12" w:space="0" w:color="auto"/>
            </w:tcBorders>
          </w:tcPr>
          <w:p w:rsidR="0006105D" w:rsidRPr="005022D5" w:rsidRDefault="0006105D" w:rsidP="007010E3">
            <w:pPr>
              <w:rPr>
                <w:bCs/>
                <w:sz w:val="20"/>
                <w:szCs w:val="20"/>
              </w:rPr>
            </w:pPr>
            <w:r>
              <w:rPr>
                <w:bCs/>
                <w:sz w:val="20"/>
                <w:szCs w:val="20"/>
              </w:rPr>
              <w:t>H</w:t>
            </w:r>
          </w:p>
        </w:tc>
        <w:tc>
          <w:tcPr>
            <w:tcW w:w="2978" w:type="dxa"/>
            <w:gridSpan w:val="2"/>
            <w:tcBorders>
              <w:top w:val="single" w:sz="4" w:space="0" w:color="auto"/>
              <w:left w:val="single" w:sz="12" w:space="0" w:color="auto"/>
              <w:bottom w:val="single" w:sz="12"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206"/>
        </w:trPr>
        <w:tc>
          <w:tcPr>
            <w:tcW w:w="1500" w:type="dxa"/>
            <w:gridSpan w:val="4"/>
            <w:tcBorders>
              <w:top w:val="single" w:sz="12" w:space="0" w:color="auto"/>
              <w:left w:val="single" w:sz="24" w:space="0" w:color="auto"/>
              <w:bottom w:val="single" w:sz="4" w:space="0" w:color="auto"/>
              <w:right w:val="single" w:sz="8" w:space="0" w:color="auto"/>
            </w:tcBorders>
          </w:tcPr>
          <w:p w:rsidR="0006105D" w:rsidRPr="005022D5" w:rsidRDefault="0006105D" w:rsidP="007010E3">
            <w:pPr>
              <w:rPr>
                <w:b/>
                <w:bCs/>
                <w:sz w:val="20"/>
                <w:szCs w:val="20"/>
              </w:rPr>
            </w:pPr>
            <w:r w:rsidRPr="005022D5">
              <w:rPr>
                <w:b/>
                <w:bCs/>
                <w:sz w:val="20"/>
                <w:szCs w:val="20"/>
              </w:rPr>
              <w:t>Obmýtí</w:t>
            </w:r>
          </w:p>
        </w:tc>
        <w:tc>
          <w:tcPr>
            <w:tcW w:w="1552" w:type="dxa"/>
            <w:tcBorders>
              <w:top w:val="single" w:sz="12" w:space="0" w:color="auto"/>
              <w:left w:val="single" w:sz="8" w:space="0" w:color="auto"/>
              <w:bottom w:val="single" w:sz="4" w:space="0" w:color="auto"/>
              <w:right w:val="single" w:sz="12" w:space="0" w:color="auto"/>
            </w:tcBorders>
          </w:tcPr>
          <w:p w:rsidR="0006105D" w:rsidRPr="005022D5" w:rsidRDefault="0006105D" w:rsidP="007010E3">
            <w:pPr>
              <w:rPr>
                <w:b/>
                <w:bCs/>
                <w:sz w:val="20"/>
                <w:szCs w:val="20"/>
              </w:rPr>
            </w:pPr>
            <w:r w:rsidRPr="005022D5">
              <w:rPr>
                <w:b/>
                <w:bCs/>
                <w:sz w:val="20"/>
                <w:szCs w:val="20"/>
              </w:rPr>
              <w:t>Obnovní doba</w:t>
            </w:r>
          </w:p>
        </w:tc>
        <w:tc>
          <w:tcPr>
            <w:tcW w:w="1418" w:type="dxa"/>
            <w:gridSpan w:val="2"/>
            <w:tcBorders>
              <w:top w:val="single" w:sz="12" w:space="0" w:color="auto"/>
              <w:left w:val="single" w:sz="12" w:space="0" w:color="auto"/>
              <w:bottom w:val="single" w:sz="4" w:space="0" w:color="auto"/>
              <w:right w:val="single" w:sz="8" w:space="0" w:color="auto"/>
            </w:tcBorders>
          </w:tcPr>
          <w:p w:rsidR="0006105D" w:rsidRPr="005022D5" w:rsidRDefault="0006105D" w:rsidP="007010E3">
            <w:pPr>
              <w:rPr>
                <w:b/>
                <w:bCs/>
                <w:sz w:val="20"/>
                <w:szCs w:val="20"/>
              </w:rPr>
            </w:pPr>
            <w:r w:rsidRPr="005022D5">
              <w:rPr>
                <w:b/>
                <w:bCs/>
                <w:sz w:val="20"/>
                <w:szCs w:val="20"/>
              </w:rPr>
              <w:t>Obmýtí</w:t>
            </w:r>
          </w:p>
        </w:tc>
        <w:tc>
          <w:tcPr>
            <w:tcW w:w="1559" w:type="dxa"/>
            <w:gridSpan w:val="2"/>
            <w:tcBorders>
              <w:top w:val="single" w:sz="12" w:space="0" w:color="auto"/>
              <w:left w:val="single" w:sz="8" w:space="0" w:color="auto"/>
              <w:bottom w:val="single" w:sz="4" w:space="0" w:color="auto"/>
              <w:right w:val="single" w:sz="12" w:space="0" w:color="auto"/>
            </w:tcBorders>
          </w:tcPr>
          <w:p w:rsidR="0006105D" w:rsidRPr="005022D5" w:rsidRDefault="0006105D" w:rsidP="007010E3">
            <w:pPr>
              <w:rPr>
                <w:b/>
                <w:bCs/>
                <w:sz w:val="20"/>
                <w:szCs w:val="20"/>
              </w:rPr>
            </w:pPr>
            <w:r w:rsidRPr="005022D5">
              <w:rPr>
                <w:b/>
                <w:bCs/>
                <w:sz w:val="20"/>
                <w:szCs w:val="20"/>
              </w:rPr>
              <w:t>Obnovní doba</w:t>
            </w:r>
          </w:p>
        </w:tc>
        <w:tc>
          <w:tcPr>
            <w:tcW w:w="1476" w:type="dxa"/>
            <w:tcBorders>
              <w:top w:val="single" w:sz="12" w:space="0" w:color="auto"/>
              <w:left w:val="single" w:sz="12" w:space="0" w:color="auto"/>
              <w:bottom w:val="single" w:sz="4" w:space="0" w:color="auto"/>
              <w:right w:val="single" w:sz="8" w:space="0" w:color="auto"/>
            </w:tcBorders>
          </w:tcPr>
          <w:p w:rsidR="0006105D" w:rsidRPr="005022D5" w:rsidRDefault="0006105D" w:rsidP="007010E3">
            <w:pPr>
              <w:rPr>
                <w:b/>
                <w:bCs/>
                <w:sz w:val="20"/>
                <w:szCs w:val="20"/>
              </w:rPr>
            </w:pPr>
            <w:r w:rsidRPr="005022D5">
              <w:rPr>
                <w:b/>
                <w:bCs/>
                <w:sz w:val="20"/>
                <w:szCs w:val="20"/>
              </w:rPr>
              <w:t>Obmýtí</w:t>
            </w:r>
          </w:p>
        </w:tc>
        <w:tc>
          <w:tcPr>
            <w:tcW w:w="1502" w:type="dxa"/>
            <w:tcBorders>
              <w:top w:val="single" w:sz="12" w:space="0" w:color="auto"/>
              <w:left w:val="single" w:sz="8" w:space="0" w:color="auto"/>
              <w:bottom w:val="single" w:sz="4" w:space="0" w:color="auto"/>
              <w:right w:val="single" w:sz="24" w:space="0" w:color="auto"/>
            </w:tcBorders>
          </w:tcPr>
          <w:p w:rsidR="0006105D" w:rsidRPr="005022D5" w:rsidRDefault="0006105D" w:rsidP="007010E3">
            <w:pPr>
              <w:rPr>
                <w:b/>
                <w:bCs/>
                <w:sz w:val="20"/>
                <w:szCs w:val="20"/>
              </w:rPr>
            </w:pPr>
            <w:r w:rsidRPr="005022D5">
              <w:rPr>
                <w:b/>
                <w:bCs/>
                <w:sz w:val="20"/>
                <w:szCs w:val="20"/>
              </w:rPr>
              <w:t>Obnovní doba</w:t>
            </w:r>
          </w:p>
        </w:tc>
      </w:tr>
      <w:tr w:rsidR="0006105D" w:rsidRPr="005022D5" w:rsidTr="007010E3">
        <w:trPr>
          <w:cantSplit/>
          <w:trHeight w:val="373"/>
        </w:trPr>
        <w:tc>
          <w:tcPr>
            <w:tcW w:w="1500" w:type="dxa"/>
            <w:gridSpan w:val="4"/>
            <w:tcBorders>
              <w:top w:val="single" w:sz="4" w:space="0" w:color="auto"/>
              <w:left w:val="single" w:sz="24" w:space="0" w:color="auto"/>
              <w:bottom w:val="single" w:sz="8" w:space="0" w:color="auto"/>
              <w:right w:val="single" w:sz="8" w:space="0" w:color="auto"/>
            </w:tcBorders>
          </w:tcPr>
          <w:p w:rsidR="0006105D" w:rsidRPr="005022D5" w:rsidRDefault="0006105D" w:rsidP="007010E3">
            <w:pPr>
              <w:rPr>
                <w:bCs/>
                <w:sz w:val="20"/>
                <w:szCs w:val="20"/>
              </w:rPr>
            </w:pPr>
            <w:r>
              <w:rPr>
                <w:bCs/>
                <w:sz w:val="20"/>
                <w:szCs w:val="20"/>
              </w:rPr>
              <w:t>zkrácené</w:t>
            </w:r>
          </w:p>
        </w:tc>
        <w:tc>
          <w:tcPr>
            <w:tcW w:w="1552" w:type="dxa"/>
            <w:tcBorders>
              <w:top w:val="single" w:sz="4" w:space="0" w:color="auto"/>
              <w:left w:val="single" w:sz="8" w:space="0" w:color="auto"/>
              <w:bottom w:val="single" w:sz="8" w:space="0" w:color="auto"/>
              <w:right w:val="single" w:sz="12" w:space="0" w:color="auto"/>
            </w:tcBorders>
          </w:tcPr>
          <w:p w:rsidR="0006105D" w:rsidRPr="005022D5" w:rsidRDefault="0006105D" w:rsidP="007010E3">
            <w:pPr>
              <w:rPr>
                <w:bCs/>
                <w:sz w:val="20"/>
                <w:szCs w:val="20"/>
              </w:rPr>
            </w:pPr>
            <w:r>
              <w:rPr>
                <w:bCs/>
                <w:sz w:val="20"/>
                <w:szCs w:val="20"/>
              </w:rPr>
              <w:t>zkrácená</w:t>
            </w:r>
          </w:p>
        </w:tc>
        <w:tc>
          <w:tcPr>
            <w:tcW w:w="1418" w:type="dxa"/>
            <w:gridSpan w:val="2"/>
            <w:tcBorders>
              <w:top w:val="single" w:sz="4" w:space="0" w:color="auto"/>
              <w:left w:val="single" w:sz="12" w:space="0" w:color="auto"/>
              <w:bottom w:val="single" w:sz="8" w:space="0" w:color="auto"/>
              <w:right w:val="single" w:sz="8" w:space="0" w:color="auto"/>
            </w:tcBorders>
          </w:tcPr>
          <w:p w:rsidR="0006105D" w:rsidRPr="005022D5" w:rsidRDefault="0006105D" w:rsidP="007010E3">
            <w:pPr>
              <w:rPr>
                <w:bCs/>
                <w:sz w:val="20"/>
                <w:szCs w:val="20"/>
              </w:rPr>
            </w:pPr>
            <w:r>
              <w:rPr>
                <w:bCs/>
                <w:sz w:val="20"/>
                <w:szCs w:val="20"/>
              </w:rPr>
              <w:t>zkrácené</w:t>
            </w:r>
          </w:p>
        </w:tc>
        <w:tc>
          <w:tcPr>
            <w:tcW w:w="1559" w:type="dxa"/>
            <w:gridSpan w:val="2"/>
            <w:tcBorders>
              <w:top w:val="single" w:sz="4" w:space="0" w:color="auto"/>
              <w:left w:val="single" w:sz="8" w:space="0" w:color="auto"/>
              <w:bottom w:val="single" w:sz="8" w:space="0" w:color="auto"/>
              <w:right w:val="single" w:sz="12" w:space="0" w:color="auto"/>
            </w:tcBorders>
          </w:tcPr>
          <w:p w:rsidR="0006105D" w:rsidRPr="005022D5" w:rsidRDefault="0006105D" w:rsidP="007010E3">
            <w:pPr>
              <w:rPr>
                <w:bCs/>
                <w:sz w:val="20"/>
                <w:szCs w:val="20"/>
              </w:rPr>
            </w:pPr>
            <w:r>
              <w:rPr>
                <w:bCs/>
                <w:sz w:val="20"/>
                <w:szCs w:val="20"/>
              </w:rPr>
              <w:t>zkrácená</w:t>
            </w:r>
          </w:p>
        </w:tc>
        <w:tc>
          <w:tcPr>
            <w:tcW w:w="1476" w:type="dxa"/>
            <w:tcBorders>
              <w:top w:val="single" w:sz="4" w:space="0" w:color="auto"/>
              <w:left w:val="single" w:sz="12" w:space="0" w:color="auto"/>
              <w:bottom w:val="single" w:sz="8" w:space="0" w:color="auto"/>
              <w:right w:val="single" w:sz="8" w:space="0" w:color="auto"/>
            </w:tcBorders>
          </w:tcPr>
          <w:p w:rsidR="0006105D" w:rsidRPr="005022D5" w:rsidRDefault="0006105D" w:rsidP="007010E3">
            <w:pPr>
              <w:rPr>
                <w:bCs/>
                <w:sz w:val="20"/>
                <w:szCs w:val="20"/>
              </w:rPr>
            </w:pPr>
          </w:p>
        </w:tc>
        <w:tc>
          <w:tcPr>
            <w:tcW w:w="1502" w:type="dxa"/>
            <w:tcBorders>
              <w:top w:val="single" w:sz="4" w:space="0" w:color="auto"/>
              <w:left w:val="single" w:sz="8" w:space="0" w:color="auto"/>
              <w:bottom w:val="single" w:sz="8"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165"/>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Dlouhodobý cíl péče o lesní porosty</w:t>
            </w:r>
          </w:p>
        </w:tc>
      </w:tr>
      <w:tr w:rsidR="0006105D" w:rsidRPr="005022D5" w:rsidTr="007010E3">
        <w:trPr>
          <w:cantSplit/>
          <w:trHeight w:val="572"/>
        </w:trPr>
        <w:tc>
          <w:tcPr>
            <w:tcW w:w="3052" w:type="dxa"/>
            <w:gridSpan w:val="5"/>
            <w:tcBorders>
              <w:top w:val="single" w:sz="12" w:space="0" w:color="auto"/>
              <w:left w:val="single" w:sz="24" w:space="0" w:color="auto"/>
              <w:bottom w:val="double" w:sz="12" w:space="0" w:color="auto"/>
              <w:right w:val="single" w:sz="12" w:space="0" w:color="auto"/>
            </w:tcBorders>
          </w:tcPr>
          <w:p w:rsidR="0006105D" w:rsidRPr="005022D5" w:rsidRDefault="0006105D" w:rsidP="002B19F4">
            <w:pPr>
              <w:rPr>
                <w:bCs/>
                <w:sz w:val="20"/>
                <w:szCs w:val="20"/>
              </w:rPr>
            </w:pPr>
            <w:r>
              <w:rPr>
                <w:sz w:val="20"/>
                <w:szCs w:val="20"/>
              </w:rPr>
              <w:t>Dlouhodobý p</w:t>
            </w:r>
            <w:r w:rsidRPr="005022D5">
              <w:rPr>
                <w:sz w:val="20"/>
                <w:szCs w:val="20"/>
              </w:rPr>
              <w:t>řevod na porost s přirozeným druhovým složením</w:t>
            </w:r>
            <w:r w:rsidRPr="005022D5">
              <w:rPr>
                <w:color w:val="000000"/>
                <w:sz w:val="20"/>
                <w:szCs w:val="20"/>
              </w:rPr>
              <w:t xml:space="preserve">: </w:t>
            </w:r>
            <w:r w:rsidRPr="005022D5">
              <w:rPr>
                <w:bCs/>
                <w:sz w:val="20"/>
                <w:szCs w:val="20"/>
              </w:rPr>
              <w:t>DBZ</w:t>
            </w:r>
            <w:r>
              <w:rPr>
                <w:bCs/>
                <w:sz w:val="20"/>
                <w:szCs w:val="20"/>
              </w:rPr>
              <w:t xml:space="preserve"> 6 - 8</w:t>
            </w:r>
            <w:r w:rsidRPr="005022D5">
              <w:rPr>
                <w:bCs/>
                <w:sz w:val="20"/>
                <w:szCs w:val="20"/>
              </w:rPr>
              <w:t xml:space="preserve">, LP </w:t>
            </w:r>
            <w:r>
              <w:rPr>
                <w:bCs/>
                <w:sz w:val="20"/>
                <w:szCs w:val="20"/>
              </w:rPr>
              <w:t>1 - 2</w:t>
            </w:r>
            <w:r w:rsidRPr="005022D5">
              <w:rPr>
                <w:bCs/>
                <w:sz w:val="20"/>
                <w:szCs w:val="20"/>
              </w:rPr>
              <w:t xml:space="preserve">, HB </w:t>
            </w:r>
            <w:r>
              <w:rPr>
                <w:bCs/>
                <w:sz w:val="20"/>
                <w:szCs w:val="20"/>
              </w:rPr>
              <w:t>1 - 2</w:t>
            </w:r>
            <w:r w:rsidRPr="005022D5">
              <w:rPr>
                <w:bCs/>
                <w:sz w:val="20"/>
                <w:szCs w:val="20"/>
              </w:rPr>
              <w:t xml:space="preserve">, </w:t>
            </w:r>
            <w:r>
              <w:rPr>
                <w:bCs/>
                <w:sz w:val="20"/>
                <w:szCs w:val="20"/>
              </w:rPr>
              <w:t>BK, BR, BO, OS</w:t>
            </w:r>
          </w:p>
          <w:p w:rsidR="0006105D" w:rsidRPr="005022D5" w:rsidRDefault="0006105D" w:rsidP="007010E3">
            <w:pPr>
              <w:rPr>
                <w:b/>
                <w:bCs/>
                <w:sz w:val="20"/>
                <w:szCs w:val="20"/>
              </w:rPr>
            </w:pPr>
          </w:p>
        </w:tc>
        <w:tc>
          <w:tcPr>
            <w:tcW w:w="2977" w:type="dxa"/>
            <w:gridSpan w:val="4"/>
            <w:tcBorders>
              <w:top w:val="single" w:sz="12" w:space="0" w:color="auto"/>
              <w:left w:val="nil"/>
              <w:bottom w:val="double" w:sz="12" w:space="0" w:color="auto"/>
              <w:right w:val="single" w:sz="12" w:space="0" w:color="auto"/>
            </w:tcBorders>
          </w:tcPr>
          <w:p w:rsidR="0006105D" w:rsidRPr="005022D5" w:rsidRDefault="0006105D" w:rsidP="002B19F4">
            <w:pPr>
              <w:rPr>
                <w:bCs/>
                <w:sz w:val="20"/>
                <w:szCs w:val="20"/>
              </w:rPr>
            </w:pPr>
            <w:r>
              <w:rPr>
                <w:sz w:val="20"/>
                <w:szCs w:val="20"/>
              </w:rPr>
              <w:t>Dlouhodobý p</w:t>
            </w:r>
            <w:r w:rsidRPr="005022D5">
              <w:rPr>
                <w:sz w:val="20"/>
                <w:szCs w:val="20"/>
              </w:rPr>
              <w:t>řevod na porost s přirozeným druhovým složením</w:t>
            </w:r>
            <w:r w:rsidRPr="005022D5">
              <w:rPr>
                <w:color w:val="000000"/>
                <w:sz w:val="20"/>
                <w:szCs w:val="20"/>
              </w:rPr>
              <w:t xml:space="preserve">: </w:t>
            </w:r>
            <w:r w:rsidRPr="005022D5">
              <w:rPr>
                <w:bCs/>
                <w:sz w:val="20"/>
                <w:szCs w:val="20"/>
              </w:rPr>
              <w:t>DBZ</w:t>
            </w:r>
            <w:r>
              <w:rPr>
                <w:bCs/>
                <w:sz w:val="20"/>
                <w:szCs w:val="20"/>
              </w:rPr>
              <w:t xml:space="preserve"> 6 - 8</w:t>
            </w:r>
            <w:r w:rsidRPr="005022D5">
              <w:rPr>
                <w:bCs/>
                <w:sz w:val="20"/>
                <w:szCs w:val="20"/>
              </w:rPr>
              <w:t xml:space="preserve">, LP </w:t>
            </w:r>
            <w:r>
              <w:rPr>
                <w:bCs/>
                <w:sz w:val="20"/>
                <w:szCs w:val="20"/>
              </w:rPr>
              <w:t>1 - 2</w:t>
            </w:r>
            <w:r w:rsidRPr="005022D5">
              <w:rPr>
                <w:bCs/>
                <w:sz w:val="20"/>
                <w:szCs w:val="20"/>
              </w:rPr>
              <w:t xml:space="preserve">, HB </w:t>
            </w:r>
            <w:r>
              <w:rPr>
                <w:bCs/>
                <w:sz w:val="20"/>
                <w:szCs w:val="20"/>
              </w:rPr>
              <w:t>1 - 2</w:t>
            </w:r>
            <w:r w:rsidRPr="005022D5">
              <w:rPr>
                <w:bCs/>
                <w:sz w:val="20"/>
                <w:szCs w:val="20"/>
              </w:rPr>
              <w:t xml:space="preserve">, </w:t>
            </w:r>
            <w:r>
              <w:rPr>
                <w:bCs/>
                <w:sz w:val="20"/>
                <w:szCs w:val="20"/>
              </w:rPr>
              <w:t>BK, BR, BO, OS</w:t>
            </w:r>
          </w:p>
          <w:p w:rsidR="0006105D" w:rsidRPr="005022D5" w:rsidRDefault="0006105D" w:rsidP="007010E3">
            <w:pPr>
              <w:rPr>
                <w:b/>
                <w:bCs/>
                <w:sz w:val="20"/>
                <w:szCs w:val="20"/>
              </w:rPr>
            </w:pPr>
          </w:p>
        </w:tc>
        <w:tc>
          <w:tcPr>
            <w:tcW w:w="2978" w:type="dxa"/>
            <w:gridSpan w:val="2"/>
            <w:tcBorders>
              <w:top w:val="single" w:sz="12" w:space="0" w:color="auto"/>
              <w:left w:val="nil"/>
              <w:bottom w:val="double" w:sz="12"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139"/>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Způsob obnovy a obnovní postup, včetně doporučených technologií</w:t>
            </w:r>
          </w:p>
        </w:tc>
      </w:tr>
      <w:tr w:rsidR="0006105D" w:rsidRPr="005022D5" w:rsidTr="007010E3">
        <w:trPr>
          <w:cantSplit/>
          <w:trHeight w:val="617"/>
        </w:trPr>
        <w:tc>
          <w:tcPr>
            <w:tcW w:w="3052" w:type="dxa"/>
            <w:gridSpan w:val="5"/>
            <w:tcBorders>
              <w:top w:val="single" w:sz="12" w:space="0" w:color="auto"/>
              <w:left w:val="single" w:sz="24" w:space="0" w:color="auto"/>
              <w:bottom w:val="single" w:sz="8" w:space="0" w:color="auto"/>
              <w:right w:val="single" w:sz="12" w:space="0" w:color="auto"/>
            </w:tcBorders>
          </w:tcPr>
          <w:p w:rsidR="0006105D" w:rsidRPr="005022D5" w:rsidRDefault="0006105D" w:rsidP="008D2838">
            <w:pPr>
              <w:rPr>
                <w:b/>
                <w:bCs/>
                <w:sz w:val="20"/>
                <w:szCs w:val="20"/>
              </w:rPr>
            </w:pPr>
            <w:r w:rsidRPr="005022D5">
              <w:rPr>
                <w:sz w:val="20"/>
                <w:szCs w:val="20"/>
              </w:rPr>
              <w:t>Podsadbami cílových dřevin v malých skupinách měnit na cílovou druhovou s</w:t>
            </w:r>
            <w:r>
              <w:rPr>
                <w:sz w:val="20"/>
                <w:szCs w:val="20"/>
              </w:rPr>
              <w:t>kl</w:t>
            </w:r>
            <w:r w:rsidRPr="005022D5">
              <w:rPr>
                <w:sz w:val="20"/>
                <w:szCs w:val="20"/>
              </w:rPr>
              <w:t>adbu</w:t>
            </w:r>
            <w:r>
              <w:rPr>
                <w:sz w:val="20"/>
                <w:szCs w:val="20"/>
              </w:rPr>
              <w:t>.</w:t>
            </w:r>
          </w:p>
        </w:tc>
        <w:tc>
          <w:tcPr>
            <w:tcW w:w="2977" w:type="dxa"/>
            <w:gridSpan w:val="4"/>
            <w:tcBorders>
              <w:top w:val="single" w:sz="12" w:space="0" w:color="auto"/>
              <w:left w:val="single" w:sz="12" w:space="0" w:color="auto"/>
              <w:bottom w:val="double" w:sz="12" w:space="0" w:color="auto"/>
              <w:right w:val="single" w:sz="12" w:space="0" w:color="auto"/>
            </w:tcBorders>
          </w:tcPr>
          <w:p w:rsidR="0006105D" w:rsidRPr="005022D5" w:rsidRDefault="0006105D" w:rsidP="007010E3">
            <w:pPr>
              <w:rPr>
                <w:b/>
                <w:bCs/>
                <w:sz w:val="20"/>
                <w:szCs w:val="20"/>
              </w:rPr>
            </w:pPr>
            <w:r w:rsidRPr="005022D5">
              <w:rPr>
                <w:sz w:val="20"/>
                <w:szCs w:val="20"/>
              </w:rPr>
              <w:t>Výsadbami, dosadbami cílových dřevin měnit na cílovou druhovou s</w:t>
            </w:r>
            <w:r>
              <w:rPr>
                <w:sz w:val="20"/>
                <w:szCs w:val="20"/>
              </w:rPr>
              <w:t>kl</w:t>
            </w:r>
            <w:r w:rsidRPr="005022D5">
              <w:rPr>
                <w:sz w:val="20"/>
                <w:szCs w:val="20"/>
              </w:rPr>
              <w:t>adbu.</w:t>
            </w:r>
          </w:p>
        </w:tc>
        <w:tc>
          <w:tcPr>
            <w:tcW w:w="2978" w:type="dxa"/>
            <w:gridSpan w:val="2"/>
            <w:tcBorders>
              <w:top w:val="single" w:sz="12" w:space="0" w:color="auto"/>
              <w:left w:val="nil"/>
              <w:bottom w:val="double" w:sz="12"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180"/>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Způsob zalesnění, stanovení druhů a procento melioračních a zpevňujících dřevin při obnově porostu</w:t>
            </w:r>
          </w:p>
        </w:tc>
      </w:tr>
      <w:tr w:rsidR="0006105D" w:rsidRPr="005022D5" w:rsidTr="007010E3">
        <w:trPr>
          <w:cantSplit/>
          <w:trHeight w:val="505"/>
        </w:trPr>
        <w:tc>
          <w:tcPr>
            <w:tcW w:w="3052" w:type="dxa"/>
            <w:gridSpan w:val="5"/>
            <w:tcBorders>
              <w:top w:val="single" w:sz="12" w:space="0" w:color="auto"/>
              <w:left w:val="single" w:sz="24" w:space="0" w:color="auto"/>
              <w:bottom w:val="single" w:sz="12" w:space="0" w:color="auto"/>
              <w:right w:val="single" w:sz="12" w:space="0" w:color="auto"/>
            </w:tcBorders>
          </w:tcPr>
          <w:p w:rsidR="0006105D" w:rsidRPr="005022D5" w:rsidRDefault="0006105D" w:rsidP="007010E3">
            <w:pPr>
              <w:rPr>
                <w:b/>
                <w:bCs/>
                <w:sz w:val="20"/>
                <w:szCs w:val="20"/>
              </w:rPr>
            </w:pPr>
            <w:r w:rsidRPr="005022D5">
              <w:rPr>
                <w:sz w:val="20"/>
                <w:szCs w:val="20"/>
              </w:rPr>
              <w:t>Sadba jamková s krytokořennými sazenicemi, podíl MZD → 100%.</w:t>
            </w:r>
          </w:p>
        </w:tc>
        <w:tc>
          <w:tcPr>
            <w:tcW w:w="2977" w:type="dxa"/>
            <w:gridSpan w:val="4"/>
            <w:tcBorders>
              <w:top w:val="single" w:sz="12" w:space="0" w:color="auto"/>
              <w:left w:val="single" w:sz="12" w:space="0" w:color="auto"/>
              <w:bottom w:val="single" w:sz="8" w:space="0" w:color="auto"/>
              <w:right w:val="single" w:sz="12" w:space="0" w:color="auto"/>
            </w:tcBorders>
          </w:tcPr>
          <w:p w:rsidR="0006105D" w:rsidRPr="005022D5" w:rsidRDefault="0006105D" w:rsidP="007010E3">
            <w:pPr>
              <w:rPr>
                <w:b/>
                <w:bCs/>
                <w:sz w:val="20"/>
                <w:szCs w:val="20"/>
              </w:rPr>
            </w:pPr>
            <w:r w:rsidRPr="005022D5">
              <w:rPr>
                <w:sz w:val="20"/>
                <w:szCs w:val="20"/>
              </w:rPr>
              <w:t>Sadba jamková s krytokořennými sazenicemi, podíl MZD → 100%.</w:t>
            </w:r>
          </w:p>
        </w:tc>
        <w:tc>
          <w:tcPr>
            <w:tcW w:w="2978" w:type="dxa"/>
            <w:gridSpan w:val="2"/>
            <w:tcBorders>
              <w:top w:val="single" w:sz="12" w:space="0" w:color="auto"/>
              <w:left w:val="single" w:sz="12" w:space="0" w:color="auto"/>
              <w:bottom w:val="single" w:sz="8"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38"/>
        </w:trPr>
        <w:tc>
          <w:tcPr>
            <w:tcW w:w="9007" w:type="dxa"/>
            <w:gridSpan w:val="11"/>
            <w:tcBorders>
              <w:top w:val="single" w:sz="12" w:space="0" w:color="auto"/>
              <w:left w:val="single" w:sz="24" w:space="0" w:color="auto"/>
              <w:bottom w:val="nil"/>
              <w:right w:val="single" w:sz="24" w:space="0" w:color="auto"/>
            </w:tcBorders>
          </w:tcPr>
          <w:p w:rsidR="0006105D" w:rsidRPr="005022D5" w:rsidRDefault="0006105D" w:rsidP="007010E3">
            <w:pPr>
              <w:rPr>
                <w:b/>
                <w:bCs/>
                <w:sz w:val="20"/>
                <w:szCs w:val="20"/>
              </w:rPr>
            </w:pPr>
            <w:r w:rsidRPr="005022D5">
              <w:rPr>
                <w:b/>
                <w:bCs/>
                <w:sz w:val="20"/>
                <w:szCs w:val="20"/>
              </w:rPr>
              <w:t>Dřeviny uplatňované při zalesnění za použití umělé obnovy (%)</w:t>
            </w:r>
          </w:p>
        </w:tc>
      </w:tr>
      <w:tr w:rsidR="0006105D" w:rsidRPr="005022D5" w:rsidTr="007010E3">
        <w:trPr>
          <w:cantSplit/>
          <w:trHeight w:val="38"/>
        </w:trPr>
        <w:tc>
          <w:tcPr>
            <w:tcW w:w="638" w:type="dxa"/>
            <w:tcBorders>
              <w:top w:val="single" w:sz="12" w:space="0" w:color="auto"/>
              <w:left w:val="single" w:sz="24" w:space="0" w:color="auto"/>
              <w:bottom w:val="single" w:sz="12" w:space="0" w:color="auto"/>
              <w:right w:val="single" w:sz="2" w:space="0" w:color="auto"/>
            </w:tcBorders>
          </w:tcPr>
          <w:p w:rsidR="0006105D" w:rsidRPr="005022D5" w:rsidRDefault="0006105D" w:rsidP="007010E3">
            <w:pPr>
              <w:rPr>
                <w:b/>
                <w:bCs/>
                <w:sz w:val="20"/>
                <w:szCs w:val="20"/>
              </w:rPr>
            </w:pPr>
            <w:r w:rsidRPr="005022D5">
              <w:rPr>
                <w:b/>
                <w:bCs/>
                <w:sz w:val="20"/>
                <w:szCs w:val="20"/>
              </w:rPr>
              <w:t>SLT</w:t>
            </w:r>
          </w:p>
        </w:tc>
        <w:tc>
          <w:tcPr>
            <w:tcW w:w="2414" w:type="dxa"/>
            <w:gridSpan w:val="4"/>
            <w:tcBorders>
              <w:top w:val="single" w:sz="12" w:space="0" w:color="auto"/>
              <w:left w:val="single" w:sz="2" w:space="0" w:color="auto"/>
              <w:bottom w:val="single" w:sz="8" w:space="0" w:color="auto"/>
              <w:right w:val="single" w:sz="8" w:space="0" w:color="auto"/>
            </w:tcBorders>
          </w:tcPr>
          <w:p w:rsidR="0006105D" w:rsidRPr="005022D5" w:rsidRDefault="0006105D" w:rsidP="007010E3">
            <w:pPr>
              <w:rPr>
                <w:b/>
                <w:bCs/>
                <w:sz w:val="20"/>
                <w:szCs w:val="20"/>
              </w:rPr>
            </w:pPr>
            <w:r w:rsidRPr="005022D5">
              <w:rPr>
                <w:b/>
                <w:bCs/>
                <w:sz w:val="20"/>
                <w:szCs w:val="20"/>
              </w:rPr>
              <w:t>druh dřeviny</w:t>
            </w:r>
          </w:p>
        </w:tc>
        <w:tc>
          <w:tcPr>
            <w:tcW w:w="5955" w:type="dxa"/>
            <w:gridSpan w:val="6"/>
            <w:tcBorders>
              <w:top w:val="single" w:sz="12" w:space="0" w:color="auto"/>
              <w:left w:val="single" w:sz="8"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komentář k způsobu použití dřeviny při umělé obnově</w:t>
            </w:r>
          </w:p>
        </w:tc>
      </w:tr>
      <w:tr w:rsidR="0006105D" w:rsidRPr="005022D5" w:rsidTr="007010E3">
        <w:trPr>
          <w:cantSplit/>
          <w:trHeight w:val="549"/>
        </w:trPr>
        <w:tc>
          <w:tcPr>
            <w:tcW w:w="638" w:type="dxa"/>
            <w:tcBorders>
              <w:top w:val="single" w:sz="12" w:space="0" w:color="auto"/>
              <w:left w:val="single" w:sz="24" w:space="0" w:color="auto"/>
              <w:bottom w:val="double" w:sz="12" w:space="0" w:color="auto"/>
              <w:right w:val="single" w:sz="2" w:space="0" w:color="auto"/>
            </w:tcBorders>
          </w:tcPr>
          <w:p w:rsidR="0006105D" w:rsidRPr="005022D5" w:rsidRDefault="0006105D" w:rsidP="007010E3">
            <w:pPr>
              <w:rPr>
                <w:sz w:val="20"/>
                <w:szCs w:val="20"/>
              </w:rPr>
            </w:pPr>
          </w:p>
        </w:tc>
        <w:tc>
          <w:tcPr>
            <w:tcW w:w="2414" w:type="dxa"/>
            <w:gridSpan w:val="4"/>
            <w:tcBorders>
              <w:top w:val="single" w:sz="12" w:space="0" w:color="auto"/>
              <w:left w:val="single" w:sz="2" w:space="0" w:color="auto"/>
              <w:bottom w:val="double" w:sz="12" w:space="0" w:color="auto"/>
              <w:right w:val="single" w:sz="2" w:space="0" w:color="auto"/>
            </w:tcBorders>
          </w:tcPr>
          <w:p w:rsidR="0006105D" w:rsidRPr="005022D5" w:rsidRDefault="0006105D" w:rsidP="007010E3">
            <w:pPr>
              <w:rPr>
                <w:sz w:val="20"/>
                <w:szCs w:val="20"/>
              </w:rPr>
            </w:pPr>
          </w:p>
        </w:tc>
        <w:tc>
          <w:tcPr>
            <w:tcW w:w="5955" w:type="dxa"/>
            <w:gridSpan w:val="6"/>
            <w:tcBorders>
              <w:top w:val="single" w:sz="12" w:space="0" w:color="auto"/>
              <w:left w:val="single" w:sz="2" w:space="0" w:color="auto"/>
              <w:bottom w:val="double" w:sz="12"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149"/>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7010E3">
            <w:pPr>
              <w:rPr>
                <w:b/>
                <w:bCs/>
                <w:sz w:val="20"/>
                <w:szCs w:val="20"/>
              </w:rPr>
            </w:pPr>
            <w:r w:rsidRPr="005022D5">
              <w:rPr>
                <w:b/>
                <w:bCs/>
                <w:sz w:val="20"/>
                <w:szCs w:val="20"/>
              </w:rPr>
              <w:t>Péče o nálety, nárosty a kultury a výchova porostů, včetně doporučených technologií</w:t>
            </w:r>
          </w:p>
        </w:tc>
      </w:tr>
      <w:tr w:rsidR="0006105D" w:rsidRPr="005022D5" w:rsidTr="007010E3">
        <w:trPr>
          <w:cantSplit/>
          <w:trHeight w:hRule="exact" w:val="6"/>
        </w:trPr>
        <w:tc>
          <w:tcPr>
            <w:tcW w:w="9007" w:type="dxa"/>
            <w:gridSpan w:val="11"/>
            <w:tcBorders>
              <w:top w:val="single" w:sz="12" w:space="0" w:color="auto"/>
              <w:left w:val="single" w:sz="12" w:space="0" w:color="auto"/>
              <w:bottom w:val="single" w:sz="8"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549"/>
        </w:trPr>
        <w:tc>
          <w:tcPr>
            <w:tcW w:w="3052" w:type="dxa"/>
            <w:gridSpan w:val="5"/>
            <w:tcBorders>
              <w:top w:val="single" w:sz="8" w:space="0" w:color="auto"/>
              <w:left w:val="single" w:sz="24" w:space="0" w:color="auto"/>
              <w:bottom w:val="double" w:sz="12" w:space="0" w:color="auto"/>
              <w:right w:val="single" w:sz="12" w:space="0" w:color="auto"/>
            </w:tcBorders>
          </w:tcPr>
          <w:p w:rsidR="0006105D" w:rsidRPr="005022D5" w:rsidRDefault="0006105D" w:rsidP="007010E3">
            <w:pPr>
              <w:rPr>
                <w:sz w:val="20"/>
                <w:szCs w:val="20"/>
              </w:rPr>
            </w:pPr>
            <w:r>
              <w:rPr>
                <w:sz w:val="20"/>
                <w:szCs w:val="20"/>
              </w:rPr>
              <w:t>Odstraňování náletů a výmladků topolu kanadského.</w:t>
            </w:r>
          </w:p>
        </w:tc>
        <w:tc>
          <w:tcPr>
            <w:tcW w:w="2977" w:type="dxa"/>
            <w:gridSpan w:val="4"/>
            <w:tcBorders>
              <w:top w:val="single" w:sz="8" w:space="0" w:color="auto"/>
              <w:left w:val="nil"/>
              <w:bottom w:val="double" w:sz="12" w:space="0" w:color="auto"/>
              <w:right w:val="single" w:sz="12" w:space="0" w:color="auto"/>
            </w:tcBorders>
          </w:tcPr>
          <w:p w:rsidR="0006105D" w:rsidRPr="005022D5" w:rsidRDefault="0006105D" w:rsidP="007010E3">
            <w:pPr>
              <w:rPr>
                <w:bCs/>
                <w:sz w:val="20"/>
                <w:szCs w:val="20"/>
              </w:rPr>
            </w:pPr>
            <w:r w:rsidRPr="005022D5">
              <w:rPr>
                <w:bCs/>
                <w:sz w:val="20"/>
                <w:szCs w:val="20"/>
              </w:rPr>
              <w:t>Odstraňování náletů a výmladků AK.</w:t>
            </w:r>
          </w:p>
        </w:tc>
        <w:tc>
          <w:tcPr>
            <w:tcW w:w="2978" w:type="dxa"/>
            <w:gridSpan w:val="2"/>
            <w:tcBorders>
              <w:top w:val="single" w:sz="8" w:space="0" w:color="auto"/>
              <w:left w:val="nil"/>
              <w:bottom w:val="double" w:sz="12"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149"/>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Opatření ochrany lesa včetně doporučených technologií</w:t>
            </w:r>
          </w:p>
        </w:tc>
      </w:tr>
      <w:tr w:rsidR="0006105D" w:rsidRPr="005022D5" w:rsidTr="007010E3">
        <w:trPr>
          <w:cantSplit/>
          <w:trHeight w:hRule="exact" w:val="6"/>
        </w:trPr>
        <w:tc>
          <w:tcPr>
            <w:tcW w:w="9007" w:type="dxa"/>
            <w:gridSpan w:val="11"/>
            <w:tcBorders>
              <w:top w:val="single" w:sz="8" w:space="0" w:color="auto"/>
              <w:left w:val="single" w:sz="12" w:space="0" w:color="auto"/>
              <w:bottom w:val="single" w:sz="8"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593"/>
        </w:trPr>
        <w:tc>
          <w:tcPr>
            <w:tcW w:w="3052" w:type="dxa"/>
            <w:gridSpan w:val="5"/>
            <w:tcBorders>
              <w:top w:val="single" w:sz="8" w:space="0" w:color="auto"/>
              <w:left w:val="single" w:sz="24" w:space="0" w:color="auto"/>
              <w:bottom w:val="double" w:sz="4" w:space="0" w:color="auto"/>
              <w:right w:val="single" w:sz="12" w:space="0" w:color="auto"/>
            </w:tcBorders>
          </w:tcPr>
          <w:p w:rsidR="0006105D" w:rsidRPr="005022D5" w:rsidRDefault="0006105D" w:rsidP="007010E3">
            <w:pPr>
              <w:rPr>
                <w:bCs/>
                <w:sz w:val="20"/>
                <w:szCs w:val="20"/>
              </w:rPr>
            </w:pPr>
            <w:r w:rsidRPr="005022D5">
              <w:rPr>
                <w:sz w:val="20"/>
                <w:szCs w:val="20"/>
              </w:rPr>
              <w:t>Vyloučit použití chemických prostředků.</w:t>
            </w:r>
          </w:p>
        </w:tc>
        <w:tc>
          <w:tcPr>
            <w:tcW w:w="2977" w:type="dxa"/>
            <w:gridSpan w:val="4"/>
            <w:tcBorders>
              <w:top w:val="single" w:sz="8" w:space="0" w:color="auto"/>
              <w:left w:val="single" w:sz="12" w:space="0" w:color="auto"/>
              <w:bottom w:val="double" w:sz="12" w:space="0" w:color="auto"/>
              <w:right w:val="single" w:sz="12" w:space="0" w:color="auto"/>
            </w:tcBorders>
          </w:tcPr>
          <w:p w:rsidR="0006105D" w:rsidRPr="005022D5" w:rsidRDefault="0006105D" w:rsidP="007010E3">
            <w:pPr>
              <w:rPr>
                <w:bCs/>
                <w:sz w:val="20"/>
                <w:szCs w:val="20"/>
              </w:rPr>
            </w:pPr>
            <w:r w:rsidRPr="005022D5">
              <w:rPr>
                <w:sz w:val="20"/>
                <w:szCs w:val="20"/>
              </w:rPr>
              <w:t>Vyloučit použití chemických prostředků.</w:t>
            </w:r>
          </w:p>
        </w:tc>
        <w:tc>
          <w:tcPr>
            <w:tcW w:w="2978" w:type="dxa"/>
            <w:gridSpan w:val="2"/>
            <w:tcBorders>
              <w:top w:val="single" w:sz="8" w:space="0" w:color="auto"/>
              <w:left w:val="single" w:sz="12" w:space="0" w:color="auto"/>
              <w:bottom w:val="double" w:sz="12"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231"/>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7010E3">
            <w:pPr>
              <w:rPr>
                <w:b/>
                <w:bCs/>
                <w:sz w:val="20"/>
                <w:szCs w:val="20"/>
              </w:rPr>
            </w:pPr>
            <w:r w:rsidRPr="005022D5">
              <w:rPr>
                <w:b/>
                <w:bCs/>
                <w:sz w:val="20"/>
                <w:szCs w:val="20"/>
              </w:rPr>
              <w:t>Provádění nahodilých těžeb včetně doporučených technologií</w:t>
            </w:r>
          </w:p>
        </w:tc>
      </w:tr>
      <w:tr w:rsidR="0006105D" w:rsidRPr="005022D5" w:rsidTr="007010E3">
        <w:trPr>
          <w:cantSplit/>
          <w:trHeight w:val="514"/>
        </w:trPr>
        <w:tc>
          <w:tcPr>
            <w:tcW w:w="3123" w:type="dxa"/>
            <w:gridSpan w:val="6"/>
            <w:tcBorders>
              <w:top w:val="single" w:sz="12" w:space="0" w:color="auto"/>
              <w:left w:val="single" w:sz="24" w:space="0" w:color="auto"/>
              <w:bottom w:val="double" w:sz="12" w:space="0" w:color="auto"/>
              <w:right w:val="single" w:sz="12" w:space="0" w:color="auto"/>
            </w:tcBorders>
          </w:tcPr>
          <w:p w:rsidR="0006105D" w:rsidRPr="005022D5" w:rsidRDefault="0006105D" w:rsidP="007010E3">
            <w:pPr>
              <w:rPr>
                <w:b/>
                <w:bCs/>
                <w:sz w:val="20"/>
                <w:szCs w:val="20"/>
              </w:rPr>
            </w:pPr>
          </w:p>
        </w:tc>
        <w:tc>
          <w:tcPr>
            <w:tcW w:w="2881" w:type="dxa"/>
            <w:gridSpan w:val="2"/>
            <w:tcBorders>
              <w:top w:val="single" w:sz="12" w:space="0" w:color="auto"/>
              <w:left w:val="single" w:sz="12" w:space="0" w:color="auto"/>
              <w:bottom w:val="double" w:sz="12" w:space="0" w:color="auto"/>
              <w:right w:val="single" w:sz="12" w:space="0" w:color="auto"/>
            </w:tcBorders>
          </w:tcPr>
          <w:p w:rsidR="0006105D" w:rsidRPr="005022D5" w:rsidRDefault="0006105D" w:rsidP="007010E3">
            <w:pPr>
              <w:rPr>
                <w:b/>
                <w:bCs/>
                <w:sz w:val="20"/>
                <w:szCs w:val="20"/>
              </w:rPr>
            </w:pPr>
          </w:p>
        </w:tc>
        <w:tc>
          <w:tcPr>
            <w:tcW w:w="3003" w:type="dxa"/>
            <w:gridSpan w:val="3"/>
            <w:tcBorders>
              <w:top w:val="single" w:sz="8" w:space="0" w:color="auto"/>
              <w:left w:val="single" w:sz="12" w:space="0" w:color="auto"/>
              <w:bottom w:val="double" w:sz="12"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207"/>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7010E3">
            <w:pPr>
              <w:rPr>
                <w:b/>
                <w:bCs/>
                <w:sz w:val="20"/>
                <w:szCs w:val="20"/>
              </w:rPr>
            </w:pPr>
            <w:r w:rsidRPr="005022D5">
              <w:rPr>
                <w:b/>
                <w:bCs/>
                <w:sz w:val="20"/>
                <w:szCs w:val="20"/>
              </w:rPr>
              <w:t>Poznámka</w:t>
            </w:r>
          </w:p>
        </w:tc>
      </w:tr>
      <w:tr w:rsidR="0006105D" w:rsidRPr="005022D5" w:rsidTr="007010E3">
        <w:trPr>
          <w:cantSplit/>
          <w:trHeight w:val="527"/>
        </w:trPr>
        <w:tc>
          <w:tcPr>
            <w:tcW w:w="9007" w:type="dxa"/>
            <w:gridSpan w:val="11"/>
            <w:tcBorders>
              <w:top w:val="single" w:sz="12" w:space="0" w:color="auto"/>
              <w:left w:val="single" w:sz="24" w:space="0" w:color="auto"/>
              <w:bottom w:val="single" w:sz="24" w:space="0" w:color="auto"/>
              <w:right w:val="single" w:sz="24" w:space="0" w:color="auto"/>
            </w:tcBorders>
          </w:tcPr>
          <w:p w:rsidR="0006105D" w:rsidRPr="005022D5" w:rsidRDefault="0006105D" w:rsidP="007010E3">
            <w:pPr>
              <w:rPr>
                <w:b/>
                <w:bCs/>
                <w:sz w:val="20"/>
                <w:szCs w:val="20"/>
              </w:rPr>
            </w:pPr>
            <w:r w:rsidRPr="005022D5">
              <w:rPr>
                <w:sz w:val="20"/>
                <w:szCs w:val="20"/>
              </w:rPr>
              <w:t xml:space="preserve">Na vhodných místech ponechat zásobu mrtvého dřeva. Postupně likvidovat akát, </w:t>
            </w:r>
            <w:r>
              <w:rPr>
                <w:sz w:val="20"/>
                <w:szCs w:val="20"/>
              </w:rPr>
              <w:t>dub červený, topol kanadský, jasan ztepilý.</w:t>
            </w:r>
            <w:r w:rsidRPr="005022D5">
              <w:rPr>
                <w:sz w:val="20"/>
                <w:szCs w:val="20"/>
              </w:rPr>
              <w:t xml:space="preserve"> </w:t>
            </w:r>
            <w:r>
              <w:rPr>
                <w:sz w:val="20"/>
                <w:szCs w:val="20"/>
              </w:rPr>
              <w:t xml:space="preserve"> </w:t>
            </w:r>
          </w:p>
        </w:tc>
      </w:tr>
    </w:tbl>
    <w:p w:rsidR="0006105D" w:rsidRDefault="0006105D" w:rsidP="002B19F4">
      <w:pPr>
        <w:ind w:firstLine="567"/>
        <w:rPr>
          <w:b/>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tblPr>
      <w:tblGrid>
        <w:gridCol w:w="638"/>
        <w:gridCol w:w="142"/>
        <w:gridCol w:w="709"/>
        <w:gridCol w:w="11"/>
        <w:gridCol w:w="1552"/>
        <w:gridCol w:w="71"/>
        <w:gridCol w:w="1347"/>
        <w:gridCol w:w="1534"/>
        <w:gridCol w:w="25"/>
        <w:gridCol w:w="1476"/>
        <w:gridCol w:w="1502"/>
      </w:tblGrid>
      <w:tr w:rsidR="0006105D" w:rsidRPr="005022D5" w:rsidTr="007010E3">
        <w:trPr>
          <w:cantSplit/>
          <w:trHeight w:val="116"/>
        </w:trPr>
        <w:tc>
          <w:tcPr>
            <w:tcW w:w="1489" w:type="dxa"/>
            <w:gridSpan w:val="3"/>
            <w:tcBorders>
              <w:top w:val="single" w:sz="24" w:space="0" w:color="auto"/>
              <w:left w:val="single" w:sz="24" w:space="0" w:color="auto"/>
              <w:bottom w:val="single" w:sz="4" w:space="0" w:color="auto"/>
              <w:right w:val="single" w:sz="12" w:space="0" w:color="auto"/>
            </w:tcBorders>
          </w:tcPr>
          <w:p w:rsidR="0006105D" w:rsidRPr="007427DE" w:rsidRDefault="0006105D" w:rsidP="007010E3">
            <w:pPr>
              <w:pStyle w:val="Heading6"/>
              <w:rPr>
                <w:bCs/>
                <w:i w:val="0"/>
                <w:iCs/>
                <w:sz w:val="20"/>
                <w:szCs w:val="20"/>
              </w:rPr>
            </w:pPr>
            <w:r w:rsidRPr="007427DE">
              <w:rPr>
                <w:bCs/>
                <w:i w:val="0"/>
                <w:iCs/>
                <w:sz w:val="20"/>
                <w:szCs w:val="20"/>
              </w:rPr>
              <w:t>Číslo směrnice</w:t>
            </w:r>
          </w:p>
        </w:tc>
        <w:tc>
          <w:tcPr>
            <w:tcW w:w="1563" w:type="dxa"/>
            <w:gridSpan w:val="2"/>
            <w:tcBorders>
              <w:top w:val="single" w:sz="24" w:space="0" w:color="auto"/>
              <w:left w:val="single" w:sz="12" w:space="0" w:color="auto"/>
              <w:bottom w:val="single" w:sz="4" w:space="0" w:color="auto"/>
              <w:right w:val="single" w:sz="12" w:space="0" w:color="auto"/>
            </w:tcBorders>
          </w:tcPr>
          <w:p w:rsidR="0006105D" w:rsidRPr="007427DE" w:rsidRDefault="0006105D" w:rsidP="007010E3">
            <w:pPr>
              <w:pStyle w:val="Heading6"/>
              <w:rPr>
                <w:bCs/>
                <w:i w:val="0"/>
                <w:iCs/>
                <w:sz w:val="20"/>
                <w:szCs w:val="20"/>
              </w:rPr>
            </w:pPr>
            <w:r w:rsidRPr="007427DE">
              <w:rPr>
                <w:bCs/>
                <w:i w:val="0"/>
                <w:iCs/>
                <w:sz w:val="20"/>
                <w:szCs w:val="20"/>
              </w:rPr>
              <w:t>Kategorie lesa</w:t>
            </w:r>
          </w:p>
        </w:tc>
        <w:tc>
          <w:tcPr>
            <w:tcW w:w="5955" w:type="dxa"/>
            <w:gridSpan w:val="6"/>
            <w:tcBorders>
              <w:top w:val="single" w:sz="24" w:space="0" w:color="auto"/>
              <w:left w:val="single" w:sz="12" w:space="0" w:color="auto"/>
              <w:bottom w:val="single" w:sz="4" w:space="0" w:color="auto"/>
              <w:right w:val="single" w:sz="24" w:space="0" w:color="auto"/>
            </w:tcBorders>
          </w:tcPr>
          <w:p w:rsidR="0006105D" w:rsidRPr="007427DE" w:rsidRDefault="0006105D" w:rsidP="007010E3">
            <w:pPr>
              <w:pStyle w:val="Heading6"/>
              <w:rPr>
                <w:bCs/>
                <w:i w:val="0"/>
                <w:iCs/>
                <w:sz w:val="20"/>
                <w:szCs w:val="20"/>
              </w:rPr>
            </w:pPr>
            <w:r w:rsidRPr="007427DE">
              <w:rPr>
                <w:bCs/>
                <w:i w:val="0"/>
                <w:iCs/>
                <w:sz w:val="20"/>
                <w:szCs w:val="20"/>
              </w:rPr>
              <w:t>Soubory lesních typů</w:t>
            </w:r>
          </w:p>
        </w:tc>
      </w:tr>
      <w:tr w:rsidR="0006105D" w:rsidRPr="005022D5" w:rsidTr="007010E3">
        <w:trPr>
          <w:cantSplit/>
          <w:trHeight w:val="566"/>
        </w:trPr>
        <w:tc>
          <w:tcPr>
            <w:tcW w:w="1489" w:type="dxa"/>
            <w:gridSpan w:val="3"/>
            <w:tcBorders>
              <w:top w:val="single" w:sz="4" w:space="0" w:color="auto"/>
              <w:left w:val="single" w:sz="24" w:space="0" w:color="auto"/>
              <w:bottom w:val="double" w:sz="12" w:space="0" w:color="auto"/>
              <w:right w:val="single" w:sz="12" w:space="0" w:color="auto"/>
            </w:tcBorders>
          </w:tcPr>
          <w:p w:rsidR="0006105D" w:rsidRPr="005022D5" w:rsidRDefault="0006105D" w:rsidP="008D2838">
            <w:pPr>
              <w:rPr>
                <w:bCs/>
                <w:sz w:val="20"/>
                <w:szCs w:val="20"/>
              </w:rPr>
            </w:pPr>
            <w:r w:rsidRPr="005022D5">
              <w:rPr>
                <w:bCs/>
                <w:sz w:val="20"/>
                <w:szCs w:val="20"/>
              </w:rPr>
              <w:t>2</w:t>
            </w:r>
            <w:r>
              <w:rPr>
                <w:bCs/>
                <w:sz w:val="20"/>
                <w:szCs w:val="20"/>
              </w:rPr>
              <w:t>1</w:t>
            </w:r>
          </w:p>
        </w:tc>
        <w:tc>
          <w:tcPr>
            <w:tcW w:w="1563" w:type="dxa"/>
            <w:gridSpan w:val="2"/>
            <w:tcBorders>
              <w:top w:val="single" w:sz="4" w:space="0" w:color="auto"/>
              <w:left w:val="single" w:sz="12" w:space="0" w:color="auto"/>
              <w:bottom w:val="double" w:sz="12" w:space="0" w:color="auto"/>
              <w:right w:val="single" w:sz="12" w:space="0" w:color="auto"/>
            </w:tcBorders>
          </w:tcPr>
          <w:p w:rsidR="0006105D" w:rsidRPr="005022D5" w:rsidRDefault="0006105D" w:rsidP="007010E3">
            <w:pPr>
              <w:rPr>
                <w:bCs/>
                <w:sz w:val="20"/>
                <w:szCs w:val="20"/>
              </w:rPr>
            </w:pPr>
            <w:r w:rsidRPr="005022D5">
              <w:rPr>
                <w:bCs/>
                <w:sz w:val="20"/>
                <w:szCs w:val="20"/>
              </w:rPr>
              <w:t>nezjištěno</w:t>
            </w:r>
          </w:p>
        </w:tc>
        <w:tc>
          <w:tcPr>
            <w:tcW w:w="5955" w:type="dxa"/>
            <w:gridSpan w:val="6"/>
            <w:tcBorders>
              <w:top w:val="single" w:sz="4" w:space="0" w:color="auto"/>
              <w:left w:val="single" w:sz="12" w:space="0" w:color="auto"/>
              <w:bottom w:val="double" w:sz="12" w:space="0" w:color="auto"/>
              <w:right w:val="single" w:sz="24" w:space="0" w:color="auto"/>
            </w:tcBorders>
          </w:tcPr>
          <w:p w:rsidR="0006105D" w:rsidRPr="005022D5" w:rsidRDefault="0006105D" w:rsidP="007010E3">
            <w:pPr>
              <w:rPr>
                <w:bCs/>
                <w:sz w:val="20"/>
                <w:szCs w:val="20"/>
              </w:rPr>
            </w:pPr>
            <w:r>
              <w:rPr>
                <w:bCs/>
                <w:sz w:val="20"/>
                <w:szCs w:val="20"/>
              </w:rPr>
              <w:t>2C</w:t>
            </w:r>
          </w:p>
        </w:tc>
      </w:tr>
      <w:tr w:rsidR="0006105D" w:rsidRPr="005022D5" w:rsidTr="007010E3">
        <w:trPr>
          <w:cantSplit/>
          <w:trHeight w:val="244"/>
        </w:trPr>
        <w:tc>
          <w:tcPr>
            <w:tcW w:w="9007" w:type="dxa"/>
            <w:gridSpan w:val="11"/>
            <w:tcBorders>
              <w:top w:val="double" w:sz="12" w:space="0" w:color="auto"/>
              <w:left w:val="single" w:sz="24" w:space="0" w:color="auto"/>
              <w:bottom w:val="single" w:sz="4" w:space="0" w:color="auto"/>
              <w:right w:val="single" w:sz="24" w:space="0" w:color="auto"/>
            </w:tcBorders>
          </w:tcPr>
          <w:p w:rsidR="0006105D" w:rsidRPr="005022D5" w:rsidRDefault="0006105D" w:rsidP="007010E3">
            <w:pPr>
              <w:rPr>
                <w:b/>
                <w:bCs/>
                <w:sz w:val="20"/>
                <w:szCs w:val="20"/>
              </w:rPr>
            </w:pPr>
            <w:r w:rsidRPr="005022D5">
              <w:rPr>
                <w:b/>
                <w:bCs/>
                <w:sz w:val="20"/>
                <w:szCs w:val="20"/>
              </w:rPr>
              <w:t>Předpokládaná cílová druhová skladba dřevin</w:t>
            </w:r>
          </w:p>
        </w:tc>
      </w:tr>
      <w:tr w:rsidR="0006105D" w:rsidRPr="005022D5" w:rsidTr="007010E3">
        <w:trPr>
          <w:cantSplit/>
          <w:trHeight w:val="185"/>
        </w:trPr>
        <w:tc>
          <w:tcPr>
            <w:tcW w:w="780" w:type="dxa"/>
            <w:gridSpan w:val="2"/>
            <w:tcBorders>
              <w:top w:val="single" w:sz="4" w:space="0" w:color="auto"/>
              <w:left w:val="single" w:sz="24" w:space="0" w:color="auto"/>
              <w:bottom w:val="single" w:sz="4" w:space="0" w:color="auto"/>
              <w:right w:val="single" w:sz="4" w:space="0" w:color="auto"/>
            </w:tcBorders>
          </w:tcPr>
          <w:p w:rsidR="0006105D" w:rsidRPr="005022D5" w:rsidRDefault="0006105D" w:rsidP="007010E3">
            <w:pPr>
              <w:rPr>
                <w:b/>
                <w:bCs/>
                <w:sz w:val="20"/>
                <w:szCs w:val="20"/>
              </w:rPr>
            </w:pPr>
            <w:r w:rsidRPr="005022D5">
              <w:rPr>
                <w:b/>
                <w:bCs/>
                <w:sz w:val="20"/>
                <w:szCs w:val="20"/>
              </w:rPr>
              <w:t xml:space="preserve">SLT </w:t>
            </w:r>
          </w:p>
        </w:tc>
        <w:tc>
          <w:tcPr>
            <w:tcW w:w="8227" w:type="dxa"/>
            <w:gridSpan w:val="9"/>
            <w:tcBorders>
              <w:top w:val="single" w:sz="4" w:space="0" w:color="auto"/>
              <w:left w:val="single" w:sz="4" w:space="0" w:color="auto"/>
              <w:bottom w:val="single" w:sz="4" w:space="0" w:color="auto"/>
              <w:right w:val="single" w:sz="24" w:space="0" w:color="auto"/>
            </w:tcBorders>
          </w:tcPr>
          <w:p w:rsidR="0006105D" w:rsidRPr="005022D5" w:rsidRDefault="0006105D" w:rsidP="007010E3">
            <w:pPr>
              <w:rPr>
                <w:b/>
                <w:bCs/>
                <w:sz w:val="20"/>
                <w:szCs w:val="20"/>
              </w:rPr>
            </w:pPr>
            <w:r w:rsidRPr="005022D5">
              <w:rPr>
                <w:b/>
                <w:bCs/>
                <w:sz w:val="20"/>
                <w:szCs w:val="20"/>
              </w:rPr>
              <w:t>Druhy dřevin a jejich orientační podíly v cílové druhové skladbě (%)</w:t>
            </w:r>
          </w:p>
        </w:tc>
      </w:tr>
      <w:tr w:rsidR="0006105D" w:rsidRPr="005022D5" w:rsidTr="007010E3">
        <w:trPr>
          <w:cantSplit/>
          <w:trHeight w:val="572"/>
        </w:trPr>
        <w:tc>
          <w:tcPr>
            <w:tcW w:w="780" w:type="dxa"/>
            <w:gridSpan w:val="2"/>
            <w:tcBorders>
              <w:top w:val="single" w:sz="4" w:space="0" w:color="auto"/>
              <w:left w:val="single" w:sz="24" w:space="0" w:color="auto"/>
              <w:bottom w:val="double" w:sz="12" w:space="0" w:color="auto"/>
              <w:right w:val="single" w:sz="4" w:space="0" w:color="auto"/>
            </w:tcBorders>
          </w:tcPr>
          <w:p w:rsidR="0006105D" w:rsidRPr="005022D5" w:rsidRDefault="0006105D" w:rsidP="008D2838">
            <w:pPr>
              <w:rPr>
                <w:bCs/>
                <w:sz w:val="20"/>
                <w:szCs w:val="20"/>
              </w:rPr>
            </w:pPr>
            <w:r>
              <w:rPr>
                <w:bCs/>
                <w:sz w:val="20"/>
                <w:szCs w:val="20"/>
              </w:rPr>
              <w:t>2C</w:t>
            </w:r>
          </w:p>
        </w:tc>
        <w:tc>
          <w:tcPr>
            <w:tcW w:w="8227" w:type="dxa"/>
            <w:gridSpan w:val="9"/>
            <w:tcBorders>
              <w:top w:val="single" w:sz="4" w:space="0" w:color="auto"/>
              <w:left w:val="single" w:sz="4" w:space="0" w:color="auto"/>
              <w:bottom w:val="double" w:sz="12" w:space="0" w:color="auto"/>
              <w:right w:val="single" w:sz="24" w:space="0" w:color="auto"/>
            </w:tcBorders>
          </w:tcPr>
          <w:p w:rsidR="0006105D" w:rsidRDefault="0006105D" w:rsidP="007010E3">
            <w:pPr>
              <w:rPr>
                <w:bCs/>
                <w:sz w:val="20"/>
                <w:szCs w:val="20"/>
              </w:rPr>
            </w:pPr>
            <w:r w:rsidRPr="005022D5">
              <w:rPr>
                <w:bCs/>
                <w:sz w:val="20"/>
                <w:szCs w:val="20"/>
              </w:rPr>
              <w:t>DBZ</w:t>
            </w:r>
            <w:r>
              <w:rPr>
                <w:bCs/>
                <w:sz w:val="20"/>
                <w:szCs w:val="20"/>
              </w:rPr>
              <w:t xml:space="preserve">  40 - 70</w:t>
            </w:r>
          </w:p>
          <w:p w:rsidR="0006105D" w:rsidRPr="005022D5" w:rsidRDefault="0006105D" w:rsidP="007010E3">
            <w:pPr>
              <w:rPr>
                <w:bCs/>
                <w:sz w:val="20"/>
                <w:szCs w:val="20"/>
              </w:rPr>
            </w:pPr>
            <w:r>
              <w:rPr>
                <w:bCs/>
                <w:sz w:val="20"/>
                <w:szCs w:val="20"/>
              </w:rPr>
              <w:t>BK 20 - 30</w:t>
            </w:r>
          </w:p>
          <w:p w:rsidR="0006105D" w:rsidRPr="005022D5" w:rsidRDefault="0006105D" w:rsidP="007010E3">
            <w:pPr>
              <w:rPr>
                <w:bCs/>
                <w:sz w:val="20"/>
                <w:szCs w:val="20"/>
              </w:rPr>
            </w:pPr>
            <w:r w:rsidRPr="005022D5">
              <w:rPr>
                <w:bCs/>
                <w:sz w:val="20"/>
                <w:szCs w:val="20"/>
              </w:rPr>
              <w:t xml:space="preserve">LP </w:t>
            </w:r>
            <w:r>
              <w:rPr>
                <w:bCs/>
                <w:sz w:val="20"/>
                <w:szCs w:val="20"/>
              </w:rPr>
              <w:t>+- 20</w:t>
            </w:r>
          </w:p>
          <w:p w:rsidR="0006105D" w:rsidRPr="005022D5" w:rsidRDefault="0006105D" w:rsidP="007010E3">
            <w:pPr>
              <w:rPr>
                <w:bCs/>
                <w:sz w:val="20"/>
                <w:szCs w:val="20"/>
              </w:rPr>
            </w:pPr>
            <w:r w:rsidRPr="005022D5">
              <w:rPr>
                <w:bCs/>
                <w:sz w:val="20"/>
                <w:szCs w:val="20"/>
              </w:rPr>
              <w:t xml:space="preserve">HB </w:t>
            </w:r>
            <w:r>
              <w:rPr>
                <w:bCs/>
                <w:sz w:val="20"/>
                <w:szCs w:val="20"/>
              </w:rPr>
              <w:t xml:space="preserve"> 10</w:t>
            </w:r>
          </w:p>
        </w:tc>
      </w:tr>
      <w:tr w:rsidR="0006105D" w:rsidRPr="005022D5" w:rsidTr="007010E3">
        <w:trPr>
          <w:cantSplit/>
          <w:trHeight w:val="195"/>
        </w:trPr>
        <w:tc>
          <w:tcPr>
            <w:tcW w:w="3052" w:type="dxa"/>
            <w:gridSpan w:val="5"/>
            <w:tcBorders>
              <w:top w:val="single" w:sz="4" w:space="0" w:color="auto"/>
              <w:left w:val="single" w:sz="24" w:space="0" w:color="auto"/>
              <w:bottom w:val="single" w:sz="8" w:space="0" w:color="auto"/>
              <w:right w:val="single" w:sz="12" w:space="0" w:color="auto"/>
            </w:tcBorders>
          </w:tcPr>
          <w:p w:rsidR="0006105D" w:rsidRPr="005022D5" w:rsidRDefault="0006105D" w:rsidP="007010E3">
            <w:pPr>
              <w:rPr>
                <w:b/>
                <w:bCs/>
                <w:sz w:val="20"/>
                <w:szCs w:val="20"/>
              </w:rPr>
            </w:pPr>
            <w:r w:rsidRPr="005022D5">
              <w:rPr>
                <w:b/>
                <w:bCs/>
                <w:sz w:val="20"/>
                <w:szCs w:val="20"/>
              </w:rPr>
              <w:t>Porostní typ A</w:t>
            </w:r>
          </w:p>
        </w:tc>
        <w:tc>
          <w:tcPr>
            <w:tcW w:w="2977" w:type="dxa"/>
            <w:gridSpan w:val="4"/>
            <w:tcBorders>
              <w:top w:val="single" w:sz="4" w:space="0" w:color="auto"/>
              <w:left w:val="single" w:sz="12" w:space="0" w:color="auto"/>
              <w:bottom w:val="single" w:sz="8" w:space="0" w:color="auto"/>
              <w:right w:val="single" w:sz="12" w:space="0" w:color="auto"/>
            </w:tcBorders>
          </w:tcPr>
          <w:p w:rsidR="0006105D" w:rsidRPr="005022D5" w:rsidRDefault="0006105D" w:rsidP="007010E3">
            <w:pPr>
              <w:rPr>
                <w:b/>
                <w:bCs/>
                <w:sz w:val="20"/>
                <w:szCs w:val="20"/>
              </w:rPr>
            </w:pPr>
            <w:r w:rsidRPr="005022D5">
              <w:rPr>
                <w:b/>
                <w:bCs/>
                <w:sz w:val="20"/>
                <w:szCs w:val="20"/>
              </w:rPr>
              <w:t>Porostní typ B</w:t>
            </w:r>
          </w:p>
        </w:tc>
        <w:tc>
          <w:tcPr>
            <w:tcW w:w="2978" w:type="dxa"/>
            <w:gridSpan w:val="2"/>
            <w:tcBorders>
              <w:top w:val="single" w:sz="4" w:space="0" w:color="auto"/>
              <w:left w:val="single" w:sz="12"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Porostní typ C</w:t>
            </w:r>
          </w:p>
        </w:tc>
      </w:tr>
      <w:tr w:rsidR="0006105D" w:rsidRPr="005022D5" w:rsidTr="007010E3">
        <w:trPr>
          <w:cantSplit/>
          <w:trHeight w:val="504"/>
        </w:trPr>
        <w:tc>
          <w:tcPr>
            <w:tcW w:w="3052" w:type="dxa"/>
            <w:gridSpan w:val="5"/>
            <w:tcBorders>
              <w:top w:val="single" w:sz="8" w:space="0" w:color="auto"/>
              <w:left w:val="single" w:sz="24" w:space="0" w:color="auto"/>
              <w:bottom w:val="double" w:sz="12" w:space="0" w:color="auto"/>
              <w:right w:val="single" w:sz="12" w:space="0" w:color="auto"/>
            </w:tcBorders>
          </w:tcPr>
          <w:p w:rsidR="0006105D" w:rsidRPr="005022D5" w:rsidRDefault="0006105D" w:rsidP="007010E3">
            <w:pPr>
              <w:rPr>
                <w:bCs/>
                <w:sz w:val="20"/>
                <w:szCs w:val="20"/>
              </w:rPr>
            </w:pPr>
            <w:r>
              <w:rPr>
                <w:bCs/>
                <w:sz w:val="20"/>
                <w:szCs w:val="20"/>
              </w:rPr>
              <w:t>DB nekvalitní</w:t>
            </w:r>
          </w:p>
        </w:tc>
        <w:tc>
          <w:tcPr>
            <w:tcW w:w="2977" w:type="dxa"/>
            <w:gridSpan w:val="4"/>
            <w:tcBorders>
              <w:top w:val="single" w:sz="8" w:space="0" w:color="auto"/>
              <w:left w:val="single" w:sz="12" w:space="0" w:color="auto"/>
              <w:bottom w:val="double" w:sz="12" w:space="0" w:color="auto"/>
              <w:right w:val="single" w:sz="12" w:space="0" w:color="auto"/>
            </w:tcBorders>
          </w:tcPr>
          <w:p w:rsidR="0006105D" w:rsidRPr="005022D5" w:rsidRDefault="0006105D" w:rsidP="007010E3">
            <w:pPr>
              <w:rPr>
                <w:bCs/>
                <w:sz w:val="20"/>
                <w:szCs w:val="20"/>
              </w:rPr>
            </w:pPr>
          </w:p>
        </w:tc>
        <w:tc>
          <w:tcPr>
            <w:tcW w:w="2978" w:type="dxa"/>
            <w:gridSpan w:val="2"/>
            <w:tcBorders>
              <w:top w:val="single" w:sz="8" w:space="0" w:color="auto"/>
              <w:left w:val="single" w:sz="12" w:space="0" w:color="auto"/>
              <w:bottom w:val="double" w:sz="12"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193"/>
        </w:trPr>
        <w:tc>
          <w:tcPr>
            <w:tcW w:w="9007" w:type="dxa"/>
            <w:gridSpan w:val="11"/>
            <w:tcBorders>
              <w:top w:val="single" w:sz="12" w:space="0" w:color="auto"/>
              <w:left w:val="single" w:sz="24" w:space="0" w:color="auto"/>
              <w:bottom w:val="single" w:sz="12" w:space="0" w:color="auto"/>
              <w:right w:val="single" w:sz="24" w:space="0" w:color="auto"/>
            </w:tcBorders>
          </w:tcPr>
          <w:p w:rsidR="0006105D" w:rsidRPr="005022D5" w:rsidRDefault="0006105D" w:rsidP="007010E3">
            <w:pPr>
              <w:rPr>
                <w:b/>
                <w:bCs/>
                <w:sz w:val="20"/>
                <w:szCs w:val="20"/>
              </w:rPr>
            </w:pPr>
            <w:r w:rsidRPr="005022D5">
              <w:rPr>
                <w:b/>
                <w:bCs/>
                <w:sz w:val="20"/>
                <w:szCs w:val="20"/>
              </w:rPr>
              <w:t>Základní rozhodnutí</w:t>
            </w:r>
          </w:p>
        </w:tc>
      </w:tr>
      <w:tr w:rsidR="0006105D" w:rsidRPr="005022D5" w:rsidTr="007010E3">
        <w:trPr>
          <w:cantSplit/>
          <w:trHeight w:val="116"/>
        </w:trPr>
        <w:tc>
          <w:tcPr>
            <w:tcW w:w="3052" w:type="dxa"/>
            <w:gridSpan w:val="5"/>
            <w:tcBorders>
              <w:top w:val="single" w:sz="4" w:space="0" w:color="auto"/>
              <w:left w:val="single" w:sz="24" w:space="0" w:color="auto"/>
              <w:bottom w:val="single" w:sz="4" w:space="0" w:color="auto"/>
              <w:right w:val="single" w:sz="12" w:space="0" w:color="auto"/>
            </w:tcBorders>
          </w:tcPr>
          <w:p w:rsidR="0006105D" w:rsidRPr="005022D5" w:rsidRDefault="0006105D" w:rsidP="007010E3">
            <w:pPr>
              <w:rPr>
                <w:b/>
                <w:bCs/>
                <w:sz w:val="20"/>
                <w:szCs w:val="20"/>
              </w:rPr>
            </w:pPr>
            <w:r w:rsidRPr="005022D5">
              <w:rPr>
                <w:b/>
                <w:bCs/>
                <w:sz w:val="20"/>
                <w:szCs w:val="20"/>
              </w:rPr>
              <w:t>Hospodářský způsob (forma)</w:t>
            </w:r>
          </w:p>
        </w:tc>
        <w:tc>
          <w:tcPr>
            <w:tcW w:w="2977" w:type="dxa"/>
            <w:gridSpan w:val="4"/>
            <w:tcBorders>
              <w:top w:val="single" w:sz="12" w:space="0" w:color="auto"/>
              <w:left w:val="single" w:sz="12" w:space="0" w:color="auto"/>
              <w:bottom w:val="single" w:sz="4" w:space="0" w:color="auto"/>
              <w:right w:val="single" w:sz="12" w:space="0" w:color="auto"/>
            </w:tcBorders>
          </w:tcPr>
          <w:p w:rsidR="0006105D" w:rsidRPr="005022D5" w:rsidRDefault="0006105D" w:rsidP="007010E3">
            <w:pPr>
              <w:rPr>
                <w:b/>
                <w:bCs/>
                <w:sz w:val="20"/>
                <w:szCs w:val="20"/>
              </w:rPr>
            </w:pPr>
            <w:r w:rsidRPr="005022D5">
              <w:rPr>
                <w:b/>
                <w:bCs/>
                <w:sz w:val="20"/>
                <w:szCs w:val="20"/>
              </w:rPr>
              <w:t>Hospodářský způsob (forma)</w:t>
            </w:r>
          </w:p>
        </w:tc>
        <w:tc>
          <w:tcPr>
            <w:tcW w:w="2978" w:type="dxa"/>
            <w:gridSpan w:val="2"/>
            <w:tcBorders>
              <w:top w:val="single" w:sz="12" w:space="0" w:color="auto"/>
              <w:left w:val="single" w:sz="12" w:space="0" w:color="auto"/>
              <w:bottom w:val="single" w:sz="4" w:space="0" w:color="auto"/>
              <w:right w:val="single" w:sz="24" w:space="0" w:color="auto"/>
            </w:tcBorders>
          </w:tcPr>
          <w:p w:rsidR="0006105D" w:rsidRPr="005022D5" w:rsidRDefault="0006105D" w:rsidP="007010E3">
            <w:pPr>
              <w:rPr>
                <w:b/>
                <w:bCs/>
                <w:sz w:val="20"/>
                <w:szCs w:val="20"/>
              </w:rPr>
            </w:pPr>
            <w:r w:rsidRPr="005022D5">
              <w:rPr>
                <w:b/>
                <w:bCs/>
                <w:sz w:val="20"/>
                <w:szCs w:val="20"/>
              </w:rPr>
              <w:t>Hospodářský způsob (forma)</w:t>
            </w:r>
          </w:p>
        </w:tc>
      </w:tr>
      <w:tr w:rsidR="0006105D" w:rsidRPr="005022D5" w:rsidTr="007010E3">
        <w:trPr>
          <w:cantSplit/>
          <w:trHeight w:val="363"/>
        </w:trPr>
        <w:tc>
          <w:tcPr>
            <w:tcW w:w="3052" w:type="dxa"/>
            <w:gridSpan w:val="5"/>
            <w:tcBorders>
              <w:top w:val="single" w:sz="4" w:space="0" w:color="auto"/>
              <w:left w:val="single" w:sz="24" w:space="0" w:color="auto"/>
              <w:bottom w:val="single" w:sz="12" w:space="0" w:color="auto"/>
              <w:right w:val="single" w:sz="12" w:space="0" w:color="auto"/>
            </w:tcBorders>
          </w:tcPr>
          <w:p w:rsidR="0006105D" w:rsidRPr="005022D5" w:rsidRDefault="0006105D" w:rsidP="007010E3">
            <w:pPr>
              <w:rPr>
                <w:sz w:val="20"/>
                <w:szCs w:val="20"/>
              </w:rPr>
            </w:pPr>
            <w:r>
              <w:rPr>
                <w:sz w:val="20"/>
                <w:szCs w:val="20"/>
              </w:rPr>
              <w:t>V</w:t>
            </w:r>
          </w:p>
          <w:p w:rsidR="0006105D" w:rsidRPr="005022D5" w:rsidRDefault="0006105D" w:rsidP="007010E3">
            <w:pPr>
              <w:rPr>
                <w:b/>
                <w:bCs/>
                <w:sz w:val="20"/>
                <w:szCs w:val="20"/>
              </w:rPr>
            </w:pPr>
          </w:p>
        </w:tc>
        <w:tc>
          <w:tcPr>
            <w:tcW w:w="2977" w:type="dxa"/>
            <w:gridSpan w:val="4"/>
            <w:tcBorders>
              <w:top w:val="single" w:sz="4" w:space="0" w:color="auto"/>
              <w:left w:val="single" w:sz="12" w:space="0" w:color="auto"/>
              <w:bottom w:val="single" w:sz="12" w:space="0" w:color="auto"/>
              <w:right w:val="single" w:sz="12" w:space="0" w:color="auto"/>
            </w:tcBorders>
          </w:tcPr>
          <w:p w:rsidR="0006105D" w:rsidRPr="005022D5" w:rsidRDefault="0006105D" w:rsidP="007010E3">
            <w:pPr>
              <w:rPr>
                <w:bCs/>
                <w:sz w:val="20"/>
                <w:szCs w:val="20"/>
              </w:rPr>
            </w:pPr>
          </w:p>
        </w:tc>
        <w:tc>
          <w:tcPr>
            <w:tcW w:w="2978" w:type="dxa"/>
            <w:gridSpan w:val="2"/>
            <w:tcBorders>
              <w:top w:val="single" w:sz="4" w:space="0" w:color="auto"/>
              <w:left w:val="single" w:sz="12" w:space="0" w:color="auto"/>
              <w:bottom w:val="single" w:sz="12"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206"/>
        </w:trPr>
        <w:tc>
          <w:tcPr>
            <w:tcW w:w="1500" w:type="dxa"/>
            <w:gridSpan w:val="4"/>
            <w:tcBorders>
              <w:top w:val="single" w:sz="12" w:space="0" w:color="auto"/>
              <w:left w:val="single" w:sz="24" w:space="0" w:color="auto"/>
              <w:bottom w:val="single" w:sz="4" w:space="0" w:color="auto"/>
              <w:right w:val="single" w:sz="8" w:space="0" w:color="auto"/>
            </w:tcBorders>
          </w:tcPr>
          <w:p w:rsidR="0006105D" w:rsidRPr="005022D5" w:rsidRDefault="0006105D" w:rsidP="007010E3">
            <w:pPr>
              <w:rPr>
                <w:b/>
                <w:bCs/>
                <w:sz w:val="20"/>
                <w:szCs w:val="20"/>
              </w:rPr>
            </w:pPr>
            <w:r w:rsidRPr="005022D5">
              <w:rPr>
                <w:b/>
                <w:bCs/>
                <w:sz w:val="20"/>
                <w:szCs w:val="20"/>
              </w:rPr>
              <w:t>Obmýtí</w:t>
            </w:r>
          </w:p>
        </w:tc>
        <w:tc>
          <w:tcPr>
            <w:tcW w:w="1552" w:type="dxa"/>
            <w:tcBorders>
              <w:top w:val="single" w:sz="12" w:space="0" w:color="auto"/>
              <w:left w:val="single" w:sz="8" w:space="0" w:color="auto"/>
              <w:bottom w:val="single" w:sz="4" w:space="0" w:color="auto"/>
              <w:right w:val="single" w:sz="12" w:space="0" w:color="auto"/>
            </w:tcBorders>
          </w:tcPr>
          <w:p w:rsidR="0006105D" w:rsidRPr="005022D5" w:rsidRDefault="0006105D" w:rsidP="007010E3">
            <w:pPr>
              <w:rPr>
                <w:b/>
                <w:bCs/>
                <w:sz w:val="20"/>
                <w:szCs w:val="20"/>
              </w:rPr>
            </w:pPr>
            <w:r w:rsidRPr="005022D5">
              <w:rPr>
                <w:b/>
                <w:bCs/>
                <w:sz w:val="20"/>
                <w:szCs w:val="20"/>
              </w:rPr>
              <w:t>Obnovní doba</w:t>
            </w:r>
          </w:p>
        </w:tc>
        <w:tc>
          <w:tcPr>
            <w:tcW w:w="1418" w:type="dxa"/>
            <w:gridSpan w:val="2"/>
            <w:tcBorders>
              <w:top w:val="single" w:sz="12" w:space="0" w:color="auto"/>
              <w:left w:val="single" w:sz="12" w:space="0" w:color="auto"/>
              <w:bottom w:val="single" w:sz="4" w:space="0" w:color="auto"/>
              <w:right w:val="single" w:sz="8" w:space="0" w:color="auto"/>
            </w:tcBorders>
          </w:tcPr>
          <w:p w:rsidR="0006105D" w:rsidRPr="005022D5" w:rsidRDefault="0006105D" w:rsidP="007010E3">
            <w:pPr>
              <w:rPr>
                <w:b/>
                <w:bCs/>
                <w:sz w:val="20"/>
                <w:szCs w:val="20"/>
              </w:rPr>
            </w:pPr>
            <w:r w:rsidRPr="005022D5">
              <w:rPr>
                <w:b/>
                <w:bCs/>
                <w:sz w:val="20"/>
                <w:szCs w:val="20"/>
              </w:rPr>
              <w:t>Obmýtí</w:t>
            </w:r>
          </w:p>
        </w:tc>
        <w:tc>
          <w:tcPr>
            <w:tcW w:w="1559" w:type="dxa"/>
            <w:gridSpan w:val="2"/>
            <w:tcBorders>
              <w:top w:val="single" w:sz="12" w:space="0" w:color="auto"/>
              <w:left w:val="single" w:sz="8" w:space="0" w:color="auto"/>
              <w:bottom w:val="single" w:sz="4" w:space="0" w:color="auto"/>
              <w:right w:val="single" w:sz="12" w:space="0" w:color="auto"/>
            </w:tcBorders>
          </w:tcPr>
          <w:p w:rsidR="0006105D" w:rsidRPr="005022D5" w:rsidRDefault="0006105D" w:rsidP="007010E3">
            <w:pPr>
              <w:rPr>
                <w:b/>
                <w:bCs/>
                <w:sz w:val="20"/>
                <w:szCs w:val="20"/>
              </w:rPr>
            </w:pPr>
            <w:r w:rsidRPr="005022D5">
              <w:rPr>
                <w:b/>
                <w:bCs/>
                <w:sz w:val="20"/>
                <w:szCs w:val="20"/>
              </w:rPr>
              <w:t>Obnovní doba</w:t>
            </w:r>
          </w:p>
        </w:tc>
        <w:tc>
          <w:tcPr>
            <w:tcW w:w="1476" w:type="dxa"/>
            <w:tcBorders>
              <w:top w:val="single" w:sz="12" w:space="0" w:color="auto"/>
              <w:left w:val="single" w:sz="12" w:space="0" w:color="auto"/>
              <w:bottom w:val="single" w:sz="4" w:space="0" w:color="auto"/>
              <w:right w:val="single" w:sz="8" w:space="0" w:color="auto"/>
            </w:tcBorders>
          </w:tcPr>
          <w:p w:rsidR="0006105D" w:rsidRPr="005022D5" w:rsidRDefault="0006105D" w:rsidP="007010E3">
            <w:pPr>
              <w:rPr>
                <w:b/>
                <w:bCs/>
                <w:sz w:val="20"/>
                <w:szCs w:val="20"/>
              </w:rPr>
            </w:pPr>
            <w:r w:rsidRPr="005022D5">
              <w:rPr>
                <w:b/>
                <w:bCs/>
                <w:sz w:val="20"/>
                <w:szCs w:val="20"/>
              </w:rPr>
              <w:t>Obmýtí</w:t>
            </w:r>
          </w:p>
        </w:tc>
        <w:tc>
          <w:tcPr>
            <w:tcW w:w="1502" w:type="dxa"/>
            <w:tcBorders>
              <w:top w:val="single" w:sz="12" w:space="0" w:color="auto"/>
              <w:left w:val="single" w:sz="8" w:space="0" w:color="auto"/>
              <w:bottom w:val="single" w:sz="4" w:space="0" w:color="auto"/>
              <w:right w:val="single" w:sz="24" w:space="0" w:color="auto"/>
            </w:tcBorders>
          </w:tcPr>
          <w:p w:rsidR="0006105D" w:rsidRPr="005022D5" w:rsidRDefault="0006105D" w:rsidP="007010E3">
            <w:pPr>
              <w:rPr>
                <w:b/>
                <w:bCs/>
                <w:sz w:val="20"/>
                <w:szCs w:val="20"/>
              </w:rPr>
            </w:pPr>
            <w:r w:rsidRPr="005022D5">
              <w:rPr>
                <w:b/>
                <w:bCs/>
                <w:sz w:val="20"/>
                <w:szCs w:val="20"/>
              </w:rPr>
              <w:t>Obnovní doba</w:t>
            </w:r>
          </w:p>
        </w:tc>
      </w:tr>
      <w:tr w:rsidR="0006105D" w:rsidRPr="005022D5" w:rsidTr="007010E3">
        <w:trPr>
          <w:cantSplit/>
          <w:trHeight w:val="373"/>
        </w:trPr>
        <w:tc>
          <w:tcPr>
            <w:tcW w:w="1500" w:type="dxa"/>
            <w:gridSpan w:val="4"/>
            <w:tcBorders>
              <w:top w:val="single" w:sz="4" w:space="0" w:color="auto"/>
              <w:left w:val="single" w:sz="24" w:space="0" w:color="auto"/>
              <w:bottom w:val="single" w:sz="8" w:space="0" w:color="auto"/>
              <w:right w:val="single" w:sz="8" w:space="0" w:color="auto"/>
            </w:tcBorders>
          </w:tcPr>
          <w:p w:rsidR="0006105D" w:rsidRPr="005022D5" w:rsidRDefault="0006105D" w:rsidP="007010E3">
            <w:pPr>
              <w:rPr>
                <w:bCs/>
                <w:sz w:val="20"/>
                <w:szCs w:val="20"/>
              </w:rPr>
            </w:pPr>
            <w:r>
              <w:rPr>
                <w:bCs/>
                <w:sz w:val="20"/>
                <w:szCs w:val="20"/>
              </w:rPr>
              <w:t>80 - 120</w:t>
            </w:r>
          </w:p>
        </w:tc>
        <w:tc>
          <w:tcPr>
            <w:tcW w:w="1552" w:type="dxa"/>
            <w:tcBorders>
              <w:top w:val="single" w:sz="4" w:space="0" w:color="auto"/>
              <w:left w:val="single" w:sz="8" w:space="0" w:color="auto"/>
              <w:bottom w:val="single" w:sz="8" w:space="0" w:color="auto"/>
              <w:right w:val="single" w:sz="12" w:space="0" w:color="auto"/>
            </w:tcBorders>
          </w:tcPr>
          <w:p w:rsidR="0006105D" w:rsidRPr="005022D5" w:rsidRDefault="0006105D" w:rsidP="007010E3">
            <w:pPr>
              <w:rPr>
                <w:bCs/>
                <w:sz w:val="20"/>
                <w:szCs w:val="20"/>
              </w:rPr>
            </w:pPr>
            <w:r>
              <w:rPr>
                <w:bCs/>
                <w:sz w:val="20"/>
                <w:szCs w:val="20"/>
              </w:rPr>
              <w:t>20 - 30</w:t>
            </w:r>
          </w:p>
        </w:tc>
        <w:tc>
          <w:tcPr>
            <w:tcW w:w="1418" w:type="dxa"/>
            <w:gridSpan w:val="2"/>
            <w:tcBorders>
              <w:top w:val="single" w:sz="4" w:space="0" w:color="auto"/>
              <w:left w:val="single" w:sz="12" w:space="0" w:color="auto"/>
              <w:bottom w:val="single" w:sz="8" w:space="0" w:color="auto"/>
              <w:right w:val="single" w:sz="8" w:space="0" w:color="auto"/>
            </w:tcBorders>
          </w:tcPr>
          <w:p w:rsidR="0006105D" w:rsidRPr="005022D5" w:rsidRDefault="0006105D" w:rsidP="007010E3">
            <w:pPr>
              <w:rPr>
                <w:bCs/>
                <w:sz w:val="20"/>
                <w:szCs w:val="20"/>
              </w:rPr>
            </w:pPr>
          </w:p>
        </w:tc>
        <w:tc>
          <w:tcPr>
            <w:tcW w:w="1559" w:type="dxa"/>
            <w:gridSpan w:val="2"/>
            <w:tcBorders>
              <w:top w:val="single" w:sz="4" w:space="0" w:color="auto"/>
              <w:left w:val="single" w:sz="8" w:space="0" w:color="auto"/>
              <w:bottom w:val="single" w:sz="8" w:space="0" w:color="auto"/>
              <w:right w:val="single" w:sz="12" w:space="0" w:color="auto"/>
            </w:tcBorders>
          </w:tcPr>
          <w:p w:rsidR="0006105D" w:rsidRPr="005022D5" w:rsidRDefault="0006105D" w:rsidP="007010E3">
            <w:pPr>
              <w:rPr>
                <w:bCs/>
                <w:sz w:val="20"/>
                <w:szCs w:val="20"/>
              </w:rPr>
            </w:pPr>
          </w:p>
        </w:tc>
        <w:tc>
          <w:tcPr>
            <w:tcW w:w="1476" w:type="dxa"/>
            <w:tcBorders>
              <w:top w:val="single" w:sz="4" w:space="0" w:color="auto"/>
              <w:left w:val="single" w:sz="12" w:space="0" w:color="auto"/>
              <w:bottom w:val="single" w:sz="8" w:space="0" w:color="auto"/>
              <w:right w:val="single" w:sz="8" w:space="0" w:color="auto"/>
            </w:tcBorders>
          </w:tcPr>
          <w:p w:rsidR="0006105D" w:rsidRPr="005022D5" w:rsidRDefault="0006105D" w:rsidP="007010E3">
            <w:pPr>
              <w:rPr>
                <w:bCs/>
                <w:sz w:val="20"/>
                <w:szCs w:val="20"/>
              </w:rPr>
            </w:pPr>
          </w:p>
        </w:tc>
        <w:tc>
          <w:tcPr>
            <w:tcW w:w="1502" w:type="dxa"/>
            <w:tcBorders>
              <w:top w:val="single" w:sz="4" w:space="0" w:color="auto"/>
              <w:left w:val="single" w:sz="8" w:space="0" w:color="auto"/>
              <w:bottom w:val="single" w:sz="8"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165"/>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Dlouhodobý cíl péče o lesní porosty</w:t>
            </w:r>
          </w:p>
        </w:tc>
      </w:tr>
      <w:tr w:rsidR="0006105D" w:rsidRPr="005022D5" w:rsidTr="007010E3">
        <w:trPr>
          <w:cantSplit/>
          <w:trHeight w:val="572"/>
        </w:trPr>
        <w:tc>
          <w:tcPr>
            <w:tcW w:w="3052" w:type="dxa"/>
            <w:gridSpan w:val="5"/>
            <w:tcBorders>
              <w:top w:val="single" w:sz="12" w:space="0" w:color="auto"/>
              <w:left w:val="single" w:sz="24" w:space="0" w:color="auto"/>
              <w:bottom w:val="double" w:sz="12" w:space="0" w:color="auto"/>
              <w:right w:val="single" w:sz="12" w:space="0" w:color="auto"/>
            </w:tcBorders>
          </w:tcPr>
          <w:p w:rsidR="0006105D" w:rsidRPr="008D2838" w:rsidRDefault="0006105D" w:rsidP="007010E3">
            <w:pPr>
              <w:rPr>
                <w:bCs/>
                <w:sz w:val="20"/>
                <w:szCs w:val="20"/>
              </w:rPr>
            </w:pPr>
            <w:r>
              <w:rPr>
                <w:sz w:val="20"/>
                <w:szCs w:val="20"/>
              </w:rPr>
              <w:t>Dlouhodobý p</w:t>
            </w:r>
            <w:r w:rsidRPr="005022D5">
              <w:rPr>
                <w:sz w:val="20"/>
                <w:szCs w:val="20"/>
              </w:rPr>
              <w:t>řevod na porost s přirozeným druhovým složením</w:t>
            </w:r>
            <w:r w:rsidRPr="005022D5">
              <w:rPr>
                <w:color w:val="000000"/>
                <w:sz w:val="20"/>
                <w:szCs w:val="20"/>
              </w:rPr>
              <w:t xml:space="preserve">: </w:t>
            </w:r>
            <w:r w:rsidRPr="005022D5">
              <w:rPr>
                <w:bCs/>
                <w:sz w:val="20"/>
                <w:szCs w:val="20"/>
              </w:rPr>
              <w:t>DBZ</w:t>
            </w:r>
            <w:r>
              <w:rPr>
                <w:bCs/>
                <w:sz w:val="20"/>
                <w:szCs w:val="20"/>
              </w:rPr>
              <w:t xml:space="preserve"> 4 - 7</w:t>
            </w:r>
            <w:r w:rsidRPr="005022D5">
              <w:rPr>
                <w:bCs/>
                <w:sz w:val="20"/>
                <w:szCs w:val="20"/>
              </w:rPr>
              <w:t xml:space="preserve">, LP </w:t>
            </w:r>
            <w:r>
              <w:rPr>
                <w:bCs/>
                <w:sz w:val="20"/>
                <w:szCs w:val="20"/>
              </w:rPr>
              <w:t>+- 2</w:t>
            </w:r>
            <w:r w:rsidRPr="005022D5">
              <w:rPr>
                <w:bCs/>
                <w:sz w:val="20"/>
                <w:szCs w:val="20"/>
              </w:rPr>
              <w:t xml:space="preserve">, HB </w:t>
            </w:r>
            <w:r>
              <w:rPr>
                <w:bCs/>
                <w:sz w:val="20"/>
                <w:szCs w:val="20"/>
              </w:rPr>
              <w:t>1</w:t>
            </w:r>
            <w:r w:rsidRPr="005022D5">
              <w:rPr>
                <w:bCs/>
                <w:sz w:val="20"/>
                <w:szCs w:val="20"/>
              </w:rPr>
              <w:t xml:space="preserve">, </w:t>
            </w:r>
            <w:r>
              <w:rPr>
                <w:bCs/>
                <w:sz w:val="20"/>
                <w:szCs w:val="20"/>
              </w:rPr>
              <w:t>BK 2 - 3</w:t>
            </w:r>
          </w:p>
        </w:tc>
        <w:tc>
          <w:tcPr>
            <w:tcW w:w="2977" w:type="dxa"/>
            <w:gridSpan w:val="4"/>
            <w:tcBorders>
              <w:top w:val="single" w:sz="12" w:space="0" w:color="auto"/>
              <w:left w:val="nil"/>
              <w:bottom w:val="double" w:sz="12" w:space="0" w:color="auto"/>
              <w:right w:val="single" w:sz="12" w:space="0" w:color="auto"/>
            </w:tcBorders>
          </w:tcPr>
          <w:p w:rsidR="0006105D" w:rsidRPr="005022D5" w:rsidRDefault="0006105D" w:rsidP="008D2838">
            <w:pPr>
              <w:rPr>
                <w:b/>
                <w:bCs/>
                <w:sz w:val="20"/>
                <w:szCs w:val="20"/>
              </w:rPr>
            </w:pPr>
          </w:p>
        </w:tc>
        <w:tc>
          <w:tcPr>
            <w:tcW w:w="2978" w:type="dxa"/>
            <w:gridSpan w:val="2"/>
            <w:tcBorders>
              <w:top w:val="single" w:sz="12" w:space="0" w:color="auto"/>
              <w:left w:val="nil"/>
              <w:bottom w:val="double" w:sz="12"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139"/>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Způsob obnovy a obnovní postup, včetně doporučených technologií</w:t>
            </w:r>
          </w:p>
        </w:tc>
      </w:tr>
      <w:tr w:rsidR="0006105D" w:rsidRPr="005022D5" w:rsidTr="007010E3">
        <w:trPr>
          <w:cantSplit/>
          <w:trHeight w:val="617"/>
        </w:trPr>
        <w:tc>
          <w:tcPr>
            <w:tcW w:w="3052" w:type="dxa"/>
            <w:gridSpan w:val="5"/>
            <w:tcBorders>
              <w:top w:val="single" w:sz="12" w:space="0" w:color="auto"/>
              <w:left w:val="single" w:sz="24" w:space="0" w:color="auto"/>
              <w:bottom w:val="single" w:sz="8" w:space="0" w:color="auto"/>
              <w:right w:val="single" w:sz="12" w:space="0" w:color="auto"/>
            </w:tcBorders>
          </w:tcPr>
          <w:p w:rsidR="0006105D" w:rsidRPr="005022D5" w:rsidRDefault="0006105D" w:rsidP="008D2838">
            <w:pPr>
              <w:rPr>
                <w:b/>
                <w:bCs/>
                <w:sz w:val="20"/>
                <w:szCs w:val="20"/>
              </w:rPr>
            </w:pPr>
            <w:r w:rsidRPr="005022D5">
              <w:rPr>
                <w:sz w:val="20"/>
                <w:szCs w:val="20"/>
              </w:rPr>
              <w:t>Podsadbami cílových dřevin v malých skupinách měnit na cílovou druhovou s</w:t>
            </w:r>
            <w:r>
              <w:rPr>
                <w:sz w:val="20"/>
                <w:szCs w:val="20"/>
              </w:rPr>
              <w:t>kl</w:t>
            </w:r>
            <w:r w:rsidRPr="005022D5">
              <w:rPr>
                <w:sz w:val="20"/>
                <w:szCs w:val="20"/>
              </w:rPr>
              <w:t>adbu</w:t>
            </w:r>
            <w:r>
              <w:rPr>
                <w:sz w:val="20"/>
                <w:szCs w:val="20"/>
              </w:rPr>
              <w:t>.</w:t>
            </w:r>
          </w:p>
        </w:tc>
        <w:tc>
          <w:tcPr>
            <w:tcW w:w="2977" w:type="dxa"/>
            <w:gridSpan w:val="4"/>
            <w:tcBorders>
              <w:top w:val="single" w:sz="12" w:space="0" w:color="auto"/>
              <w:left w:val="single" w:sz="12" w:space="0" w:color="auto"/>
              <w:bottom w:val="double" w:sz="12" w:space="0" w:color="auto"/>
              <w:right w:val="single" w:sz="12" w:space="0" w:color="auto"/>
            </w:tcBorders>
          </w:tcPr>
          <w:p w:rsidR="0006105D" w:rsidRPr="005022D5" w:rsidRDefault="0006105D" w:rsidP="007010E3">
            <w:pPr>
              <w:rPr>
                <w:b/>
                <w:bCs/>
                <w:sz w:val="20"/>
                <w:szCs w:val="20"/>
              </w:rPr>
            </w:pPr>
          </w:p>
        </w:tc>
        <w:tc>
          <w:tcPr>
            <w:tcW w:w="2978" w:type="dxa"/>
            <w:gridSpan w:val="2"/>
            <w:tcBorders>
              <w:top w:val="single" w:sz="12" w:space="0" w:color="auto"/>
              <w:left w:val="nil"/>
              <w:bottom w:val="double" w:sz="12"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180"/>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Způsob zalesnění, stanovení druhů a procento melioračních a zpevňujících dřevin při obnově porostu</w:t>
            </w:r>
          </w:p>
        </w:tc>
      </w:tr>
      <w:tr w:rsidR="0006105D" w:rsidRPr="005022D5" w:rsidTr="007010E3">
        <w:trPr>
          <w:cantSplit/>
          <w:trHeight w:val="505"/>
        </w:trPr>
        <w:tc>
          <w:tcPr>
            <w:tcW w:w="3052" w:type="dxa"/>
            <w:gridSpan w:val="5"/>
            <w:tcBorders>
              <w:top w:val="single" w:sz="12" w:space="0" w:color="auto"/>
              <w:left w:val="single" w:sz="24" w:space="0" w:color="auto"/>
              <w:bottom w:val="single" w:sz="12" w:space="0" w:color="auto"/>
              <w:right w:val="single" w:sz="12" w:space="0" w:color="auto"/>
            </w:tcBorders>
          </w:tcPr>
          <w:p w:rsidR="0006105D" w:rsidRPr="005022D5" w:rsidRDefault="0006105D" w:rsidP="007010E3">
            <w:pPr>
              <w:rPr>
                <w:b/>
                <w:bCs/>
                <w:sz w:val="20"/>
                <w:szCs w:val="20"/>
              </w:rPr>
            </w:pPr>
            <w:r w:rsidRPr="005022D5">
              <w:rPr>
                <w:sz w:val="20"/>
                <w:szCs w:val="20"/>
              </w:rPr>
              <w:t>Sadba jamková s krytokořennými sazenicemi, podíl MZD → 100%.</w:t>
            </w:r>
          </w:p>
        </w:tc>
        <w:tc>
          <w:tcPr>
            <w:tcW w:w="2977" w:type="dxa"/>
            <w:gridSpan w:val="4"/>
            <w:tcBorders>
              <w:top w:val="single" w:sz="12" w:space="0" w:color="auto"/>
              <w:left w:val="single" w:sz="12" w:space="0" w:color="auto"/>
              <w:bottom w:val="single" w:sz="8" w:space="0" w:color="auto"/>
              <w:right w:val="single" w:sz="12" w:space="0" w:color="auto"/>
            </w:tcBorders>
          </w:tcPr>
          <w:p w:rsidR="0006105D" w:rsidRPr="005022D5" w:rsidRDefault="0006105D" w:rsidP="007010E3">
            <w:pPr>
              <w:rPr>
                <w:b/>
                <w:bCs/>
                <w:sz w:val="20"/>
                <w:szCs w:val="20"/>
              </w:rPr>
            </w:pPr>
          </w:p>
        </w:tc>
        <w:tc>
          <w:tcPr>
            <w:tcW w:w="2978" w:type="dxa"/>
            <w:gridSpan w:val="2"/>
            <w:tcBorders>
              <w:top w:val="single" w:sz="12" w:space="0" w:color="auto"/>
              <w:left w:val="single" w:sz="12" w:space="0" w:color="auto"/>
              <w:bottom w:val="single" w:sz="8"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38"/>
        </w:trPr>
        <w:tc>
          <w:tcPr>
            <w:tcW w:w="9007" w:type="dxa"/>
            <w:gridSpan w:val="11"/>
            <w:tcBorders>
              <w:top w:val="single" w:sz="12" w:space="0" w:color="auto"/>
              <w:left w:val="single" w:sz="24" w:space="0" w:color="auto"/>
              <w:bottom w:val="nil"/>
              <w:right w:val="single" w:sz="24" w:space="0" w:color="auto"/>
            </w:tcBorders>
          </w:tcPr>
          <w:p w:rsidR="0006105D" w:rsidRPr="005022D5" w:rsidRDefault="0006105D" w:rsidP="007010E3">
            <w:pPr>
              <w:rPr>
                <w:b/>
                <w:bCs/>
                <w:sz w:val="20"/>
                <w:szCs w:val="20"/>
              </w:rPr>
            </w:pPr>
            <w:r w:rsidRPr="005022D5">
              <w:rPr>
                <w:b/>
                <w:bCs/>
                <w:sz w:val="20"/>
                <w:szCs w:val="20"/>
              </w:rPr>
              <w:t>Dřeviny uplatňované při zalesnění za použití umělé obnovy (%)</w:t>
            </w:r>
          </w:p>
        </w:tc>
      </w:tr>
      <w:tr w:rsidR="0006105D" w:rsidRPr="005022D5" w:rsidTr="007010E3">
        <w:trPr>
          <w:cantSplit/>
          <w:trHeight w:val="38"/>
        </w:trPr>
        <w:tc>
          <w:tcPr>
            <w:tcW w:w="638" w:type="dxa"/>
            <w:tcBorders>
              <w:top w:val="single" w:sz="12" w:space="0" w:color="auto"/>
              <w:left w:val="single" w:sz="24" w:space="0" w:color="auto"/>
              <w:bottom w:val="single" w:sz="12" w:space="0" w:color="auto"/>
              <w:right w:val="single" w:sz="2" w:space="0" w:color="auto"/>
            </w:tcBorders>
          </w:tcPr>
          <w:p w:rsidR="0006105D" w:rsidRPr="005022D5" w:rsidRDefault="0006105D" w:rsidP="007010E3">
            <w:pPr>
              <w:rPr>
                <w:b/>
                <w:bCs/>
                <w:sz w:val="20"/>
                <w:szCs w:val="20"/>
              </w:rPr>
            </w:pPr>
            <w:r w:rsidRPr="005022D5">
              <w:rPr>
                <w:b/>
                <w:bCs/>
                <w:sz w:val="20"/>
                <w:szCs w:val="20"/>
              </w:rPr>
              <w:t>SLT</w:t>
            </w:r>
          </w:p>
        </w:tc>
        <w:tc>
          <w:tcPr>
            <w:tcW w:w="2414" w:type="dxa"/>
            <w:gridSpan w:val="4"/>
            <w:tcBorders>
              <w:top w:val="single" w:sz="12" w:space="0" w:color="auto"/>
              <w:left w:val="single" w:sz="2" w:space="0" w:color="auto"/>
              <w:bottom w:val="single" w:sz="8" w:space="0" w:color="auto"/>
              <w:right w:val="single" w:sz="8" w:space="0" w:color="auto"/>
            </w:tcBorders>
          </w:tcPr>
          <w:p w:rsidR="0006105D" w:rsidRPr="005022D5" w:rsidRDefault="0006105D" w:rsidP="007010E3">
            <w:pPr>
              <w:rPr>
                <w:b/>
                <w:bCs/>
                <w:sz w:val="20"/>
                <w:szCs w:val="20"/>
              </w:rPr>
            </w:pPr>
            <w:r w:rsidRPr="005022D5">
              <w:rPr>
                <w:b/>
                <w:bCs/>
                <w:sz w:val="20"/>
                <w:szCs w:val="20"/>
              </w:rPr>
              <w:t>druh dřeviny</w:t>
            </w:r>
          </w:p>
        </w:tc>
        <w:tc>
          <w:tcPr>
            <w:tcW w:w="5955" w:type="dxa"/>
            <w:gridSpan w:val="6"/>
            <w:tcBorders>
              <w:top w:val="single" w:sz="12" w:space="0" w:color="auto"/>
              <w:left w:val="single" w:sz="8"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komentář k způsobu použití dřeviny při umělé obnově</w:t>
            </w:r>
          </w:p>
        </w:tc>
      </w:tr>
      <w:tr w:rsidR="0006105D" w:rsidRPr="005022D5" w:rsidTr="007010E3">
        <w:trPr>
          <w:cantSplit/>
          <w:trHeight w:val="549"/>
        </w:trPr>
        <w:tc>
          <w:tcPr>
            <w:tcW w:w="638" w:type="dxa"/>
            <w:tcBorders>
              <w:top w:val="single" w:sz="12" w:space="0" w:color="auto"/>
              <w:left w:val="single" w:sz="24" w:space="0" w:color="auto"/>
              <w:bottom w:val="double" w:sz="12" w:space="0" w:color="auto"/>
              <w:right w:val="single" w:sz="2" w:space="0" w:color="auto"/>
            </w:tcBorders>
          </w:tcPr>
          <w:p w:rsidR="0006105D" w:rsidRPr="005022D5" w:rsidRDefault="0006105D" w:rsidP="007010E3">
            <w:pPr>
              <w:rPr>
                <w:sz w:val="20"/>
                <w:szCs w:val="20"/>
              </w:rPr>
            </w:pPr>
          </w:p>
        </w:tc>
        <w:tc>
          <w:tcPr>
            <w:tcW w:w="2414" w:type="dxa"/>
            <w:gridSpan w:val="4"/>
            <w:tcBorders>
              <w:top w:val="single" w:sz="12" w:space="0" w:color="auto"/>
              <w:left w:val="single" w:sz="2" w:space="0" w:color="auto"/>
              <w:bottom w:val="double" w:sz="12" w:space="0" w:color="auto"/>
              <w:right w:val="single" w:sz="2" w:space="0" w:color="auto"/>
            </w:tcBorders>
          </w:tcPr>
          <w:p w:rsidR="0006105D" w:rsidRPr="005022D5" w:rsidRDefault="0006105D" w:rsidP="007010E3">
            <w:pPr>
              <w:rPr>
                <w:sz w:val="20"/>
                <w:szCs w:val="20"/>
              </w:rPr>
            </w:pPr>
          </w:p>
        </w:tc>
        <w:tc>
          <w:tcPr>
            <w:tcW w:w="5955" w:type="dxa"/>
            <w:gridSpan w:val="6"/>
            <w:tcBorders>
              <w:top w:val="single" w:sz="12" w:space="0" w:color="auto"/>
              <w:left w:val="single" w:sz="2" w:space="0" w:color="auto"/>
              <w:bottom w:val="double" w:sz="12"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149"/>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7010E3">
            <w:pPr>
              <w:rPr>
                <w:b/>
                <w:bCs/>
                <w:sz w:val="20"/>
                <w:szCs w:val="20"/>
              </w:rPr>
            </w:pPr>
            <w:r w:rsidRPr="005022D5">
              <w:rPr>
                <w:b/>
                <w:bCs/>
                <w:sz w:val="20"/>
                <w:szCs w:val="20"/>
              </w:rPr>
              <w:t>Péče o nálety, nárosty a kultury a výchova porostů, včetně doporučených technologií</w:t>
            </w:r>
          </w:p>
        </w:tc>
      </w:tr>
      <w:tr w:rsidR="0006105D" w:rsidRPr="005022D5" w:rsidTr="007010E3">
        <w:trPr>
          <w:cantSplit/>
          <w:trHeight w:hRule="exact" w:val="6"/>
        </w:trPr>
        <w:tc>
          <w:tcPr>
            <w:tcW w:w="9007" w:type="dxa"/>
            <w:gridSpan w:val="11"/>
            <w:tcBorders>
              <w:top w:val="single" w:sz="12" w:space="0" w:color="auto"/>
              <w:left w:val="single" w:sz="12" w:space="0" w:color="auto"/>
              <w:bottom w:val="single" w:sz="8"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549"/>
        </w:trPr>
        <w:tc>
          <w:tcPr>
            <w:tcW w:w="3052" w:type="dxa"/>
            <w:gridSpan w:val="5"/>
            <w:tcBorders>
              <w:top w:val="single" w:sz="8" w:space="0" w:color="auto"/>
              <w:left w:val="single" w:sz="24" w:space="0" w:color="auto"/>
              <w:bottom w:val="double" w:sz="12" w:space="0" w:color="auto"/>
              <w:right w:val="single" w:sz="12" w:space="0" w:color="auto"/>
            </w:tcBorders>
          </w:tcPr>
          <w:p w:rsidR="0006105D" w:rsidRPr="005022D5" w:rsidRDefault="0006105D" w:rsidP="007010E3">
            <w:pPr>
              <w:rPr>
                <w:sz w:val="20"/>
                <w:szCs w:val="20"/>
              </w:rPr>
            </w:pPr>
            <w:r>
              <w:rPr>
                <w:sz w:val="20"/>
                <w:szCs w:val="20"/>
              </w:rPr>
              <w:t>Odstraňování náletů a výmladků topolu kanadského, AK, dubu červeného, JS.</w:t>
            </w:r>
          </w:p>
        </w:tc>
        <w:tc>
          <w:tcPr>
            <w:tcW w:w="2977" w:type="dxa"/>
            <w:gridSpan w:val="4"/>
            <w:tcBorders>
              <w:top w:val="single" w:sz="8" w:space="0" w:color="auto"/>
              <w:left w:val="nil"/>
              <w:bottom w:val="double" w:sz="12" w:space="0" w:color="auto"/>
              <w:right w:val="single" w:sz="12" w:space="0" w:color="auto"/>
            </w:tcBorders>
          </w:tcPr>
          <w:p w:rsidR="0006105D" w:rsidRPr="005022D5" w:rsidRDefault="0006105D" w:rsidP="007010E3">
            <w:pPr>
              <w:rPr>
                <w:bCs/>
                <w:sz w:val="20"/>
                <w:szCs w:val="20"/>
              </w:rPr>
            </w:pPr>
          </w:p>
        </w:tc>
        <w:tc>
          <w:tcPr>
            <w:tcW w:w="2978" w:type="dxa"/>
            <w:gridSpan w:val="2"/>
            <w:tcBorders>
              <w:top w:val="single" w:sz="8" w:space="0" w:color="auto"/>
              <w:left w:val="nil"/>
              <w:bottom w:val="double" w:sz="12"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149"/>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Opatření ochrany lesa včetně doporučených technologií</w:t>
            </w:r>
          </w:p>
        </w:tc>
      </w:tr>
      <w:tr w:rsidR="0006105D" w:rsidRPr="005022D5" w:rsidTr="007010E3">
        <w:trPr>
          <w:cantSplit/>
          <w:trHeight w:hRule="exact" w:val="6"/>
        </w:trPr>
        <w:tc>
          <w:tcPr>
            <w:tcW w:w="9007" w:type="dxa"/>
            <w:gridSpan w:val="11"/>
            <w:tcBorders>
              <w:top w:val="single" w:sz="8" w:space="0" w:color="auto"/>
              <w:left w:val="single" w:sz="12" w:space="0" w:color="auto"/>
              <w:bottom w:val="single" w:sz="8"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593"/>
        </w:trPr>
        <w:tc>
          <w:tcPr>
            <w:tcW w:w="3052" w:type="dxa"/>
            <w:gridSpan w:val="5"/>
            <w:tcBorders>
              <w:top w:val="single" w:sz="8" w:space="0" w:color="auto"/>
              <w:left w:val="single" w:sz="24" w:space="0" w:color="auto"/>
              <w:bottom w:val="double" w:sz="4" w:space="0" w:color="auto"/>
              <w:right w:val="single" w:sz="12" w:space="0" w:color="auto"/>
            </w:tcBorders>
          </w:tcPr>
          <w:p w:rsidR="0006105D" w:rsidRPr="005022D5" w:rsidRDefault="0006105D" w:rsidP="007010E3">
            <w:pPr>
              <w:rPr>
                <w:bCs/>
                <w:sz w:val="20"/>
                <w:szCs w:val="20"/>
              </w:rPr>
            </w:pPr>
            <w:r w:rsidRPr="005022D5">
              <w:rPr>
                <w:sz w:val="20"/>
                <w:szCs w:val="20"/>
              </w:rPr>
              <w:t>Vyloučit použití chemických prostředků.</w:t>
            </w:r>
          </w:p>
        </w:tc>
        <w:tc>
          <w:tcPr>
            <w:tcW w:w="2977" w:type="dxa"/>
            <w:gridSpan w:val="4"/>
            <w:tcBorders>
              <w:top w:val="single" w:sz="8" w:space="0" w:color="auto"/>
              <w:left w:val="single" w:sz="12" w:space="0" w:color="auto"/>
              <w:bottom w:val="double" w:sz="12" w:space="0" w:color="auto"/>
              <w:right w:val="single" w:sz="12" w:space="0" w:color="auto"/>
            </w:tcBorders>
          </w:tcPr>
          <w:p w:rsidR="0006105D" w:rsidRPr="005022D5" w:rsidRDefault="0006105D" w:rsidP="007010E3">
            <w:pPr>
              <w:rPr>
                <w:bCs/>
                <w:sz w:val="20"/>
                <w:szCs w:val="20"/>
              </w:rPr>
            </w:pPr>
          </w:p>
        </w:tc>
        <w:tc>
          <w:tcPr>
            <w:tcW w:w="2978" w:type="dxa"/>
            <w:gridSpan w:val="2"/>
            <w:tcBorders>
              <w:top w:val="single" w:sz="8" w:space="0" w:color="auto"/>
              <w:left w:val="single" w:sz="12" w:space="0" w:color="auto"/>
              <w:bottom w:val="double" w:sz="12"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231"/>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7010E3">
            <w:pPr>
              <w:rPr>
                <w:b/>
                <w:bCs/>
                <w:sz w:val="20"/>
                <w:szCs w:val="20"/>
              </w:rPr>
            </w:pPr>
            <w:r w:rsidRPr="005022D5">
              <w:rPr>
                <w:b/>
                <w:bCs/>
                <w:sz w:val="20"/>
                <w:szCs w:val="20"/>
              </w:rPr>
              <w:t>Provádění nahodilých těžeb včetně doporučených technologií</w:t>
            </w:r>
          </w:p>
        </w:tc>
      </w:tr>
      <w:tr w:rsidR="0006105D" w:rsidRPr="005022D5" w:rsidTr="007010E3">
        <w:trPr>
          <w:cantSplit/>
          <w:trHeight w:val="514"/>
        </w:trPr>
        <w:tc>
          <w:tcPr>
            <w:tcW w:w="3123" w:type="dxa"/>
            <w:gridSpan w:val="6"/>
            <w:tcBorders>
              <w:top w:val="single" w:sz="12" w:space="0" w:color="auto"/>
              <w:left w:val="single" w:sz="24" w:space="0" w:color="auto"/>
              <w:bottom w:val="double" w:sz="12" w:space="0" w:color="auto"/>
              <w:right w:val="single" w:sz="12" w:space="0" w:color="auto"/>
            </w:tcBorders>
          </w:tcPr>
          <w:p w:rsidR="0006105D" w:rsidRPr="005022D5" w:rsidRDefault="0006105D" w:rsidP="007010E3">
            <w:pPr>
              <w:rPr>
                <w:b/>
                <w:bCs/>
                <w:sz w:val="20"/>
                <w:szCs w:val="20"/>
              </w:rPr>
            </w:pPr>
          </w:p>
        </w:tc>
        <w:tc>
          <w:tcPr>
            <w:tcW w:w="2881" w:type="dxa"/>
            <w:gridSpan w:val="2"/>
            <w:tcBorders>
              <w:top w:val="single" w:sz="12" w:space="0" w:color="auto"/>
              <w:left w:val="single" w:sz="12" w:space="0" w:color="auto"/>
              <w:bottom w:val="double" w:sz="12" w:space="0" w:color="auto"/>
              <w:right w:val="single" w:sz="12" w:space="0" w:color="auto"/>
            </w:tcBorders>
          </w:tcPr>
          <w:p w:rsidR="0006105D" w:rsidRPr="005022D5" w:rsidRDefault="0006105D" w:rsidP="007010E3">
            <w:pPr>
              <w:rPr>
                <w:b/>
                <w:bCs/>
                <w:sz w:val="20"/>
                <w:szCs w:val="20"/>
              </w:rPr>
            </w:pPr>
          </w:p>
        </w:tc>
        <w:tc>
          <w:tcPr>
            <w:tcW w:w="3003" w:type="dxa"/>
            <w:gridSpan w:val="3"/>
            <w:tcBorders>
              <w:top w:val="single" w:sz="8" w:space="0" w:color="auto"/>
              <w:left w:val="single" w:sz="12" w:space="0" w:color="auto"/>
              <w:bottom w:val="double" w:sz="12"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207"/>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7010E3">
            <w:pPr>
              <w:rPr>
                <w:b/>
                <w:bCs/>
                <w:sz w:val="20"/>
                <w:szCs w:val="20"/>
              </w:rPr>
            </w:pPr>
            <w:r w:rsidRPr="005022D5">
              <w:rPr>
                <w:b/>
                <w:bCs/>
                <w:sz w:val="20"/>
                <w:szCs w:val="20"/>
              </w:rPr>
              <w:t>Poznámka</w:t>
            </w:r>
          </w:p>
        </w:tc>
      </w:tr>
      <w:tr w:rsidR="0006105D" w:rsidRPr="005022D5" w:rsidTr="007010E3">
        <w:trPr>
          <w:cantSplit/>
          <w:trHeight w:val="527"/>
        </w:trPr>
        <w:tc>
          <w:tcPr>
            <w:tcW w:w="9007" w:type="dxa"/>
            <w:gridSpan w:val="11"/>
            <w:tcBorders>
              <w:top w:val="single" w:sz="12" w:space="0" w:color="auto"/>
              <w:left w:val="single" w:sz="24" w:space="0" w:color="auto"/>
              <w:bottom w:val="single" w:sz="24" w:space="0" w:color="auto"/>
              <w:right w:val="single" w:sz="24" w:space="0" w:color="auto"/>
            </w:tcBorders>
          </w:tcPr>
          <w:p w:rsidR="0006105D" w:rsidRPr="005022D5" w:rsidRDefault="0006105D" w:rsidP="007010E3">
            <w:pPr>
              <w:rPr>
                <w:b/>
                <w:bCs/>
                <w:sz w:val="20"/>
                <w:szCs w:val="20"/>
              </w:rPr>
            </w:pPr>
            <w:r w:rsidRPr="005022D5">
              <w:rPr>
                <w:sz w:val="20"/>
                <w:szCs w:val="20"/>
              </w:rPr>
              <w:t xml:space="preserve">Na vhodných místech ponechat zásobu mrtvého dřeva. Postupně likvidovat akát, </w:t>
            </w:r>
            <w:r>
              <w:rPr>
                <w:sz w:val="20"/>
                <w:szCs w:val="20"/>
              </w:rPr>
              <w:t>dub červený, topol kanadský, jasan ztepilý.</w:t>
            </w:r>
            <w:r w:rsidRPr="005022D5">
              <w:rPr>
                <w:sz w:val="20"/>
                <w:szCs w:val="20"/>
              </w:rPr>
              <w:t xml:space="preserve"> </w:t>
            </w:r>
            <w:r>
              <w:rPr>
                <w:sz w:val="20"/>
                <w:szCs w:val="20"/>
              </w:rPr>
              <w:t xml:space="preserve"> </w:t>
            </w:r>
          </w:p>
        </w:tc>
      </w:tr>
    </w:tbl>
    <w:p w:rsidR="0006105D" w:rsidRDefault="0006105D" w:rsidP="0081226B">
      <w:pPr>
        <w:ind w:firstLine="567"/>
        <w:rPr>
          <w:b/>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tblPr>
      <w:tblGrid>
        <w:gridCol w:w="638"/>
        <w:gridCol w:w="142"/>
        <w:gridCol w:w="709"/>
        <w:gridCol w:w="11"/>
        <w:gridCol w:w="1552"/>
        <w:gridCol w:w="71"/>
        <w:gridCol w:w="1347"/>
        <w:gridCol w:w="1534"/>
        <w:gridCol w:w="25"/>
        <w:gridCol w:w="1476"/>
        <w:gridCol w:w="1502"/>
      </w:tblGrid>
      <w:tr w:rsidR="0006105D" w:rsidRPr="005022D5" w:rsidTr="007010E3">
        <w:trPr>
          <w:cantSplit/>
          <w:trHeight w:val="116"/>
        </w:trPr>
        <w:tc>
          <w:tcPr>
            <w:tcW w:w="1489" w:type="dxa"/>
            <w:gridSpan w:val="3"/>
            <w:tcBorders>
              <w:top w:val="single" w:sz="24" w:space="0" w:color="auto"/>
              <w:left w:val="single" w:sz="24" w:space="0" w:color="auto"/>
              <w:bottom w:val="single" w:sz="4" w:space="0" w:color="auto"/>
              <w:right w:val="single" w:sz="12" w:space="0" w:color="auto"/>
            </w:tcBorders>
          </w:tcPr>
          <w:p w:rsidR="0006105D" w:rsidRPr="007427DE" w:rsidRDefault="0006105D" w:rsidP="007010E3">
            <w:pPr>
              <w:pStyle w:val="Heading6"/>
              <w:rPr>
                <w:bCs/>
                <w:i w:val="0"/>
                <w:iCs/>
                <w:sz w:val="20"/>
                <w:szCs w:val="20"/>
              </w:rPr>
            </w:pPr>
            <w:r w:rsidRPr="007427DE">
              <w:rPr>
                <w:bCs/>
                <w:i w:val="0"/>
                <w:iCs/>
                <w:sz w:val="20"/>
                <w:szCs w:val="20"/>
              </w:rPr>
              <w:t>Číslo směrnice</w:t>
            </w:r>
          </w:p>
        </w:tc>
        <w:tc>
          <w:tcPr>
            <w:tcW w:w="1563" w:type="dxa"/>
            <w:gridSpan w:val="2"/>
            <w:tcBorders>
              <w:top w:val="single" w:sz="24" w:space="0" w:color="auto"/>
              <w:left w:val="single" w:sz="12" w:space="0" w:color="auto"/>
              <w:bottom w:val="single" w:sz="4" w:space="0" w:color="auto"/>
              <w:right w:val="single" w:sz="12" w:space="0" w:color="auto"/>
            </w:tcBorders>
          </w:tcPr>
          <w:p w:rsidR="0006105D" w:rsidRPr="007427DE" w:rsidRDefault="0006105D" w:rsidP="007010E3">
            <w:pPr>
              <w:pStyle w:val="Heading6"/>
              <w:rPr>
                <w:bCs/>
                <w:i w:val="0"/>
                <w:iCs/>
                <w:sz w:val="20"/>
                <w:szCs w:val="20"/>
              </w:rPr>
            </w:pPr>
            <w:r w:rsidRPr="007427DE">
              <w:rPr>
                <w:bCs/>
                <w:i w:val="0"/>
                <w:iCs/>
                <w:sz w:val="20"/>
                <w:szCs w:val="20"/>
              </w:rPr>
              <w:t>Kategorie lesa</w:t>
            </w:r>
          </w:p>
        </w:tc>
        <w:tc>
          <w:tcPr>
            <w:tcW w:w="5955" w:type="dxa"/>
            <w:gridSpan w:val="6"/>
            <w:tcBorders>
              <w:top w:val="single" w:sz="24" w:space="0" w:color="auto"/>
              <w:left w:val="single" w:sz="12" w:space="0" w:color="auto"/>
              <w:bottom w:val="single" w:sz="4" w:space="0" w:color="auto"/>
              <w:right w:val="single" w:sz="24" w:space="0" w:color="auto"/>
            </w:tcBorders>
          </w:tcPr>
          <w:p w:rsidR="0006105D" w:rsidRPr="007427DE" w:rsidRDefault="0006105D" w:rsidP="007010E3">
            <w:pPr>
              <w:pStyle w:val="Heading6"/>
              <w:rPr>
                <w:bCs/>
                <w:i w:val="0"/>
                <w:iCs/>
                <w:sz w:val="20"/>
                <w:szCs w:val="20"/>
              </w:rPr>
            </w:pPr>
            <w:r w:rsidRPr="007427DE">
              <w:rPr>
                <w:bCs/>
                <w:i w:val="0"/>
                <w:iCs/>
                <w:sz w:val="20"/>
                <w:szCs w:val="20"/>
              </w:rPr>
              <w:t>Soubory lesních typů</w:t>
            </w:r>
          </w:p>
        </w:tc>
      </w:tr>
      <w:tr w:rsidR="0006105D" w:rsidRPr="005022D5" w:rsidTr="007010E3">
        <w:trPr>
          <w:cantSplit/>
          <w:trHeight w:val="566"/>
        </w:trPr>
        <w:tc>
          <w:tcPr>
            <w:tcW w:w="1489" w:type="dxa"/>
            <w:gridSpan w:val="3"/>
            <w:tcBorders>
              <w:top w:val="single" w:sz="4" w:space="0" w:color="auto"/>
              <w:left w:val="single" w:sz="24" w:space="0" w:color="auto"/>
              <w:bottom w:val="double" w:sz="12" w:space="0" w:color="auto"/>
              <w:right w:val="single" w:sz="12" w:space="0" w:color="auto"/>
            </w:tcBorders>
          </w:tcPr>
          <w:p w:rsidR="0006105D" w:rsidRPr="005022D5" w:rsidRDefault="0006105D" w:rsidP="008D2838">
            <w:pPr>
              <w:rPr>
                <w:bCs/>
                <w:sz w:val="20"/>
                <w:szCs w:val="20"/>
              </w:rPr>
            </w:pPr>
            <w:r w:rsidRPr="005022D5">
              <w:rPr>
                <w:bCs/>
                <w:sz w:val="20"/>
                <w:szCs w:val="20"/>
              </w:rPr>
              <w:t>2</w:t>
            </w:r>
            <w:r>
              <w:rPr>
                <w:bCs/>
                <w:sz w:val="20"/>
                <w:szCs w:val="20"/>
              </w:rPr>
              <w:t>7</w:t>
            </w:r>
          </w:p>
        </w:tc>
        <w:tc>
          <w:tcPr>
            <w:tcW w:w="1563" w:type="dxa"/>
            <w:gridSpan w:val="2"/>
            <w:tcBorders>
              <w:top w:val="single" w:sz="4" w:space="0" w:color="auto"/>
              <w:left w:val="single" w:sz="12" w:space="0" w:color="auto"/>
              <w:bottom w:val="double" w:sz="12" w:space="0" w:color="auto"/>
              <w:right w:val="single" w:sz="12" w:space="0" w:color="auto"/>
            </w:tcBorders>
          </w:tcPr>
          <w:p w:rsidR="0006105D" w:rsidRPr="005022D5" w:rsidRDefault="0006105D" w:rsidP="007010E3">
            <w:pPr>
              <w:rPr>
                <w:bCs/>
                <w:sz w:val="20"/>
                <w:szCs w:val="20"/>
              </w:rPr>
            </w:pPr>
            <w:r w:rsidRPr="005022D5">
              <w:rPr>
                <w:bCs/>
                <w:sz w:val="20"/>
                <w:szCs w:val="20"/>
              </w:rPr>
              <w:t>nezjištěno</w:t>
            </w:r>
          </w:p>
        </w:tc>
        <w:tc>
          <w:tcPr>
            <w:tcW w:w="5955" w:type="dxa"/>
            <w:gridSpan w:val="6"/>
            <w:tcBorders>
              <w:top w:val="single" w:sz="4" w:space="0" w:color="auto"/>
              <w:left w:val="single" w:sz="12" w:space="0" w:color="auto"/>
              <w:bottom w:val="double" w:sz="12" w:space="0" w:color="auto"/>
              <w:right w:val="single" w:sz="24" w:space="0" w:color="auto"/>
            </w:tcBorders>
          </w:tcPr>
          <w:p w:rsidR="0006105D" w:rsidRPr="005022D5" w:rsidRDefault="0006105D" w:rsidP="008D2838">
            <w:pPr>
              <w:rPr>
                <w:bCs/>
                <w:sz w:val="20"/>
                <w:szCs w:val="20"/>
              </w:rPr>
            </w:pPr>
            <w:r>
              <w:rPr>
                <w:bCs/>
                <w:sz w:val="20"/>
                <w:szCs w:val="20"/>
              </w:rPr>
              <w:t>1P</w:t>
            </w:r>
          </w:p>
        </w:tc>
      </w:tr>
      <w:tr w:rsidR="0006105D" w:rsidRPr="005022D5" w:rsidTr="007010E3">
        <w:trPr>
          <w:cantSplit/>
          <w:trHeight w:val="244"/>
        </w:trPr>
        <w:tc>
          <w:tcPr>
            <w:tcW w:w="9007" w:type="dxa"/>
            <w:gridSpan w:val="11"/>
            <w:tcBorders>
              <w:top w:val="double" w:sz="12" w:space="0" w:color="auto"/>
              <w:left w:val="single" w:sz="24" w:space="0" w:color="auto"/>
              <w:bottom w:val="single" w:sz="4" w:space="0" w:color="auto"/>
              <w:right w:val="single" w:sz="24" w:space="0" w:color="auto"/>
            </w:tcBorders>
          </w:tcPr>
          <w:p w:rsidR="0006105D" w:rsidRPr="005022D5" w:rsidRDefault="0006105D" w:rsidP="007010E3">
            <w:pPr>
              <w:rPr>
                <w:b/>
                <w:bCs/>
                <w:sz w:val="20"/>
                <w:szCs w:val="20"/>
              </w:rPr>
            </w:pPr>
            <w:r w:rsidRPr="005022D5">
              <w:rPr>
                <w:b/>
                <w:bCs/>
                <w:sz w:val="20"/>
                <w:szCs w:val="20"/>
              </w:rPr>
              <w:t>Předpokládaná cílová druhová skladba dřevin</w:t>
            </w:r>
          </w:p>
        </w:tc>
      </w:tr>
      <w:tr w:rsidR="0006105D" w:rsidRPr="005022D5" w:rsidTr="007010E3">
        <w:trPr>
          <w:cantSplit/>
          <w:trHeight w:val="185"/>
        </w:trPr>
        <w:tc>
          <w:tcPr>
            <w:tcW w:w="780" w:type="dxa"/>
            <w:gridSpan w:val="2"/>
            <w:tcBorders>
              <w:top w:val="single" w:sz="4" w:space="0" w:color="auto"/>
              <w:left w:val="single" w:sz="24" w:space="0" w:color="auto"/>
              <w:bottom w:val="single" w:sz="4" w:space="0" w:color="auto"/>
              <w:right w:val="single" w:sz="4" w:space="0" w:color="auto"/>
            </w:tcBorders>
          </w:tcPr>
          <w:p w:rsidR="0006105D" w:rsidRPr="005022D5" w:rsidRDefault="0006105D" w:rsidP="007010E3">
            <w:pPr>
              <w:rPr>
                <w:b/>
                <w:bCs/>
                <w:sz w:val="20"/>
                <w:szCs w:val="20"/>
              </w:rPr>
            </w:pPr>
            <w:r w:rsidRPr="005022D5">
              <w:rPr>
                <w:b/>
                <w:bCs/>
                <w:sz w:val="20"/>
                <w:szCs w:val="20"/>
              </w:rPr>
              <w:t xml:space="preserve">SLT </w:t>
            </w:r>
          </w:p>
        </w:tc>
        <w:tc>
          <w:tcPr>
            <w:tcW w:w="8227" w:type="dxa"/>
            <w:gridSpan w:val="9"/>
            <w:tcBorders>
              <w:top w:val="single" w:sz="4" w:space="0" w:color="auto"/>
              <w:left w:val="single" w:sz="4" w:space="0" w:color="auto"/>
              <w:bottom w:val="single" w:sz="4" w:space="0" w:color="auto"/>
              <w:right w:val="single" w:sz="24" w:space="0" w:color="auto"/>
            </w:tcBorders>
          </w:tcPr>
          <w:p w:rsidR="0006105D" w:rsidRPr="005022D5" w:rsidRDefault="0006105D" w:rsidP="007010E3">
            <w:pPr>
              <w:rPr>
                <w:b/>
                <w:bCs/>
                <w:sz w:val="20"/>
                <w:szCs w:val="20"/>
              </w:rPr>
            </w:pPr>
            <w:r w:rsidRPr="005022D5">
              <w:rPr>
                <w:b/>
                <w:bCs/>
                <w:sz w:val="20"/>
                <w:szCs w:val="20"/>
              </w:rPr>
              <w:t>Druhy dřevin a jejich orientační podíly v cílové druhové skladbě (%)</w:t>
            </w:r>
          </w:p>
        </w:tc>
      </w:tr>
      <w:tr w:rsidR="0006105D" w:rsidRPr="005022D5" w:rsidTr="007010E3">
        <w:trPr>
          <w:cantSplit/>
          <w:trHeight w:val="572"/>
        </w:trPr>
        <w:tc>
          <w:tcPr>
            <w:tcW w:w="780" w:type="dxa"/>
            <w:gridSpan w:val="2"/>
            <w:tcBorders>
              <w:top w:val="single" w:sz="4" w:space="0" w:color="auto"/>
              <w:left w:val="single" w:sz="24" w:space="0" w:color="auto"/>
              <w:bottom w:val="double" w:sz="12" w:space="0" w:color="auto"/>
              <w:right w:val="single" w:sz="4" w:space="0" w:color="auto"/>
            </w:tcBorders>
          </w:tcPr>
          <w:p w:rsidR="0006105D" w:rsidRPr="005022D5" w:rsidRDefault="0006105D" w:rsidP="007010E3">
            <w:pPr>
              <w:rPr>
                <w:bCs/>
                <w:sz w:val="20"/>
                <w:szCs w:val="20"/>
              </w:rPr>
            </w:pPr>
            <w:r>
              <w:rPr>
                <w:bCs/>
                <w:sz w:val="20"/>
                <w:szCs w:val="20"/>
              </w:rPr>
              <w:t>1P</w:t>
            </w:r>
          </w:p>
        </w:tc>
        <w:tc>
          <w:tcPr>
            <w:tcW w:w="8227" w:type="dxa"/>
            <w:gridSpan w:val="9"/>
            <w:tcBorders>
              <w:top w:val="single" w:sz="4" w:space="0" w:color="auto"/>
              <w:left w:val="single" w:sz="4" w:space="0" w:color="auto"/>
              <w:bottom w:val="double" w:sz="12" w:space="0" w:color="auto"/>
              <w:right w:val="single" w:sz="24" w:space="0" w:color="auto"/>
            </w:tcBorders>
          </w:tcPr>
          <w:p w:rsidR="0006105D" w:rsidRPr="005022D5" w:rsidRDefault="0006105D" w:rsidP="007010E3">
            <w:pPr>
              <w:rPr>
                <w:bCs/>
                <w:sz w:val="20"/>
                <w:szCs w:val="20"/>
              </w:rPr>
            </w:pPr>
            <w:r w:rsidRPr="005022D5">
              <w:rPr>
                <w:bCs/>
                <w:sz w:val="20"/>
                <w:szCs w:val="20"/>
              </w:rPr>
              <w:t>DBZ</w:t>
            </w:r>
            <w:r>
              <w:rPr>
                <w:bCs/>
                <w:sz w:val="20"/>
                <w:szCs w:val="20"/>
              </w:rPr>
              <w:t xml:space="preserve"> (DB)</w:t>
            </w:r>
            <w:r w:rsidRPr="005022D5">
              <w:rPr>
                <w:bCs/>
                <w:sz w:val="20"/>
                <w:szCs w:val="20"/>
              </w:rPr>
              <w:t xml:space="preserve"> </w:t>
            </w:r>
            <w:r>
              <w:rPr>
                <w:bCs/>
                <w:sz w:val="20"/>
                <w:szCs w:val="20"/>
              </w:rPr>
              <w:t xml:space="preserve"> 50 - 70</w:t>
            </w:r>
          </w:p>
          <w:p w:rsidR="0006105D" w:rsidRDefault="0006105D" w:rsidP="007010E3">
            <w:pPr>
              <w:rPr>
                <w:bCs/>
                <w:sz w:val="20"/>
                <w:szCs w:val="20"/>
              </w:rPr>
            </w:pPr>
            <w:r>
              <w:rPr>
                <w:bCs/>
                <w:sz w:val="20"/>
                <w:szCs w:val="20"/>
              </w:rPr>
              <w:t>BR 20</w:t>
            </w:r>
          </w:p>
          <w:p w:rsidR="0006105D" w:rsidRDefault="0006105D" w:rsidP="007010E3">
            <w:pPr>
              <w:rPr>
                <w:bCs/>
                <w:sz w:val="20"/>
                <w:szCs w:val="20"/>
              </w:rPr>
            </w:pPr>
            <w:r>
              <w:rPr>
                <w:bCs/>
                <w:sz w:val="20"/>
                <w:szCs w:val="20"/>
              </w:rPr>
              <w:t>OS 10</w:t>
            </w:r>
          </w:p>
          <w:p w:rsidR="0006105D" w:rsidRDefault="0006105D" w:rsidP="007010E3">
            <w:pPr>
              <w:rPr>
                <w:bCs/>
                <w:sz w:val="20"/>
                <w:szCs w:val="20"/>
              </w:rPr>
            </w:pPr>
            <w:r>
              <w:rPr>
                <w:bCs/>
                <w:sz w:val="20"/>
                <w:szCs w:val="20"/>
              </w:rPr>
              <w:t>SM 10</w:t>
            </w:r>
          </w:p>
          <w:p w:rsidR="0006105D" w:rsidRPr="005022D5" w:rsidRDefault="0006105D" w:rsidP="007010E3">
            <w:pPr>
              <w:rPr>
                <w:bCs/>
                <w:sz w:val="20"/>
                <w:szCs w:val="20"/>
              </w:rPr>
            </w:pPr>
            <w:r>
              <w:rPr>
                <w:bCs/>
                <w:sz w:val="20"/>
                <w:szCs w:val="20"/>
              </w:rPr>
              <w:t>BO 10</w:t>
            </w:r>
          </w:p>
        </w:tc>
      </w:tr>
      <w:tr w:rsidR="0006105D" w:rsidRPr="005022D5" w:rsidTr="007010E3">
        <w:trPr>
          <w:cantSplit/>
          <w:trHeight w:val="195"/>
        </w:trPr>
        <w:tc>
          <w:tcPr>
            <w:tcW w:w="3052" w:type="dxa"/>
            <w:gridSpan w:val="5"/>
            <w:tcBorders>
              <w:top w:val="single" w:sz="4" w:space="0" w:color="auto"/>
              <w:left w:val="single" w:sz="24" w:space="0" w:color="auto"/>
              <w:bottom w:val="single" w:sz="8" w:space="0" w:color="auto"/>
              <w:right w:val="single" w:sz="12" w:space="0" w:color="auto"/>
            </w:tcBorders>
          </w:tcPr>
          <w:p w:rsidR="0006105D" w:rsidRPr="005022D5" w:rsidRDefault="0006105D" w:rsidP="007010E3">
            <w:pPr>
              <w:rPr>
                <w:b/>
                <w:bCs/>
                <w:sz w:val="20"/>
                <w:szCs w:val="20"/>
              </w:rPr>
            </w:pPr>
            <w:r w:rsidRPr="005022D5">
              <w:rPr>
                <w:b/>
                <w:bCs/>
                <w:sz w:val="20"/>
                <w:szCs w:val="20"/>
              </w:rPr>
              <w:t>Porostní typ A</w:t>
            </w:r>
          </w:p>
        </w:tc>
        <w:tc>
          <w:tcPr>
            <w:tcW w:w="2977" w:type="dxa"/>
            <w:gridSpan w:val="4"/>
            <w:tcBorders>
              <w:top w:val="single" w:sz="4" w:space="0" w:color="auto"/>
              <w:left w:val="single" w:sz="12" w:space="0" w:color="auto"/>
              <w:bottom w:val="single" w:sz="8" w:space="0" w:color="auto"/>
              <w:right w:val="single" w:sz="12" w:space="0" w:color="auto"/>
            </w:tcBorders>
          </w:tcPr>
          <w:p w:rsidR="0006105D" w:rsidRPr="005022D5" w:rsidRDefault="0006105D" w:rsidP="007010E3">
            <w:pPr>
              <w:rPr>
                <w:b/>
                <w:bCs/>
                <w:sz w:val="20"/>
                <w:szCs w:val="20"/>
              </w:rPr>
            </w:pPr>
            <w:r w:rsidRPr="005022D5">
              <w:rPr>
                <w:b/>
                <w:bCs/>
                <w:sz w:val="20"/>
                <w:szCs w:val="20"/>
              </w:rPr>
              <w:t>Porostní typ B</w:t>
            </w:r>
          </w:p>
        </w:tc>
        <w:tc>
          <w:tcPr>
            <w:tcW w:w="2978" w:type="dxa"/>
            <w:gridSpan w:val="2"/>
            <w:tcBorders>
              <w:top w:val="single" w:sz="4" w:space="0" w:color="auto"/>
              <w:left w:val="single" w:sz="12"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Porostní typ C</w:t>
            </w:r>
          </w:p>
        </w:tc>
      </w:tr>
      <w:tr w:rsidR="0006105D" w:rsidRPr="005022D5" w:rsidTr="007010E3">
        <w:trPr>
          <w:cantSplit/>
          <w:trHeight w:val="504"/>
        </w:trPr>
        <w:tc>
          <w:tcPr>
            <w:tcW w:w="3052" w:type="dxa"/>
            <w:gridSpan w:val="5"/>
            <w:tcBorders>
              <w:top w:val="single" w:sz="8" w:space="0" w:color="auto"/>
              <w:left w:val="single" w:sz="24" w:space="0" w:color="auto"/>
              <w:bottom w:val="double" w:sz="12" w:space="0" w:color="auto"/>
              <w:right w:val="single" w:sz="12" w:space="0" w:color="auto"/>
            </w:tcBorders>
          </w:tcPr>
          <w:p w:rsidR="0006105D" w:rsidRPr="005022D5" w:rsidRDefault="0006105D" w:rsidP="007010E3">
            <w:pPr>
              <w:rPr>
                <w:bCs/>
                <w:sz w:val="20"/>
                <w:szCs w:val="20"/>
              </w:rPr>
            </w:pPr>
            <w:r>
              <w:rPr>
                <w:bCs/>
                <w:sz w:val="20"/>
                <w:szCs w:val="20"/>
              </w:rPr>
              <w:t>DB nekvalitní</w:t>
            </w:r>
          </w:p>
        </w:tc>
        <w:tc>
          <w:tcPr>
            <w:tcW w:w="2977" w:type="dxa"/>
            <w:gridSpan w:val="4"/>
            <w:tcBorders>
              <w:top w:val="single" w:sz="8" w:space="0" w:color="auto"/>
              <w:left w:val="single" w:sz="12" w:space="0" w:color="auto"/>
              <w:bottom w:val="double" w:sz="12" w:space="0" w:color="auto"/>
              <w:right w:val="single" w:sz="12" w:space="0" w:color="auto"/>
            </w:tcBorders>
          </w:tcPr>
          <w:p w:rsidR="0006105D" w:rsidRPr="005022D5" w:rsidRDefault="0006105D" w:rsidP="007010E3">
            <w:pPr>
              <w:rPr>
                <w:bCs/>
                <w:sz w:val="20"/>
                <w:szCs w:val="20"/>
              </w:rPr>
            </w:pPr>
          </w:p>
        </w:tc>
        <w:tc>
          <w:tcPr>
            <w:tcW w:w="2978" w:type="dxa"/>
            <w:gridSpan w:val="2"/>
            <w:tcBorders>
              <w:top w:val="single" w:sz="8" w:space="0" w:color="auto"/>
              <w:left w:val="single" w:sz="12" w:space="0" w:color="auto"/>
              <w:bottom w:val="double" w:sz="12"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193"/>
        </w:trPr>
        <w:tc>
          <w:tcPr>
            <w:tcW w:w="9007" w:type="dxa"/>
            <w:gridSpan w:val="11"/>
            <w:tcBorders>
              <w:top w:val="single" w:sz="12" w:space="0" w:color="auto"/>
              <w:left w:val="single" w:sz="24" w:space="0" w:color="auto"/>
              <w:bottom w:val="single" w:sz="12" w:space="0" w:color="auto"/>
              <w:right w:val="single" w:sz="24" w:space="0" w:color="auto"/>
            </w:tcBorders>
          </w:tcPr>
          <w:p w:rsidR="0006105D" w:rsidRPr="005022D5" w:rsidRDefault="0006105D" w:rsidP="007010E3">
            <w:pPr>
              <w:rPr>
                <w:b/>
                <w:bCs/>
                <w:sz w:val="20"/>
                <w:szCs w:val="20"/>
              </w:rPr>
            </w:pPr>
            <w:r w:rsidRPr="005022D5">
              <w:rPr>
                <w:b/>
                <w:bCs/>
                <w:sz w:val="20"/>
                <w:szCs w:val="20"/>
              </w:rPr>
              <w:t>Základní rozhodnutí</w:t>
            </w:r>
          </w:p>
        </w:tc>
      </w:tr>
      <w:tr w:rsidR="0006105D" w:rsidRPr="005022D5" w:rsidTr="007010E3">
        <w:trPr>
          <w:cantSplit/>
          <w:trHeight w:val="116"/>
        </w:trPr>
        <w:tc>
          <w:tcPr>
            <w:tcW w:w="3052" w:type="dxa"/>
            <w:gridSpan w:val="5"/>
            <w:tcBorders>
              <w:top w:val="single" w:sz="4" w:space="0" w:color="auto"/>
              <w:left w:val="single" w:sz="24" w:space="0" w:color="auto"/>
              <w:bottom w:val="single" w:sz="4" w:space="0" w:color="auto"/>
              <w:right w:val="single" w:sz="12" w:space="0" w:color="auto"/>
            </w:tcBorders>
          </w:tcPr>
          <w:p w:rsidR="0006105D" w:rsidRPr="005022D5" w:rsidRDefault="0006105D" w:rsidP="007010E3">
            <w:pPr>
              <w:rPr>
                <w:b/>
                <w:bCs/>
                <w:sz w:val="20"/>
                <w:szCs w:val="20"/>
              </w:rPr>
            </w:pPr>
            <w:r w:rsidRPr="005022D5">
              <w:rPr>
                <w:b/>
                <w:bCs/>
                <w:sz w:val="20"/>
                <w:szCs w:val="20"/>
              </w:rPr>
              <w:t>Hospodářský způsob (forma)</w:t>
            </w:r>
          </w:p>
        </w:tc>
        <w:tc>
          <w:tcPr>
            <w:tcW w:w="2977" w:type="dxa"/>
            <w:gridSpan w:val="4"/>
            <w:tcBorders>
              <w:top w:val="single" w:sz="12" w:space="0" w:color="auto"/>
              <w:left w:val="single" w:sz="12" w:space="0" w:color="auto"/>
              <w:bottom w:val="single" w:sz="4" w:space="0" w:color="auto"/>
              <w:right w:val="single" w:sz="12" w:space="0" w:color="auto"/>
            </w:tcBorders>
          </w:tcPr>
          <w:p w:rsidR="0006105D" w:rsidRPr="005022D5" w:rsidRDefault="0006105D" w:rsidP="007010E3">
            <w:pPr>
              <w:rPr>
                <w:b/>
                <w:bCs/>
                <w:sz w:val="20"/>
                <w:szCs w:val="20"/>
              </w:rPr>
            </w:pPr>
            <w:r w:rsidRPr="005022D5">
              <w:rPr>
                <w:b/>
                <w:bCs/>
                <w:sz w:val="20"/>
                <w:szCs w:val="20"/>
              </w:rPr>
              <w:t>Hospodářský způsob (forma)</w:t>
            </w:r>
          </w:p>
        </w:tc>
        <w:tc>
          <w:tcPr>
            <w:tcW w:w="2978" w:type="dxa"/>
            <w:gridSpan w:val="2"/>
            <w:tcBorders>
              <w:top w:val="single" w:sz="12" w:space="0" w:color="auto"/>
              <w:left w:val="single" w:sz="12" w:space="0" w:color="auto"/>
              <w:bottom w:val="single" w:sz="4" w:space="0" w:color="auto"/>
              <w:right w:val="single" w:sz="24" w:space="0" w:color="auto"/>
            </w:tcBorders>
          </w:tcPr>
          <w:p w:rsidR="0006105D" w:rsidRPr="005022D5" w:rsidRDefault="0006105D" w:rsidP="007010E3">
            <w:pPr>
              <w:rPr>
                <w:b/>
                <w:bCs/>
                <w:sz w:val="20"/>
                <w:szCs w:val="20"/>
              </w:rPr>
            </w:pPr>
            <w:r w:rsidRPr="005022D5">
              <w:rPr>
                <w:b/>
                <w:bCs/>
                <w:sz w:val="20"/>
                <w:szCs w:val="20"/>
              </w:rPr>
              <w:t>Hospodářský způsob (forma)</w:t>
            </w:r>
          </w:p>
        </w:tc>
      </w:tr>
      <w:tr w:rsidR="0006105D" w:rsidRPr="005022D5" w:rsidTr="007010E3">
        <w:trPr>
          <w:cantSplit/>
          <w:trHeight w:val="363"/>
        </w:trPr>
        <w:tc>
          <w:tcPr>
            <w:tcW w:w="3052" w:type="dxa"/>
            <w:gridSpan w:val="5"/>
            <w:tcBorders>
              <w:top w:val="single" w:sz="4" w:space="0" w:color="auto"/>
              <w:left w:val="single" w:sz="24" w:space="0" w:color="auto"/>
              <w:bottom w:val="single" w:sz="12" w:space="0" w:color="auto"/>
              <w:right w:val="single" w:sz="12" w:space="0" w:color="auto"/>
            </w:tcBorders>
          </w:tcPr>
          <w:p w:rsidR="0006105D" w:rsidRPr="005022D5" w:rsidRDefault="0006105D" w:rsidP="007010E3">
            <w:pPr>
              <w:rPr>
                <w:sz w:val="20"/>
                <w:szCs w:val="20"/>
              </w:rPr>
            </w:pPr>
            <w:r>
              <w:rPr>
                <w:sz w:val="20"/>
                <w:szCs w:val="20"/>
              </w:rPr>
              <w:t>V</w:t>
            </w:r>
          </w:p>
          <w:p w:rsidR="0006105D" w:rsidRPr="005022D5" w:rsidRDefault="0006105D" w:rsidP="007010E3">
            <w:pPr>
              <w:rPr>
                <w:b/>
                <w:bCs/>
                <w:sz w:val="20"/>
                <w:szCs w:val="20"/>
              </w:rPr>
            </w:pPr>
          </w:p>
        </w:tc>
        <w:tc>
          <w:tcPr>
            <w:tcW w:w="2977" w:type="dxa"/>
            <w:gridSpan w:val="4"/>
            <w:tcBorders>
              <w:top w:val="single" w:sz="4" w:space="0" w:color="auto"/>
              <w:left w:val="single" w:sz="12" w:space="0" w:color="auto"/>
              <w:bottom w:val="single" w:sz="12" w:space="0" w:color="auto"/>
              <w:right w:val="single" w:sz="12" w:space="0" w:color="auto"/>
            </w:tcBorders>
          </w:tcPr>
          <w:p w:rsidR="0006105D" w:rsidRPr="005022D5" w:rsidRDefault="0006105D" w:rsidP="007010E3">
            <w:pPr>
              <w:rPr>
                <w:bCs/>
                <w:sz w:val="20"/>
                <w:szCs w:val="20"/>
              </w:rPr>
            </w:pPr>
          </w:p>
        </w:tc>
        <w:tc>
          <w:tcPr>
            <w:tcW w:w="2978" w:type="dxa"/>
            <w:gridSpan w:val="2"/>
            <w:tcBorders>
              <w:top w:val="single" w:sz="4" w:space="0" w:color="auto"/>
              <w:left w:val="single" w:sz="12" w:space="0" w:color="auto"/>
              <w:bottom w:val="single" w:sz="12"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206"/>
        </w:trPr>
        <w:tc>
          <w:tcPr>
            <w:tcW w:w="1500" w:type="dxa"/>
            <w:gridSpan w:val="4"/>
            <w:tcBorders>
              <w:top w:val="single" w:sz="12" w:space="0" w:color="auto"/>
              <w:left w:val="single" w:sz="24" w:space="0" w:color="auto"/>
              <w:bottom w:val="single" w:sz="4" w:space="0" w:color="auto"/>
              <w:right w:val="single" w:sz="8" w:space="0" w:color="auto"/>
            </w:tcBorders>
          </w:tcPr>
          <w:p w:rsidR="0006105D" w:rsidRPr="005022D5" w:rsidRDefault="0006105D" w:rsidP="007010E3">
            <w:pPr>
              <w:rPr>
                <w:b/>
                <w:bCs/>
                <w:sz w:val="20"/>
                <w:szCs w:val="20"/>
              </w:rPr>
            </w:pPr>
            <w:r w:rsidRPr="005022D5">
              <w:rPr>
                <w:b/>
                <w:bCs/>
                <w:sz w:val="20"/>
                <w:szCs w:val="20"/>
              </w:rPr>
              <w:t>Obmýtí</w:t>
            </w:r>
          </w:p>
        </w:tc>
        <w:tc>
          <w:tcPr>
            <w:tcW w:w="1552" w:type="dxa"/>
            <w:tcBorders>
              <w:top w:val="single" w:sz="12" w:space="0" w:color="auto"/>
              <w:left w:val="single" w:sz="8" w:space="0" w:color="auto"/>
              <w:bottom w:val="single" w:sz="4" w:space="0" w:color="auto"/>
              <w:right w:val="single" w:sz="12" w:space="0" w:color="auto"/>
            </w:tcBorders>
          </w:tcPr>
          <w:p w:rsidR="0006105D" w:rsidRPr="005022D5" w:rsidRDefault="0006105D" w:rsidP="007010E3">
            <w:pPr>
              <w:rPr>
                <w:b/>
                <w:bCs/>
                <w:sz w:val="20"/>
                <w:szCs w:val="20"/>
              </w:rPr>
            </w:pPr>
            <w:r w:rsidRPr="005022D5">
              <w:rPr>
                <w:b/>
                <w:bCs/>
                <w:sz w:val="20"/>
                <w:szCs w:val="20"/>
              </w:rPr>
              <w:t>Obnovní doba</w:t>
            </w:r>
          </w:p>
        </w:tc>
        <w:tc>
          <w:tcPr>
            <w:tcW w:w="1418" w:type="dxa"/>
            <w:gridSpan w:val="2"/>
            <w:tcBorders>
              <w:top w:val="single" w:sz="12" w:space="0" w:color="auto"/>
              <w:left w:val="single" w:sz="12" w:space="0" w:color="auto"/>
              <w:bottom w:val="single" w:sz="4" w:space="0" w:color="auto"/>
              <w:right w:val="single" w:sz="8" w:space="0" w:color="auto"/>
            </w:tcBorders>
          </w:tcPr>
          <w:p w:rsidR="0006105D" w:rsidRPr="005022D5" w:rsidRDefault="0006105D" w:rsidP="007010E3">
            <w:pPr>
              <w:rPr>
                <w:b/>
                <w:bCs/>
                <w:sz w:val="20"/>
                <w:szCs w:val="20"/>
              </w:rPr>
            </w:pPr>
            <w:r w:rsidRPr="005022D5">
              <w:rPr>
                <w:b/>
                <w:bCs/>
                <w:sz w:val="20"/>
                <w:szCs w:val="20"/>
              </w:rPr>
              <w:t>Obmýtí</w:t>
            </w:r>
          </w:p>
        </w:tc>
        <w:tc>
          <w:tcPr>
            <w:tcW w:w="1559" w:type="dxa"/>
            <w:gridSpan w:val="2"/>
            <w:tcBorders>
              <w:top w:val="single" w:sz="12" w:space="0" w:color="auto"/>
              <w:left w:val="single" w:sz="8" w:space="0" w:color="auto"/>
              <w:bottom w:val="single" w:sz="4" w:space="0" w:color="auto"/>
              <w:right w:val="single" w:sz="12" w:space="0" w:color="auto"/>
            </w:tcBorders>
          </w:tcPr>
          <w:p w:rsidR="0006105D" w:rsidRPr="005022D5" w:rsidRDefault="0006105D" w:rsidP="007010E3">
            <w:pPr>
              <w:rPr>
                <w:b/>
                <w:bCs/>
                <w:sz w:val="20"/>
                <w:szCs w:val="20"/>
              </w:rPr>
            </w:pPr>
            <w:r w:rsidRPr="005022D5">
              <w:rPr>
                <w:b/>
                <w:bCs/>
                <w:sz w:val="20"/>
                <w:szCs w:val="20"/>
              </w:rPr>
              <w:t>Obnovní doba</w:t>
            </w:r>
          </w:p>
        </w:tc>
        <w:tc>
          <w:tcPr>
            <w:tcW w:w="1476" w:type="dxa"/>
            <w:tcBorders>
              <w:top w:val="single" w:sz="12" w:space="0" w:color="auto"/>
              <w:left w:val="single" w:sz="12" w:space="0" w:color="auto"/>
              <w:bottom w:val="single" w:sz="4" w:space="0" w:color="auto"/>
              <w:right w:val="single" w:sz="8" w:space="0" w:color="auto"/>
            </w:tcBorders>
          </w:tcPr>
          <w:p w:rsidR="0006105D" w:rsidRPr="005022D5" w:rsidRDefault="0006105D" w:rsidP="007010E3">
            <w:pPr>
              <w:rPr>
                <w:b/>
                <w:bCs/>
                <w:sz w:val="20"/>
                <w:szCs w:val="20"/>
              </w:rPr>
            </w:pPr>
            <w:r w:rsidRPr="005022D5">
              <w:rPr>
                <w:b/>
                <w:bCs/>
                <w:sz w:val="20"/>
                <w:szCs w:val="20"/>
              </w:rPr>
              <w:t>Obmýtí</w:t>
            </w:r>
          </w:p>
        </w:tc>
        <w:tc>
          <w:tcPr>
            <w:tcW w:w="1502" w:type="dxa"/>
            <w:tcBorders>
              <w:top w:val="single" w:sz="12" w:space="0" w:color="auto"/>
              <w:left w:val="single" w:sz="8" w:space="0" w:color="auto"/>
              <w:bottom w:val="single" w:sz="4" w:space="0" w:color="auto"/>
              <w:right w:val="single" w:sz="24" w:space="0" w:color="auto"/>
            </w:tcBorders>
          </w:tcPr>
          <w:p w:rsidR="0006105D" w:rsidRPr="005022D5" w:rsidRDefault="0006105D" w:rsidP="007010E3">
            <w:pPr>
              <w:rPr>
                <w:b/>
                <w:bCs/>
                <w:sz w:val="20"/>
                <w:szCs w:val="20"/>
              </w:rPr>
            </w:pPr>
            <w:r w:rsidRPr="005022D5">
              <w:rPr>
                <w:b/>
                <w:bCs/>
                <w:sz w:val="20"/>
                <w:szCs w:val="20"/>
              </w:rPr>
              <w:t>Obnovní doba</w:t>
            </w:r>
          </w:p>
        </w:tc>
      </w:tr>
      <w:tr w:rsidR="0006105D" w:rsidRPr="005022D5" w:rsidTr="007010E3">
        <w:trPr>
          <w:cantSplit/>
          <w:trHeight w:val="373"/>
        </w:trPr>
        <w:tc>
          <w:tcPr>
            <w:tcW w:w="1500" w:type="dxa"/>
            <w:gridSpan w:val="4"/>
            <w:tcBorders>
              <w:top w:val="single" w:sz="4" w:space="0" w:color="auto"/>
              <w:left w:val="single" w:sz="24" w:space="0" w:color="auto"/>
              <w:bottom w:val="single" w:sz="8" w:space="0" w:color="auto"/>
              <w:right w:val="single" w:sz="8" w:space="0" w:color="auto"/>
            </w:tcBorders>
          </w:tcPr>
          <w:p w:rsidR="0006105D" w:rsidRPr="005022D5" w:rsidRDefault="0006105D" w:rsidP="007010E3">
            <w:pPr>
              <w:rPr>
                <w:bCs/>
                <w:sz w:val="20"/>
                <w:szCs w:val="20"/>
              </w:rPr>
            </w:pPr>
            <w:r>
              <w:rPr>
                <w:bCs/>
                <w:sz w:val="20"/>
                <w:szCs w:val="20"/>
              </w:rPr>
              <w:t>100 - 140</w:t>
            </w:r>
          </w:p>
        </w:tc>
        <w:tc>
          <w:tcPr>
            <w:tcW w:w="1552" w:type="dxa"/>
            <w:tcBorders>
              <w:top w:val="single" w:sz="4" w:space="0" w:color="auto"/>
              <w:left w:val="single" w:sz="8" w:space="0" w:color="auto"/>
              <w:bottom w:val="single" w:sz="8" w:space="0" w:color="auto"/>
              <w:right w:val="single" w:sz="12" w:space="0" w:color="auto"/>
            </w:tcBorders>
          </w:tcPr>
          <w:p w:rsidR="0006105D" w:rsidRPr="005022D5" w:rsidRDefault="0006105D" w:rsidP="007010E3">
            <w:pPr>
              <w:rPr>
                <w:bCs/>
                <w:sz w:val="20"/>
                <w:szCs w:val="20"/>
              </w:rPr>
            </w:pPr>
            <w:r>
              <w:rPr>
                <w:bCs/>
                <w:sz w:val="20"/>
                <w:szCs w:val="20"/>
              </w:rPr>
              <w:t>30</w:t>
            </w:r>
          </w:p>
        </w:tc>
        <w:tc>
          <w:tcPr>
            <w:tcW w:w="1418" w:type="dxa"/>
            <w:gridSpan w:val="2"/>
            <w:tcBorders>
              <w:top w:val="single" w:sz="4" w:space="0" w:color="auto"/>
              <w:left w:val="single" w:sz="12" w:space="0" w:color="auto"/>
              <w:bottom w:val="single" w:sz="8" w:space="0" w:color="auto"/>
              <w:right w:val="single" w:sz="8" w:space="0" w:color="auto"/>
            </w:tcBorders>
          </w:tcPr>
          <w:p w:rsidR="0006105D" w:rsidRPr="005022D5" w:rsidRDefault="0006105D" w:rsidP="007010E3">
            <w:pPr>
              <w:rPr>
                <w:bCs/>
                <w:sz w:val="20"/>
                <w:szCs w:val="20"/>
              </w:rPr>
            </w:pPr>
          </w:p>
        </w:tc>
        <w:tc>
          <w:tcPr>
            <w:tcW w:w="1559" w:type="dxa"/>
            <w:gridSpan w:val="2"/>
            <w:tcBorders>
              <w:top w:val="single" w:sz="4" w:space="0" w:color="auto"/>
              <w:left w:val="single" w:sz="8" w:space="0" w:color="auto"/>
              <w:bottom w:val="single" w:sz="8" w:space="0" w:color="auto"/>
              <w:right w:val="single" w:sz="12" w:space="0" w:color="auto"/>
            </w:tcBorders>
          </w:tcPr>
          <w:p w:rsidR="0006105D" w:rsidRPr="005022D5" w:rsidRDefault="0006105D" w:rsidP="007010E3">
            <w:pPr>
              <w:rPr>
                <w:bCs/>
                <w:sz w:val="20"/>
                <w:szCs w:val="20"/>
              </w:rPr>
            </w:pPr>
          </w:p>
        </w:tc>
        <w:tc>
          <w:tcPr>
            <w:tcW w:w="1476" w:type="dxa"/>
            <w:tcBorders>
              <w:top w:val="single" w:sz="4" w:space="0" w:color="auto"/>
              <w:left w:val="single" w:sz="12" w:space="0" w:color="auto"/>
              <w:bottom w:val="single" w:sz="8" w:space="0" w:color="auto"/>
              <w:right w:val="single" w:sz="8" w:space="0" w:color="auto"/>
            </w:tcBorders>
          </w:tcPr>
          <w:p w:rsidR="0006105D" w:rsidRPr="005022D5" w:rsidRDefault="0006105D" w:rsidP="007010E3">
            <w:pPr>
              <w:rPr>
                <w:bCs/>
                <w:sz w:val="20"/>
                <w:szCs w:val="20"/>
              </w:rPr>
            </w:pPr>
          </w:p>
        </w:tc>
        <w:tc>
          <w:tcPr>
            <w:tcW w:w="1502" w:type="dxa"/>
            <w:tcBorders>
              <w:top w:val="single" w:sz="4" w:space="0" w:color="auto"/>
              <w:left w:val="single" w:sz="8" w:space="0" w:color="auto"/>
              <w:bottom w:val="single" w:sz="8"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165"/>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Dlouhodobý cíl péče o lesní porosty</w:t>
            </w:r>
          </w:p>
        </w:tc>
      </w:tr>
      <w:tr w:rsidR="0006105D" w:rsidRPr="005022D5" w:rsidTr="007010E3">
        <w:trPr>
          <w:cantSplit/>
          <w:trHeight w:val="572"/>
        </w:trPr>
        <w:tc>
          <w:tcPr>
            <w:tcW w:w="3052" w:type="dxa"/>
            <w:gridSpan w:val="5"/>
            <w:tcBorders>
              <w:top w:val="single" w:sz="12" w:space="0" w:color="auto"/>
              <w:left w:val="single" w:sz="24" w:space="0" w:color="auto"/>
              <w:bottom w:val="double" w:sz="12" w:space="0" w:color="auto"/>
              <w:right w:val="single" w:sz="12" w:space="0" w:color="auto"/>
            </w:tcBorders>
          </w:tcPr>
          <w:p w:rsidR="0006105D" w:rsidRPr="00E50A65" w:rsidRDefault="0006105D" w:rsidP="007010E3">
            <w:pPr>
              <w:rPr>
                <w:bCs/>
                <w:sz w:val="20"/>
                <w:szCs w:val="20"/>
              </w:rPr>
            </w:pPr>
            <w:r>
              <w:rPr>
                <w:sz w:val="20"/>
                <w:szCs w:val="20"/>
              </w:rPr>
              <w:t>Dlouhodobý p</w:t>
            </w:r>
            <w:r w:rsidRPr="005022D5">
              <w:rPr>
                <w:sz w:val="20"/>
                <w:szCs w:val="20"/>
              </w:rPr>
              <w:t>řevod na porost s přirozeným druhovým složením</w:t>
            </w:r>
            <w:r w:rsidRPr="005022D5">
              <w:rPr>
                <w:color w:val="000000"/>
                <w:sz w:val="20"/>
                <w:szCs w:val="20"/>
              </w:rPr>
              <w:t xml:space="preserve">: </w:t>
            </w:r>
            <w:r w:rsidRPr="005022D5">
              <w:rPr>
                <w:bCs/>
                <w:sz w:val="20"/>
                <w:szCs w:val="20"/>
              </w:rPr>
              <w:t>DBZ</w:t>
            </w:r>
            <w:r>
              <w:rPr>
                <w:bCs/>
                <w:sz w:val="20"/>
                <w:szCs w:val="20"/>
              </w:rPr>
              <w:t xml:space="preserve"> (DB) 5 - 7</w:t>
            </w:r>
            <w:r w:rsidRPr="005022D5">
              <w:rPr>
                <w:bCs/>
                <w:sz w:val="20"/>
                <w:szCs w:val="20"/>
              </w:rPr>
              <w:t xml:space="preserve">, </w:t>
            </w:r>
            <w:r>
              <w:rPr>
                <w:bCs/>
                <w:sz w:val="20"/>
                <w:szCs w:val="20"/>
              </w:rPr>
              <w:t>BR 2, OS 1, SM 1, BO 1</w:t>
            </w:r>
          </w:p>
        </w:tc>
        <w:tc>
          <w:tcPr>
            <w:tcW w:w="2977" w:type="dxa"/>
            <w:gridSpan w:val="4"/>
            <w:tcBorders>
              <w:top w:val="single" w:sz="12" w:space="0" w:color="auto"/>
              <w:left w:val="nil"/>
              <w:bottom w:val="double" w:sz="12" w:space="0" w:color="auto"/>
              <w:right w:val="single" w:sz="12" w:space="0" w:color="auto"/>
            </w:tcBorders>
          </w:tcPr>
          <w:p w:rsidR="0006105D" w:rsidRPr="005022D5" w:rsidRDefault="0006105D" w:rsidP="007010E3">
            <w:pPr>
              <w:rPr>
                <w:b/>
                <w:bCs/>
                <w:sz w:val="20"/>
                <w:szCs w:val="20"/>
              </w:rPr>
            </w:pPr>
          </w:p>
        </w:tc>
        <w:tc>
          <w:tcPr>
            <w:tcW w:w="2978" w:type="dxa"/>
            <w:gridSpan w:val="2"/>
            <w:tcBorders>
              <w:top w:val="single" w:sz="12" w:space="0" w:color="auto"/>
              <w:left w:val="nil"/>
              <w:bottom w:val="double" w:sz="12"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139"/>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Způsob obnovy a obnovní postup, včetně doporučených technologií</w:t>
            </w:r>
          </w:p>
        </w:tc>
      </w:tr>
      <w:tr w:rsidR="0006105D" w:rsidRPr="005022D5" w:rsidTr="007010E3">
        <w:trPr>
          <w:cantSplit/>
          <w:trHeight w:val="617"/>
        </w:trPr>
        <w:tc>
          <w:tcPr>
            <w:tcW w:w="3052" w:type="dxa"/>
            <w:gridSpan w:val="5"/>
            <w:tcBorders>
              <w:top w:val="single" w:sz="12" w:space="0" w:color="auto"/>
              <w:left w:val="single" w:sz="24" w:space="0" w:color="auto"/>
              <w:bottom w:val="single" w:sz="8" w:space="0" w:color="auto"/>
              <w:right w:val="single" w:sz="12" w:space="0" w:color="auto"/>
            </w:tcBorders>
          </w:tcPr>
          <w:p w:rsidR="0006105D" w:rsidRPr="005022D5" w:rsidRDefault="0006105D" w:rsidP="007010E3">
            <w:pPr>
              <w:rPr>
                <w:b/>
                <w:bCs/>
                <w:sz w:val="20"/>
                <w:szCs w:val="20"/>
              </w:rPr>
            </w:pPr>
            <w:r w:rsidRPr="005022D5">
              <w:rPr>
                <w:sz w:val="20"/>
                <w:szCs w:val="20"/>
              </w:rPr>
              <w:t>Podsadbami cílových dřevin v malých skupinách měnit na cílovou druhovou s</w:t>
            </w:r>
            <w:r>
              <w:rPr>
                <w:sz w:val="20"/>
                <w:szCs w:val="20"/>
              </w:rPr>
              <w:t>kl</w:t>
            </w:r>
            <w:r w:rsidRPr="005022D5">
              <w:rPr>
                <w:sz w:val="20"/>
                <w:szCs w:val="20"/>
              </w:rPr>
              <w:t>adbu</w:t>
            </w:r>
            <w:r>
              <w:rPr>
                <w:sz w:val="20"/>
                <w:szCs w:val="20"/>
              </w:rPr>
              <w:t>.</w:t>
            </w:r>
          </w:p>
        </w:tc>
        <w:tc>
          <w:tcPr>
            <w:tcW w:w="2977" w:type="dxa"/>
            <w:gridSpan w:val="4"/>
            <w:tcBorders>
              <w:top w:val="single" w:sz="12" w:space="0" w:color="auto"/>
              <w:left w:val="single" w:sz="12" w:space="0" w:color="auto"/>
              <w:bottom w:val="double" w:sz="12" w:space="0" w:color="auto"/>
              <w:right w:val="single" w:sz="12" w:space="0" w:color="auto"/>
            </w:tcBorders>
          </w:tcPr>
          <w:p w:rsidR="0006105D" w:rsidRPr="005022D5" w:rsidRDefault="0006105D" w:rsidP="007010E3">
            <w:pPr>
              <w:rPr>
                <w:b/>
                <w:bCs/>
                <w:sz w:val="20"/>
                <w:szCs w:val="20"/>
              </w:rPr>
            </w:pPr>
          </w:p>
        </w:tc>
        <w:tc>
          <w:tcPr>
            <w:tcW w:w="2978" w:type="dxa"/>
            <w:gridSpan w:val="2"/>
            <w:tcBorders>
              <w:top w:val="single" w:sz="12" w:space="0" w:color="auto"/>
              <w:left w:val="nil"/>
              <w:bottom w:val="double" w:sz="12"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180"/>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Způsob zalesnění, stanovení druhů a procento melioračních a zpevňujících dřevin při obnově porostu</w:t>
            </w:r>
          </w:p>
        </w:tc>
      </w:tr>
      <w:tr w:rsidR="0006105D" w:rsidRPr="005022D5" w:rsidTr="007010E3">
        <w:trPr>
          <w:cantSplit/>
          <w:trHeight w:val="505"/>
        </w:trPr>
        <w:tc>
          <w:tcPr>
            <w:tcW w:w="3052" w:type="dxa"/>
            <w:gridSpan w:val="5"/>
            <w:tcBorders>
              <w:top w:val="single" w:sz="12" w:space="0" w:color="auto"/>
              <w:left w:val="single" w:sz="24" w:space="0" w:color="auto"/>
              <w:bottom w:val="single" w:sz="12" w:space="0" w:color="auto"/>
              <w:right w:val="single" w:sz="12" w:space="0" w:color="auto"/>
            </w:tcBorders>
          </w:tcPr>
          <w:p w:rsidR="0006105D" w:rsidRPr="005022D5" w:rsidRDefault="0006105D" w:rsidP="007010E3">
            <w:pPr>
              <w:rPr>
                <w:b/>
                <w:bCs/>
                <w:sz w:val="20"/>
                <w:szCs w:val="20"/>
              </w:rPr>
            </w:pPr>
            <w:r w:rsidRPr="005022D5">
              <w:rPr>
                <w:sz w:val="20"/>
                <w:szCs w:val="20"/>
              </w:rPr>
              <w:t>Sadba jamková s krytokořennými sazenicemi, podíl MZD → 100%.</w:t>
            </w:r>
          </w:p>
        </w:tc>
        <w:tc>
          <w:tcPr>
            <w:tcW w:w="2977" w:type="dxa"/>
            <w:gridSpan w:val="4"/>
            <w:tcBorders>
              <w:top w:val="single" w:sz="12" w:space="0" w:color="auto"/>
              <w:left w:val="single" w:sz="12" w:space="0" w:color="auto"/>
              <w:bottom w:val="single" w:sz="8" w:space="0" w:color="auto"/>
              <w:right w:val="single" w:sz="12" w:space="0" w:color="auto"/>
            </w:tcBorders>
          </w:tcPr>
          <w:p w:rsidR="0006105D" w:rsidRPr="005022D5" w:rsidRDefault="0006105D" w:rsidP="007010E3">
            <w:pPr>
              <w:rPr>
                <w:b/>
                <w:bCs/>
                <w:sz w:val="20"/>
                <w:szCs w:val="20"/>
              </w:rPr>
            </w:pPr>
          </w:p>
        </w:tc>
        <w:tc>
          <w:tcPr>
            <w:tcW w:w="2978" w:type="dxa"/>
            <w:gridSpan w:val="2"/>
            <w:tcBorders>
              <w:top w:val="single" w:sz="12" w:space="0" w:color="auto"/>
              <w:left w:val="single" w:sz="12" w:space="0" w:color="auto"/>
              <w:bottom w:val="single" w:sz="8"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38"/>
        </w:trPr>
        <w:tc>
          <w:tcPr>
            <w:tcW w:w="9007" w:type="dxa"/>
            <w:gridSpan w:val="11"/>
            <w:tcBorders>
              <w:top w:val="single" w:sz="12" w:space="0" w:color="auto"/>
              <w:left w:val="single" w:sz="24" w:space="0" w:color="auto"/>
              <w:bottom w:val="nil"/>
              <w:right w:val="single" w:sz="24" w:space="0" w:color="auto"/>
            </w:tcBorders>
          </w:tcPr>
          <w:p w:rsidR="0006105D" w:rsidRPr="005022D5" w:rsidRDefault="0006105D" w:rsidP="007010E3">
            <w:pPr>
              <w:rPr>
                <w:b/>
                <w:bCs/>
                <w:sz w:val="20"/>
                <w:szCs w:val="20"/>
              </w:rPr>
            </w:pPr>
            <w:r w:rsidRPr="005022D5">
              <w:rPr>
                <w:b/>
                <w:bCs/>
                <w:sz w:val="20"/>
                <w:szCs w:val="20"/>
              </w:rPr>
              <w:t>Dřeviny uplatňované při zalesnění za použití umělé obnovy (%)</w:t>
            </w:r>
          </w:p>
        </w:tc>
      </w:tr>
      <w:tr w:rsidR="0006105D" w:rsidRPr="005022D5" w:rsidTr="007010E3">
        <w:trPr>
          <w:cantSplit/>
          <w:trHeight w:val="38"/>
        </w:trPr>
        <w:tc>
          <w:tcPr>
            <w:tcW w:w="638" w:type="dxa"/>
            <w:tcBorders>
              <w:top w:val="single" w:sz="12" w:space="0" w:color="auto"/>
              <w:left w:val="single" w:sz="24" w:space="0" w:color="auto"/>
              <w:bottom w:val="single" w:sz="12" w:space="0" w:color="auto"/>
              <w:right w:val="single" w:sz="2" w:space="0" w:color="auto"/>
            </w:tcBorders>
          </w:tcPr>
          <w:p w:rsidR="0006105D" w:rsidRPr="005022D5" w:rsidRDefault="0006105D" w:rsidP="007010E3">
            <w:pPr>
              <w:rPr>
                <w:b/>
                <w:bCs/>
                <w:sz w:val="20"/>
                <w:szCs w:val="20"/>
              </w:rPr>
            </w:pPr>
            <w:r w:rsidRPr="005022D5">
              <w:rPr>
                <w:b/>
                <w:bCs/>
                <w:sz w:val="20"/>
                <w:szCs w:val="20"/>
              </w:rPr>
              <w:t>SLT</w:t>
            </w:r>
          </w:p>
        </w:tc>
        <w:tc>
          <w:tcPr>
            <w:tcW w:w="2414" w:type="dxa"/>
            <w:gridSpan w:val="4"/>
            <w:tcBorders>
              <w:top w:val="single" w:sz="12" w:space="0" w:color="auto"/>
              <w:left w:val="single" w:sz="2" w:space="0" w:color="auto"/>
              <w:bottom w:val="single" w:sz="8" w:space="0" w:color="auto"/>
              <w:right w:val="single" w:sz="8" w:space="0" w:color="auto"/>
            </w:tcBorders>
          </w:tcPr>
          <w:p w:rsidR="0006105D" w:rsidRPr="005022D5" w:rsidRDefault="0006105D" w:rsidP="007010E3">
            <w:pPr>
              <w:rPr>
                <w:b/>
                <w:bCs/>
                <w:sz w:val="20"/>
                <w:szCs w:val="20"/>
              </w:rPr>
            </w:pPr>
            <w:r w:rsidRPr="005022D5">
              <w:rPr>
                <w:b/>
                <w:bCs/>
                <w:sz w:val="20"/>
                <w:szCs w:val="20"/>
              </w:rPr>
              <w:t>druh dřeviny</w:t>
            </w:r>
          </w:p>
        </w:tc>
        <w:tc>
          <w:tcPr>
            <w:tcW w:w="5955" w:type="dxa"/>
            <w:gridSpan w:val="6"/>
            <w:tcBorders>
              <w:top w:val="single" w:sz="12" w:space="0" w:color="auto"/>
              <w:left w:val="single" w:sz="8"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komentář k způsobu použití dřeviny při umělé obnově</w:t>
            </w:r>
          </w:p>
        </w:tc>
      </w:tr>
      <w:tr w:rsidR="0006105D" w:rsidRPr="005022D5" w:rsidTr="007010E3">
        <w:trPr>
          <w:cantSplit/>
          <w:trHeight w:val="549"/>
        </w:trPr>
        <w:tc>
          <w:tcPr>
            <w:tcW w:w="638" w:type="dxa"/>
            <w:tcBorders>
              <w:top w:val="single" w:sz="12" w:space="0" w:color="auto"/>
              <w:left w:val="single" w:sz="24" w:space="0" w:color="auto"/>
              <w:bottom w:val="double" w:sz="12" w:space="0" w:color="auto"/>
              <w:right w:val="single" w:sz="2" w:space="0" w:color="auto"/>
            </w:tcBorders>
          </w:tcPr>
          <w:p w:rsidR="0006105D" w:rsidRPr="005022D5" w:rsidRDefault="0006105D" w:rsidP="007010E3">
            <w:pPr>
              <w:rPr>
                <w:sz w:val="20"/>
                <w:szCs w:val="20"/>
              </w:rPr>
            </w:pPr>
          </w:p>
        </w:tc>
        <w:tc>
          <w:tcPr>
            <w:tcW w:w="2414" w:type="dxa"/>
            <w:gridSpan w:val="4"/>
            <w:tcBorders>
              <w:top w:val="single" w:sz="12" w:space="0" w:color="auto"/>
              <w:left w:val="single" w:sz="2" w:space="0" w:color="auto"/>
              <w:bottom w:val="double" w:sz="12" w:space="0" w:color="auto"/>
              <w:right w:val="single" w:sz="2" w:space="0" w:color="auto"/>
            </w:tcBorders>
          </w:tcPr>
          <w:p w:rsidR="0006105D" w:rsidRPr="005022D5" w:rsidRDefault="0006105D" w:rsidP="007010E3">
            <w:pPr>
              <w:rPr>
                <w:sz w:val="20"/>
                <w:szCs w:val="20"/>
              </w:rPr>
            </w:pPr>
          </w:p>
        </w:tc>
        <w:tc>
          <w:tcPr>
            <w:tcW w:w="5955" w:type="dxa"/>
            <w:gridSpan w:val="6"/>
            <w:tcBorders>
              <w:top w:val="single" w:sz="12" w:space="0" w:color="auto"/>
              <w:left w:val="single" w:sz="2" w:space="0" w:color="auto"/>
              <w:bottom w:val="double" w:sz="12"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149"/>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7010E3">
            <w:pPr>
              <w:rPr>
                <w:b/>
                <w:bCs/>
                <w:sz w:val="20"/>
                <w:szCs w:val="20"/>
              </w:rPr>
            </w:pPr>
            <w:r w:rsidRPr="005022D5">
              <w:rPr>
                <w:b/>
                <w:bCs/>
                <w:sz w:val="20"/>
                <w:szCs w:val="20"/>
              </w:rPr>
              <w:t>Péče o nálety, nárosty a kultury a výchova porostů, včetně doporučených technologií</w:t>
            </w:r>
          </w:p>
        </w:tc>
      </w:tr>
      <w:tr w:rsidR="0006105D" w:rsidRPr="005022D5" w:rsidTr="007010E3">
        <w:trPr>
          <w:cantSplit/>
          <w:trHeight w:hRule="exact" w:val="6"/>
        </w:trPr>
        <w:tc>
          <w:tcPr>
            <w:tcW w:w="9007" w:type="dxa"/>
            <w:gridSpan w:val="11"/>
            <w:tcBorders>
              <w:top w:val="single" w:sz="12" w:space="0" w:color="auto"/>
              <w:left w:val="single" w:sz="12" w:space="0" w:color="auto"/>
              <w:bottom w:val="single" w:sz="8"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549"/>
        </w:trPr>
        <w:tc>
          <w:tcPr>
            <w:tcW w:w="3052" w:type="dxa"/>
            <w:gridSpan w:val="5"/>
            <w:tcBorders>
              <w:top w:val="single" w:sz="8" w:space="0" w:color="auto"/>
              <w:left w:val="single" w:sz="24" w:space="0" w:color="auto"/>
              <w:bottom w:val="double" w:sz="12" w:space="0" w:color="auto"/>
              <w:right w:val="single" w:sz="12" w:space="0" w:color="auto"/>
            </w:tcBorders>
          </w:tcPr>
          <w:p w:rsidR="0006105D" w:rsidRPr="005022D5" w:rsidRDefault="0006105D" w:rsidP="007010E3">
            <w:pPr>
              <w:rPr>
                <w:sz w:val="20"/>
                <w:szCs w:val="20"/>
              </w:rPr>
            </w:pPr>
            <w:r>
              <w:rPr>
                <w:sz w:val="20"/>
                <w:szCs w:val="20"/>
              </w:rPr>
              <w:t>Odstraňování náletů a výmladků topolu kanadského, AK, dubu červeného, JS.</w:t>
            </w:r>
          </w:p>
        </w:tc>
        <w:tc>
          <w:tcPr>
            <w:tcW w:w="2977" w:type="dxa"/>
            <w:gridSpan w:val="4"/>
            <w:tcBorders>
              <w:top w:val="single" w:sz="8" w:space="0" w:color="auto"/>
              <w:left w:val="nil"/>
              <w:bottom w:val="double" w:sz="12" w:space="0" w:color="auto"/>
              <w:right w:val="single" w:sz="12" w:space="0" w:color="auto"/>
            </w:tcBorders>
          </w:tcPr>
          <w:p w:rsidR="0006105D" w:rsidRPr="005022D5" w:rsidRDefault="0006105D" w:rsidP="007010E3">
            <w:pPr>
              <w:rPr>
                <w:bCs/>
                <w:sz w:val="20"/>
                <w:szCs w:val="20"/>
              </w:rPr>
            </w:pPr>
          </w:p>
        </w:tc>
        <w:tc>
          <w:tcPr>
            <w:tcW w:w="2978" w:type="dxa"/>
            <w:gridSpan w:val="2"/>
            <w:tcBorders>
              <w:top w:val="single" w:sz="8" w:space="0" w:color="auto"/>
              <w:left w:val="nil"/>
              <w:bottom w:val="double" w:sz="12"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149"/>
        </w:trPr>
        <w:tc>
          <w:tcPr>
            <w:tcW w:w="9007" w:type="dxa"/>
            <w:gridSpan w:val="11"/>
            <w:tcBorders>
              <w:top w:val="double" w:sz="12" w:space="0" w:color="auto"/>
              <w:left w:val="single" w:sz="24" w:space="0" w:color="auto"/>
              <w:bottom w:val="single" w:sz="8" w:space="0" w:color="auto"/>
              <w:right w:val="single" w:sz="24" w:space="0" w:color="auto"/>
            </w:tcBorders>
          </w:tcPr>
          <w:p w:rsidR="0006105D" w:rsidRPr="005022D5" w:rsidRDefault="0006105D" w:rsidP="007010E3">
            <w:pPr>
              <w:rPr>
                <w:b/>
                <w:bCs/>
                <w:sz w:val="20"/>
                <w:szCs w:val="20"/>
              </w:rPr>
            </w:pPr>
            <w:r w:rsidRPr="005022D5">
              <w:rPr>
                <w:b/>
                <w:bCs/>
                <w:sz w:val="20"/>
                <w:szCs w:val="20"/>
              </w:rPr>
              <w:t>Opatření ochrany lesa včetně doporučených technologií</w:t>
            </w:r>
          </w:p>
        </w:tc>
      </w:tr>
      <w:tr w:rsidR="0006105D" w:rsidRPr="005022D5" w:rsidTr="007010E3">
        <w:trPr>
          <w:cantSplit/>
          <w:trHeight w:hRule="exact" w:val="6"/>
        </w:trPr>
        <w:tc>
          <w:tcPr>
            <w:tcW w:w="9007" w:type="dxa"/>
            <w:gridSpan w:val="11"/>
            <w:tcBorders>
              <w:top w:val="single" w:sz="8" w:space="0" w:color="auto"/>
              <w:left w:val="single" w:sz="12" w:space="0" w:color="auto"/>
              <w:bottom w:val="single" w:sz="8"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593"/>
        </w:trPr>
        <w:tc>
          <w:tcPr>
            <w:tcW w:w="3052" w:type="dxa"/>
            <w:gridSpan w:val="5"/>
            <w:tcBorders>
              <w:top w:val="single" w:sz="8" w:space="0" w:color="auto"/>
              <w:left w:val="single" w:sz="24" w:space="0" w:color="auto"/>
              <w:bottom w:val="double" w:sz="4" w:space="0" w:color="auto"/>
              <w:right w:val="single" w:sz="12" w:space="0" w:color="auto"/>
            </w:tcBorders>
          </w:tcPr>
          <w:p w:rsidR="0006105D" w:rsidRPr="005022D5" w:rsidRDefault="0006105D" w:rsidP="007010E3">
            <w:pPr>
              <w:rPr>
                <w:bCs/>
                <w:sz w:val="20"/>
                <w:szCs w:val="20"/>
              </w:rPr>
            </w:pPr>
            <w:r w:rsidRPr="005022D5">
              <w:rPr>
                <w:sz w:val="20"/>
                <w:szCs w:val="20"/>
              </w:rPr>
              <w:t>Vyloučit použití chemických prostředků.</w:t>
            </w:r>
          </w:p>
        </w:tc>
        <w:tc>
          <w:tcPr>
            <w:tcW w:w="2977" w:type="dxa"/>
            <w:gridSpan w:val="4"/>
            <w:tcBorders>
              <w:top w:val="single" w:sz="8" w:space="0" w:color="auto"/>
              <w:left w:val="single" w:sz="12" w:space="0" w:color="auto"/>
              <w:bottom w:val="double" w:sz="12" w:space="0" w:color="auto"/>
              <w:right w:val="single" w:sz="12" w:space="0" w:color="auto"/>
            </w:tcBorders>
          </w:tcPr>
          <w:p w:rsidR="0006105D" w:rsidRPr="005022D5" w:rsidRDefault="0006105D" w:rsidP="007010E3">
            <w:pPr>
              <w:rPr>
                <w:bCs/>
                <w:sz w:val="20"/>
                <w:szCs w:val="20"/>
              </w:rPr>
            </w:pPr>
          </w:p>
        </w:tc>
        <w:tc>
          <w:tcPr>
            <w:tcW w:w="2978" w:type="dxa"/>
            <w:gridSpan w:val="2"/>
            <w:tcBorders>
              <w:top w:val="single" w:sz="8" w:space="0" w:color="auto"/>
              <w:left w:val="single" w:sz="12" w:space="0" w:color="auto"/>
              <w:bottom w:val="double" w:sz="12" w:space="0" w:color="auto"/>
              <w:right w:val="single" w:sz="24" w:space="0" w:color="auto"/>
            </w:tcBorders>
          </w:tcPr>
          <w:p w:rsidR="0006105D" w:rsidRPr="005022D5" w:rsidRDefault="0006105D" w:rsidP="007010E3">
            <w:pPr>
              <w:rPr>
                <w:bCs/>
                <w:sz w:val="20"/>
                <w:szCs w:val="20"/>
              </w:rPr>
            </w:pPr>
          </w:p>
        </w:tc>
      </w:tr>
      <w:tr w:rsidR="0006105D" w:rsidRPr="005022D5" w:rsidTr="007010E3">
        <w:trPr>
          <w:cantSplit/>
          <w:trHeight w:val="231"/>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7010E3">
            <w:pPr>
              <w:rPr>
                <w:b/>
                <w:bCs/>
                <w:sz w:val="20"/>
                <w:szCs w:val="20"/>
              </w:rPr>
            </w:pPr>
            <w:r w:rsidRPr="005022D5">
              <w:rPr>
                <w:b/>
                <w:bCs/>
                <w:sz w:val="20"/>
                <w:szCs w:val="20"/>
              </w:rPr>
              <w:t>Provádění nahodilých těžeb včetně doporučených technologií</w:t>
            </w:r>
          </w:p>
        </w:tc>
      </w:tr>
      <w:tr w:rsidR="0006105D" w:rsidRPr="005022D5" w:rsidTr="007010E3">
        <w:trPr>
          <w:cantSplit/>
          <w:trHeight w:val="514"/>
        </w:trPr>
        <w:tc>
          <w:tcPr>
            <w:tcW w:w="3123" w:type="dxa"/>
            <w:gridSpan w:val="6"/>
            <w:tcBorders>
              <w:top w:val="single" w:sz="12" w:space="0" w:color="auto"/>
              <w:left w:val="single" w:sz="24" w:space="0" w:color="auto"/>
              <w:bottom w:val="double" w:sz="12" w:space="0" w:color="auto"/>
              <w:right w:val="single" w:sz="12" w:space="0" w:color="auto"/>
            </w:tcBorders>
          </w:tcPr>
          <w:p w:rsidR="0006105D" w:rsidRPr="005022D5" w:rsidRDefault="0006105D" w:rsidP="007010E3">
            <w:pPr>
              <w:rPr>
                <w:b/>
                <w:bCs/>
                <w:sz w:val="20"/>
                <w:szCs w:val="20"/>
              </w:rPr>
            </w:pPr>
          </w:p>
        </w:tc>
        <w:tc>
          <w:tcPr>
            <w:tcW w:w="2881" w:type="dxa"/>
            <w:gridSpan w:val="2"/>
            <w:tcBorders>
              <w:top w:val="single" w:sz="12" w:space="0" w:color="auto"/>
              <w:left w:val="single" w:sz="12" w:space="0" w:color="auto"/>
              <w:bottom w:val="double" w:sz="12" w:space="0" w:color="auto"/>
              <w:right w:val="single" w:sz="12" w:space="0" w:color="auto"/>
            </w:tcBorders>
          </w:tcPr>
          <w:p w:rsidR="0006105D" w:rsidRPr="005022D5" w:rsidRDefault="0006105D" w:rsidP="007010E3">
            <w:pPr>
              <w:rPr>
                <w:b/>
                <w:bCs/>
                <w:sz w:val="20"/>
                <w:szCs w:val="20"/>
              </w:rPr>
            </w:pPr>
          </w:p>
        </w:tc>
        <w:tc>
          <w:tcPr>
            <w:tcW w:w="3003" w:type="dxa"/>
            <w:gridSpan w:val="3"/>
            <w:tcBorders>
              <w:top w:val="single" w:sz="8" w:space="0" w:color="auto"/>
              <w:left w:val="single" w:sz="12" w:space="0" w:color="auto"/>
              <w:bottom w:val="double" w:sz="12" w:space="0" w:color="auto"/>
              <w:right w:val="single" w:sz="24" w:space="0" w:color="auto"/>
            </w:tcBorders>
          </w:tcPr>
          <w:p w:rsidR="0006105D" w:rsidRPr="005022D5" w:rsidRDefault="0006105D" w:rsidP="007010E3">
            <w:pPr>
              <w:rPr>
                <w:b/>
                <w:bCs/>
                <w:sz w:val="20"/>
                <w:szCs w:val="20"/>
              </w:rPr>
            </w:pPr>
          </w:p>
        </w:tc>
      </w:tr>
      <w:tr w:rsidR="0006105D" w:rsidRPr="005022D5" w:rsidTr="007010E3">
        <w:trPr>
          <w:cantSplit/>
          <w:trHeight w:val="207"/>
        </w:trPr>
        <w:tc>
          <w:tcPr>
            <w:tcW w:w="9007" w:type="dxa"/>
            <w:gridSpan w:val="11"/>
            <w:tcBorders>
              <w:top w:val="double" w:sz="12" w:space="0" w:color="auto"/>
              <w:left w:val="single" w:sz="24" w:space="0" w:color="auto"/>
              <w:bottom w:val="single" w:sz="12" w:space="0" w:color="auto"/>
              <w:right w:val="single" w:sz="24" w:space="0" w:color="auto"/>
            </w:tcBorders>
          </w:tcPr>
          <w:p w:rsidR="0006105D" w:rsidRPr="005022D5" w:rsidRDefault="0006105D" w:rsidP="007010E3">
            <w:pPr>
              <w:rPr>
                <w:b/>
                <w:bCs/>
                <w:sz w:val="20"/>
                <w:szCs w:val="20"/>
              </w:rPr>
            </w:pPr>
            <w:r w:rsidRPr="005022D5">
              <w:rPr>
                <w:b/>
                <w:bCs/>
                <w:sz w:val="20"/>
                <w:szCs w:val="20"/>
              </w:rPr>
              <w:t>Poznámka</w:t>
            </w:r>
          </w:p>
        </w:tc>
      </w:tr>
      <w:tr w:rsidR="0006105D" w:rsidRPr="005022D5" w:rsidTr="007010E3">
        <w:trPr>
          <w:cantSplit/>
          <w:trHeight w:val="527"/>
        </w:trPr>
        <w:tc>
          <w:tcPr>
            <w:tcW w:w="9007" w:type="dxa"/>
            <w:gridSpan w:val="11"/>
            <w:tcBorders>
              <w:top w:val="single" w:sz="12" w:space="0" w:color="auto"/>
              <w:left w:val="single" w:sz="24" w:space="0" w:color="auto"/>
              <w:bottom w:val="single" w:sz="24" w:space="0" w:color="auto"/>
              <w:right w:val="single" w:sz="24" w:space="0" w:color="auto"/>
            </w:tcBorders>
          </w:tcPr>
          <w:p w:rsidR="0006105D" w:rsidRPr="005022D5" w:rsidRDefault="0006105D" w:rsidP="007010E3">
            <w:pPr>
              <w:rPr>
                <w:b/>
                <w:bCs/>
                <w:sz w:val="20"/>
                <w:szCs w:val="20"/>
              </w:rPr>
            </w:pPr>
            <w:r w:rsidRPr="005022D5">
              <w:rPr>
                <w:sz w:val="20"/>
                <w:szCs w:val="20"/>
              </w:rPr>
              <w:t xml:space="preserve">Na vhodných místech ponechat zásobu mrtvého dřeva. Postupně likvidovat akát, </w:t>
            </w:r>
            <w:r>
              <w:rPr>
                <w:sz w:val="20"/>
                <w:szCs w:val="20"/>
              </w:rPr>
              <w:t>dub červený, topol kanadský, jasan ztepilý.</w:t>
            </w:r>
            <w:r w:rsidRPr="005022D5">
              <w:rPr>
                <w:sz w:val="20"/>
                <w:szCs w:val="20"/>
              </w:rPr>
              <w:t xml:space="preserve"> </w:t>
            </w:r>
            <w:r>
              <w:rPr>
                <w:sz w:val="20"/>
                <w:szCs w:val="20"/>
              </w:rPr>
              <w:t xml:space="preserve"> </w:t>
            </w:r>
          </w:p>
        </w:tc>
      </w:tr>
    </w:tbl>
    <w:p w:rsidR="0006105D" w:rsidRDefault="0006105D" w:rsidP="002C65C2">
      <w:pPr>
        <w:pStyle w:val="Heading4"/>
      </w:pPr>
      <w:r>
        <w:t>Další zásahy v terestrických stanovištích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163"/>
      </w:tblGrid>
      <w:tr w:rsidR="0006105D" w:rsidRPr="00565BF1" w:rsidTr="007010E3">
        <w:trPr>
          <w:trHeight w:val="185"/>
        </w:trPr>
        <w:tc>
          <w:tcPr>
            <w:tcW w:w="3047" w:type="dxa"/>
            <w:tcBorders>
              <w:top w:val="single" w:sz="18" w:space="0" w:color="auto"/>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Typ managementu</w:t>
            </w:r>
          </w:p>
        </w:tc>
        <w:tc>
          <w:tcPr>
            <w:tcW w:w="6163" w:type="dxa"/>
            <w:tcBorders>
              <w:top w:val="single" w:sz="18" w:space="0" w:color="auto"/>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Zákaz používání vybraných chemických přípravků.</w:t>
            </w:r>
          </w:p>
        </w:tc>
      </w:tr>
      <w:tr w:rsidR="0006105D" w:rsidRPr="00565BF1" w:rsidTr="007010E3">
        <w:trPr>
          <w:trHeight w:val="185"/>
        </w:trPr>
        <w:tc>
          <w:tcPr>
            <w:tcW w:w="3047" w:type="dxa"/>
            <w:tcBorders>
              <w:top w:val="single" w:sz="18" w:space="0" w:color="auto"/>
              <w:left w:val="single" w:sz="18" w:space="0" w:color="auto"/>
              <w:right w:val="single" w:sz="18" w:space="0" w:color="auto"/>
            </w:tcBorders>
            <w:shd w:val="clear" w:color="auto" w:fill="C0C0C0"/>
          </w:tcPr>
          <w:p w:rsidR="0006105D" w:rsidRPr="00565BF1" w:rsidRDefault="0006105D" w:rsidP="007010E3">
            <w:pPr>
              <w:pStyle w:val="List2"/>
              <w:ind w:left="0" w:firstLine="0"/>
              <w:jc w:val="both"/>
              <w:rPr>
                <w:b/>
                <w:bCs/>
                <w:i/>
                <w:iCs/>
                <w:sz w:val="20"/>
                <w:szCs w:val="20"/>
              </w:rPr>
            </w:pPr>
            <w:r w:rsidRPr="00565BF1">
              <w:rPr>
                <w:b/>
                <w:bCs/>
                <w:i/>
                <w:iCs/>
                <w:sz w:val="20"/>
                <w:szCs w:val="20"/>
              </w:rPr>
              <w:t>Popis</w:t>
            </w:r>
          </w:p>
        </w:tc>
        <w:tc>
          <w:tcPr>
            <w:tcW w:w="6163" w:type="dxa"/>
            <w:tcBorders>
              <w:top w:val="single" w:sz="18" w:space="0" w:color="auto"/>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Zákaz používání alespoň těch chemických přípravků, které jsou uvedeny v seznamu registrovaných prostředků na ochranu rostlin (Ministerstvo zemědělství ČR) v kategorii silně jedovaté a velmi silně jedovaté pro ryby a ostatní vodní organizmy.</w:t>
            </w:r>
            <w:r>
              <w:rPr>
                <w:sz w:val="20"/>
                <w:szCs w:val="20"/>
              </w:rPr>
              <w:t xml:space="preserve"> Zákaz používání průmyslových hnojiv a vápnění.</w:t>
            </w:r>
          </w:p>
        </w:tc>
      </w:tr>
      <w:tr w:rsidR="0006105D" w:rsidRPr="00565BF1" w:rsidTr="007010E3">
        <w:trPr>
          <w:trHeight w:val="211"/>
        </w:trPr>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Kalendář pro opatření</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color w:val="FF0000"/>
                <w:sz w:val="20"/>
                <w:szCs w:val="20"/>
              </w:rPr>
            </w:pPr>
            <w:r w:rsidRPr="00565BF1">
              <w:rPr>
                <w:sz w:val="20"/>
                <w:szCs w:val="20"/>
              </w:rPr>
              <w:t>I-XII</w:t>
            </w:r>
          </w:p>
        </w:tc>
      </w:tr>
      <w:tr w:rsidR="0006105D" w:rsidRPr="00565BF1" w:rsidTr="007010E3">
        <w:trPr>
          <w:trHeight w:val="173"/>
        </w:trPr>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Upřesňující podmínky</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w:t>
            </w:r>
          </w:p>
        </w:tc>
      </w:tr>
      <w:tr w:rsidR="0006105D" w:rsidRPr="00565BF1" w:rsidTr="007010E3">
        <w:trPr>
          <w:trHeight w:val="173"/>
        </w:trPr>
        <w:tc>
          <w:tcPr>
            <w:tcW w:w="3047" w:type="dxa"/>
            <w:tcBorders>
              <w:left w:val="single" w:sz="18" w:space="0" w:color="auto"/>
              <w:bottom w:val="single" w:sz="18" w:space="0" w:color="auto"/>
              <w:right w:val="single" w:sz="18" w:space="0" w:color="auto"/>
            </w:tcBorders>
            <w:shd w:val="clear" w:color="auto" w:fill="C0C0C0"/>
          </w:tcPr>
          <w:p w:rsidR="0006105D" w:rsidRPr="00565BF1" w:rsidRDefault="0006105D" w:rsidP="007010E3">
            <w:pPr>
              <w:pStyle w:val="List2"/>
              <w:ind w:left="0" w:firstLine="0"/>
              <w:jc w:val="both"/>
              <w:rPr>
                <w:b/>
                <w:bCs/>
                <w:i/>
                <w:iCs/>
                <w:sz w:val="20"/>
                <w:szCs w:val="20"/>
              </w:rPr>
            </w:pPr>
            <w:r w:rsidRPr="00565BF1">
              <w:rPr>
                <w:b/>
                <w:bCs/>
                <w:i/>
                <w:iCs/>
                <w:sz w:val="20"/>
                <w:szCs w:val="20"/>
              </w:rPr>
              <w:t>Lokalizace</w:t>
            </w:r>
          </w:p>
        </w:tc>
        <w:tc>
          <w:tcPr>
            <w:tcW w:w="6163" w:type="dxa"/>
            <w:tcBorders>
              <w:left w:val="single" w:sz="18" w:space="0" w:color="auto"/>
              <w:bottom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Celá plocha ZCHÚ</w:t>
            </w:r>
            <w:r>
              <w:rPr>
                <w:sz w:val="20"/>
                <w:szCs w:val="20"/>
              </w:rPr>
              <w:t>.</w:t>
            </w:r>
          </w:p>
        </w:tc>
      </w:tr>
    </w:tbl>
    <w:p w:rsidR="0006105D" w:rsidRPr="00565BF1" w:rsidRDefault="0006105D" w:rsidP="00BA0CD2">
      <w:pPr>
        <w:suppressAutoHyphens w:val="0"/>
        <w:rPr>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163"/>
      </w:tblGrid>
      <w:tr w:rsidR="0006105D" w:rsidRPr="00565BF1" w:rsidTr="007010E3">
        <w:trPr>
          <w:trHeight w:val="185"/>
        </w:trPr>
        <w:tc>
          <w:tcPr>
            <w:tcW w:w="3047" w:type="dxa"/>
            <w:tcBorders>
              <w:top w:val="single" w:sz="18" w:space="0" w:color="auto"/>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Typ managementu</w:t>
            </w:r>
          </w:p>
        </w:tc>
        <w:tc>
          <w:tcPr>
            <w:tcW w:w="6163" w:type="dxa"/>
            <w:tcBorders>
              <w:top w:val="single" w:sz="18" w:space="0" w:color="auto"/>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Redukce černé zvěře.</w:t>
            </w:r>
          </w:p>
        </w:tc>
      </w:tr>
      <w:tr w:rsidR="0006105D" w:rsidRPr="00565BF1" w:rsidTr="007010E3">
        <w:trPr>
          <w:trHeight w:val="185"/>
        </w:trPr>
        <w:tc>
          <w:tcPr>
            <w:tcW w:w="3047" w:type="dxa"/>
            <w:tcBorders>
              <w:top w:val="single" w:sz="18" w:space="0" w:color="auto"/>
              <w:left w:val="single" w:sz="18" w:space="0" w:color="auto"/>
              <w:right w:val="single" w:sz="18" w:space="0" w:color="auto"/>
            </w:tcBorders>
            <w:shd w:val="clear" w:color="auto" w:fill="C0C0C0"/>
          </w:tcPr>
          <w:p w:rsidR="0006105D" w:rsidRPr="00565BF1" w:rsidRDefault="0006105D" w:rsidP="007010E3">
            <w:pPr>
              <w:pStyle w:val="List2"/>
              <w:ind w:left="0" w:firstLine="0"/>
              <w:jc w:val="both"/>
              <w:rPr>
                <w:b/>
                <w:bCs/>
                <w:i/>
                <w:iCs/>
                <w:sz w:val="20"/>
                <w:szCs w:val="20"/>
              </w:rPr>
            </w:pPr>
            <w:r w:rsidRPr="00565BF1">
              <w:rPr>
                <w:b/>
                <w:bCs/>
                <w:i/>
                <w:iCs/>
                <w:sz w:val="20"/>
                <w:szCs w:val="20"/>
              </w:rPr>
              <w:t>Popis</w:t>
            </w:r>
          </w:p>
        </w:tc>
        <w:tc>
          <w:tcPr>
            <w:tcW w:w="6163" w:type="dxa"/>
            <w:tcBorders>
              <w:top w:val="single" w:sz="18" w:space="0" w:color="auto"/>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Redukce divokých prasat (řešit jako nadměrné odstřely přes příslušný odbor životního prostředí).</w:t>
            </w:r>
          </w:p>
        </w:tc>
      </w:tr>
      <w:tr w:rsidR="0006105D" w:rsidRPr="00565BF1" w:rsidTr="007010E3">
        <w:trPr>
          <w:trHeight w:val="211"/>
        </w:trPr>
        <w:tc>
          <w:tcPr>
            <w:tcW w:w="3047" w:type="dxa"/>
            <w:tcBorders>
              <w:left w:val="single" w:sz="18" w:space="0" w:color="auto"/>
              <w:right w:val="single" w:sz="18" w:space="0" w:color="auto"/>
            </w:tcBorders>
            <w:shd w:val="clear" w:color="auto" w:fill="C0C0C0"/>
          </w:tcPr>
          <w:p w:rsidR="0006105D" w:rsidRPr="00565BF1" w:rsidRDefault="0006105D" w:rsidP="00D556A3">
            <w:pPr>
              <w:pStyle w:val="List2"/>
              <w:ind w:left="0" w:firstLine="0"/>
              <w:jc w:val="both"/>
              <w:rPr>
                <w:i/>
                <w:iCs/>
                <w:sz w:val="20"/>
                <w:szCs w:val="20"/>
              </w:rPr>
            </w:pPr>
            <w:r w:rsidRPr="00565BF1">
              <w:rPr>
                <w:b/>
                <w:bCs/>
                <w:i/>
                <w:iCs/>
                <w:sz w:val="20"/>
                <w:szCs w:val="20"/>
              </w:rPr>
              <w:t>Vhodný interval</w:t>
            </w:r>
          </w:p>
        </w:tc>
        <w:tc>
          <w:tcPr>
            <w:tcW w:w="6163" w:type="dxa"/>
            <w:tcBorders>
              <w:left w:val="single" w:sz="18" w:space="0" w:color="auto"/>
              <w:right w:val="single" w:sz="18" w:space="0" w:color="auto"/>
            </w:tcBorders>
            <w:shd w:val="clear" w:color="auto" w:fill="FFFFFF"/>
          </w:tcPr>
          <w:p w:rsidR="0006105D" w:rsidRPr="00565BF1" w:rsidRDefault="0006105D" w:rsidP="00D556A3">
            <w:pPr>
              <w:pStyle w:val="List2"/>
              <w:ind w:left="0" w:firstLine="0"/>
              <w:jc w:val="both"/>
              <w:rPr>
                <w:sz w:val="20"/>
                <w:szCs w:val="20"/>
              </w:rPr>
            </w:pPr>
            <w:r>
              <w:rPr>
                <w:sz w:val="20"/>
                <w:szCs w:val="20"/>
              </w:rPr>
              <w:t>1 x ročně</w:t>
            </w:r>
          </w:p>
        </w:tc>
      </w:tr>
      <w:tr w:rsidR="0006105D" w:rsidRPr="00565BF1" w:rsidTr="007010E3">
        <w:trPr>
          <w:trHeight w:val="211"/>
        </w:trPr>
        <w:tc>
          <w:tcPr>
            <w:tcW w:w="3047" w:type="dxa"/>
            <w:tcBorders>
              <w:left w:val="single" w:sz="18" w:space="0" w:color="auto"/>
              <w:right w:val="single" w:sz="18" w:space="0" w:color="auto"/>
            </w:tcBorders>
            <w:shd w:val="clear" w:color="auto" w:fill="C0C0C0"/>
          </w:tcPr>
          <w:p w:rsidR="0006105D" w:rsidRPr="00565BF1" w:rsidRDefault="0006105D" w:rsidP="00D556A3">
            <w:pPr>
              <w:pStyle w:val="List2"/>
              <w:ind w:left="0" w:firstLine="0"/>
              <w:jc w:val="both"/>
              <w:rPr>
                <w:i/>
                <w:iCs/>
                <w:sz w:val="20"/>
                <w:szCs w:val="20"/>
              </w:rPr>
            </w:pPr>
            <w:r w:rsidRPr="00565BF1">
              <w:rPr>
                <w:b/>
                <w:bCs/>
                <w:i/>
                <w:iCs/>
                <w:sz w:val="20"/>
                <w:szCs w:val="20"/>
              </w:rPr>
              <w:t>Minimální interval</w:t>
            </w:r>
          </w:p>
        </w:tc>
        <w:tc>
          <w:tcPr>
            <w:tcW w:w="6163" w:type="dxa"/>
            <w:tcBorders>
              <w:left w:val="single" w:sz="18" w:space="0" w:color="auto"/>
              <w:right w:val="single" w:sz="18" w:space="0" w:color="auto"/>
            </w:tcBorders>
            <w:shd w:val="clear" w:color="auto" w:fill="FFFFFF"/>
          </w:tcPr>
          <w:p w:rsidR="0006105D" w:rsidRPr="00565BF1" w:rsidRDefault="0006105D" w:rsidP="00D556A3">
            <w:pPr>
              <w:pStyle w:val="List2"/>
              <w:ind w:left="0" w:firstLine="0"/>
              <w:jc w:val="both"/>
              <w:rPr>
                <w:sz w:val="20"/>
                <w:szCs w:val="20"/>
              </w:rPr>
            </w:pPr>
            <w:r>
              <w:rPr>
                <w:sz w:val="20"/>
                <w:szCs w:val="20"/>
              </w:rPr>
              <w:t>1 x za 2 roky</w:t>
            </w:r>
          </w:p>
        </w:tc>
      </w:tr>
      <w:tr w:rsidR="0006105D" w:rsidRPr="00565BF1" w:rsidTr="007010E3">
        <w:trPr>
          <w:trHeight w:val="211"/>
        </w:trPr>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Kalendář pro opatření</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color w:val="FF0000"/>
                <w:sz w:val="20"/>
                <w:szCs w:val="20"/>
              </w:rPr>
            </w:pPr>
            <w:r w:rsidRPr="00565BF1">
              <w:rPr>
                <w:sz w:val="20"/>
                <w:szCs w:val="20"/>
              </w:rPr>
              <w:t>I-XII</w:t>
            </w:r>
          </w:p>
        </w:tc>
      </w:tr>
      <w:tr w:rsidR="0006105D" w:rsidRPr="00565BF1" w:rsidTr="007010E3">
        <w:trPr>
          <w:trHeight w:val="173"/>
        </w:trPr>
        <w:tc>
          <w:tcPr>
            <w:tcW w:w="3047" w:type="dxa"/>
            <w:tcBorders>
              <w:left w:val="single" w:sz="18" w:space="0" w:color="auto"/>
              <w:right w:val="single" w:sz="18" w:space="0" w:color="auto"/>
            </w:tcBorders>
            <w:shd w:val="clear" w:color="auto" w:fill="C0C0C0"/>
          </w:tcPr>
          <w:p w:rsidR="0006105D" w:rsidRPr="00565BF1" w:rsidRDefault="0006105D" w:rsidP="007010E3">
            <w:pPr>
              <w:pStyle w:val="List2"/>
              <w:ind w:left="0" w:firstLine="0"/>
              <w:jc w:val="both"/>
              <w:rPr>
                <w:i/>
                <w:iCs/>
                <w:sz w:val="20"/>
                <w:szCs w:val="20"/>
              </w:rPr>
            </w:pPr>
            <w:r w:rsidRPr="00565BF1">
              <w:rPr>
                <w:b/>
                <w:bCs/>
                <w:i/>
                <w:iCs/>
                <w:sz w:val="20"/>
                <w:szCs w:val="20"/>
              </w:rPr>
              <w:t>Upřesňující podmínky</w:t>
            </w:r>
          </w:p>
        </w:tc>
        <w:tc>
          <w:tcPr>
            <w:tcW w:w="6163" w:type="dxa"/>
            <w:tcBorders>
              <w:left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w:t>
            </w:r>
          </w:p>
        </w:tc>
      </w:tr>
      <w:tr w:rsidR="0006105D" w:rsidRPr="00565BF1" w:rsidTr="007010E3">
        <w:trPr>
          <w:trHeight w:val="173"/>
        </w:trPr>
        <w:tc>
          <w:tcPr>
            <w:tcW w:w="3047" w:type="dxa"/>
            <w:tcBorders>
              <w:left w:val="single" w:sz="18" w:space="0" w:color="auto"/>
              <w:bottom w:val="single" w:sz="18" w:space="0" w:color="auto"/>
              <w:right w:val="single" w:sz="18" w:space="0" w:color="auto"/>
            </w:tcBorders>
            <w:shd w:val="clear" w:color="auto" w:fill="C0C0C0"/>
          </w:tcPr>
          <w:p w:rsidR="0006105D" w:rsidRPr="00565BF1" w:rsidRDefault="0006105D" w:rsidP="007010E3">
            <w:pPr>
              <w:pStyle w:val="List2"/>
              <w:ind w:left="0" w:firstLine="0"/>
              <w:jc w:val="both"/>
              <w:rPr>
                <w:b/>
                <w:bCs/>
                <w:i/>
                <w:iCs/>
                <w:sz w:val="20"/>
                <w:szCs w:val="20"/>
              </w:rPr>
            </w:pPr>
            <w:r w:rsidRPr="00565BF1">
              <w:rPr>
                <w:b/>
                <w:bCs/>
                <w:i/>
                <w:iCs/>
                <w:sz w:val="20"/>
                <w:szCs w:val="20"/>
              </w:rPr>
              <w:t>Lokalizace</w:t>
            </w:r>
          </w:p>
        </w:tc>
        <w:tc>
          <w:tcPr>
            <w:tcW w:w="6163" w:type="dxa"/>
            <w:tcBorders>
              <w:left w:val="single" w:sz="18" w:space="0" w:color="auto"/>
              <w:bottom w:val="single" w:sz="18" w:space="0" w:color="auto"/>
              <w:right w:val="single" w:sz="18" w:space="0" w:color="auto"/>
            </w:tcBorders>
            <w:shd w:val="clear" w:color="auto" w:fill="FFFFFF"/>
          </w:tcPr>
          <w:p w:rsidR="0006105D" w:rsidRPr="00565BF1" w:rsidRDefault="0006105D" w:rsidP="007010E3">
            <w:pPr>
              <w:pStyle w:val="List2"/>
              <w:ind w:left="0" w:firstLine="0"/>
              <w:jc w:val="both"/>
              <w:rPr>
                <w:sz w:val="20"/>
                <w:szCs w:val="20"/>
              </w:rPr>
            </w:pPr>
            <w:r w:rsidRPr="00565BF1">
              <w:rPr>
                <w:sz w:val="20"/>
                <w:szCs w:val="20"/>
              </w:rPr>
              <w:t>Celá plocha ZCHÚ</w:t>
            </w:r>
            <w:r>
              <w:rPr>
                <w:sz w:val="20"/>
                <w:szCs w:val="20"/>
              </w:rPr>
              <w:t>.</w:t>
            </w:r>
          </w:p>
        </w:tc>
      </w:tr>
    </w:tbl>
    <w:p w:rsidR="0006105D" w:rsidRDefault="0006105D" w:rsidP="001457E3">
      <w:pPr>
        <w:pStyle w:val="Heading2"/>
      </w:pPr>
      <w:bookmarkStart w:id="32" w:name="_Toc246589821"/>
      <w:r>
        <w:t>G.2. Zásady péče o složky předmětu ochrany</w:t>
      </w:r>
      <w:bookmarkEnd w:id="32"/>
    </w:p>
    <w:p w:rsidR="0006105D" w:rsidRDefault="0006105D" w:rsidP="0081226B">
      <w:pPr>
        <w:ind w:firstLine="567"/>
        <w:jc w:val="both"/>
      </w:pPr>
      <w:r>
        <w:t>Zásady péče o složky předmětu ochrany nejsou navrhovány. Management obojživelníků spočívá hlavně v managementu jejich stanovišť.</w:t>
      </w:r>
    </w:p>
    <w:p w:rsidR="0006105D" w:rsidRDefault="0006105D" w:rsidP="001457E3">
      <w:pPr>
        <w:pStyle w:val="Heading2"/>
      </w:pPr>
      <w:bookmarkStart w:id="33" w:name="_Toc246589822"/>
      <w:r>
        <w:t>G.3. Řešení střetů plynoucích z odlišných nároků jednotlivých složek ekosystémů na potřebnou péči z hlediska priorit chráněného území a cílů ochrany chráněného území</w:t>
      </w:r>
      <w:bookmarkEnd w:id="33"/>
    </w:p>
    <w:p w:rsidR="0006105D" w:rsidRDefault="0006105D" w:rsidP="00164E8A">
      <w:pPr>
        <w:pStyle w:val="BodyText"/>
        <w:ind w:firstLine="567"/>
        <w:jc w:val="both"/>
      </w:pPr>
      <w:r>
        <w:t>Střety nejsou patrné.</w:t>
      </w:r>
    </w:p>
    <w:p w:rsidR="0006105D" w:rsidRDefault="0006105D" w:rsidP="0059798F">
      <w:pPr>
        <w:pStyle w:val="Heading1"/>
      </w:pPr>
      <w:bookmarkStart w:id="34" w:name="_Toc246589823"/>
      <w:r>
        <w:t>H. Vymezení ploch s odlišnými způsoby péče o ekosystémy a jejich složky vycházejí z cílů ochrany chráněného území</w:t>
      </w:r>
      <w:bookmarkEnd w:id="34"/>
    </w:p>
    <w:p w:rsidR="0006105D" w:rsidRDefault="0006105D" w:rsidP="00033000">
      <w:pPr>
        <w:ind w:firstLine="567"/>
        <w:jc w:val="both"/>
      </w:pPr>
      <w:r>
        <w:t>V rámci tohoto plánu péče jsou vymezeny tyto dílčí plochy:</w:t>
      </w:r>
    </w:p>
    <w:p w:rsidR="0006105D" w:rsidRDefault="0006105D" w:rsidP="00033000">
      <w:pPr>
        <w:ind w:firstLine="567"/>
        <w:jc w:val="both"/>
      </w:pPr>
      <w:r>
        <w:t>1) eliminace rybí obsádky;</w:t>
      </w:r>
    </w:p>
    <w:p w:rsidR="0006105D" w:rsidRDefault="0006105D" w:rsidP="00033000">
      <w:pPr>
        <w:ind w:firstLine="567"/>
        <w:jc w:val="both"/>
      </w:pPr>
      <w:r>
        <w:t>2) zásahy v lesních porostech.</w:t>
      </w:r>
    </w:p>
    <w:p w:rsidR="0006105D" w:rsidRDefault="0006105D" w:rsidP="00033000">
      <w:pPr>
        <w:ind w:firstLine="567"/>
        <w:jc w:val="both"/>
      </w:pPr>
    </w:p>
    <w:p w:rsidR="0006105D" w:rsidRDefault="0006105D" w:rsidP="00033000">
      <w:pPr>
        <w:ind w:firstLine="567"/>
        <w:jc w:val="both"/>
      </w:pPr>
      <w:r>
        <w:t>Plochy k ostatním navrhovaným zásahům zatím navrženy nejsou, a to z důvodu, že zásah zatím není potřeba, avšak nelze jej v době platnosti plánu péče vyloučit (potřeba provedení vyvstane z poznatků průběžně prováděného monitoringu lokality).</w:t>
      </w:r>
    </w:p>
    <w:p w:rsidR="0006105D" w:rsidRDefault="0006105D" w:rsidP="00033000">
      <w:pPr>
        <w:ind w:firstLine="567"/>
        <w:jc w:val="both"/>
      </w:pPr>
      <w:r>
        <w:t>Plochy jsou zakresleny v </w:t>
      </w:r>
      <w:r w:rsidRPr="00396509">
        <w:rPr>
          <w:b/>
        </w:rPr>
        <w:t xml:space="preserve">příloze </w:t>
      </w:r>
      <w:r>
        <w:rPr>
          <w:b/>
        </w:rPr>
        <w:t>III</w:t>
      </w:r>
      <w:r>
        <w:t>.</w:t>
      </w:r>
    </w:p>
    <w:p w:rsidR="0006105D" w:rsidRDefault="0006105D" w:rsidP="00A24B19">
      <w:pPr>
        <w:pStyle w:val="Heading1"/>
      </w:pPr>
      <w:bookmarkStart w:id="35" w:name="_Toc246589824"/>
      <w:r>
        <w:t>I. Zásady hospodářského, rekreačního, sportovního či jiného využívání chráněného území, pokud je nebo by mohlo být chráněné území k těmto činnostem využíváno a pokud by přitom hrozilo poškození předmětu ochrany</w:t>
      </w:r>
      <w:bookmarkEnd w:id="35"/>
    </w:p>
    <w:p w:rsidR="0006105D" w:rsidRDefault="0006105D" w:rsidP="00033000">
      <w:pPr>
        <w:ind w:firstLine="567"/>
        <w:jc w:val="both"/>
      </w:pPr>
      <w:bookmarkStart w:id="36" w:name="_Toc246589825"/>
      <w:r>
        <w:rPr>
          <w:rFonts w:eastAsia="MS Mincho"/>
        </w:rPr>
        <w:t>1) V PP je zakázáno hospodařit na pozemcích způsobem vyžadujícím intenzivní technologie, zejména prostředky a činnosti, které mohou způsobit změny v biologické rozmanitosti, struktuře a funkci ekosystému anebo nevratně poškozovat půdní povrch.</w:t>
      </w:r>
    </w:p>
    <w:p w:rsidR="0006105D" w:rsidRDefault="0006105D" w:rsidP="00CD01B7">
      <w:pPr>
        <w:ind w:firstLine="567"/>
        <w:jc w:val="both"/>
      </w:pPr>
      <w:r>
        <w:t>2) Výběrný hospodářský systém v lesních porostech (vyjma porostů akátin) s minimalizací vstupu těžké techniky do lesních porostů. LHP by měl být modifikován ve smyslu doporučených rámcových směrnic péče o les.</w:t>
      </w:r>
    </w:p>
    <w:p w:rsidR="0006105D" w:rsidRDefault="0006105D" w:rsidP="00033000">
      <w:pPr>
        <w:ind w:firstLine="567"/>
        <w:jc w:val="both"/>
      </w:pPr>
      <w:r>
        <w:t>3) Je nepřípustné zarybňování tůní a celkově rybářské využívání lokality.</w:t>
      </w:r>
    </w:p>
    <w:p w:rsidR="0006105D" w:rsidRDefault="0006105D" w:rsidP="00033000">
      <w:pPr>
        <w:ind w:firstLine="567"/>
        <w:jc w:val="both"/>
      </w:pPr>
      <w:r>
        <w:t xml:space="preserve">4) </w:t>
      </w:r>
      <w:r>
        <w:rPr>
          <w:rFonts w:ascii="Times-Roman" w:hAnsi="Times-Roman" w:cs="Times-Roman"/>
          <w:lang w:eastAsia="en-US"/>
        </w:rPr>
        <w:t xml:space="preserve">V prostoru PP i v ochranném pásmu je vyloučena aplikace </w:t>
      </w:r>
      <w:r>
        <w:t xml:space="preserve">těch chemických přípravků, které jsou uvedeny v seznamu registrovaných prostředků na ochranu rostlin (Ministerstvo zemědělství ČR) v kategorii silně jedovaté a velmi silně jedovaté pro ryby </w:t>
      </w:r>
      <w:r>
        <w:br/>
        <w:t>a ostatní vodní organizmy</w:t>
      </w:r>
      <w:r>
        <w:rPr>
          <w:rFonts w:ascii="Times-Roman" w:hAnsi="Times-Roman" w:cs="Times-Roman"/>
          <w:lang w:eastAsia="en-US"/>
        </w:rPr>
        <w:t>. Je nepřípustné hnojení průmyslovými hnojivy a vápnění.</w:t>
      </w:r>
    </w:p>
    <w:p w:rsidR="0006105D" w:rsidRDefault="0006105D" w:rsidP="00033000">
      <w:pPr>
        <w:ind w:firstLine="567"/>
        <w:jc w:val="both"/>
      </w:pPr>
      <w:r>
        <w:t xml:space="preserve">5) Vyjma zásahů v rámci plánu péče je zakázáno měnit vodní režim v lokalitě. </w:t>
      </w:r>
    </w:p>
    <w:p w:rsidR="0006105D" w:rsidRDefault="0006105D" w:rsidP="00A24B19">
      <w:pPr>
        <w:pStyle w:val="Heading1"/>
      </w:pPr>
      <w:r>
        <w:t>J. Přehled potřeb zaměření, označení a technického vybavení chráněného území v terénu</w:t>
      </w:r>
      <w:bookmarkEnd w:id="36"/>
    </w:p>
    <w:p w:rsidR="0006105D" w:rsidRDefault="0006105D" w:rsidP="00A42246">
      <w:pPr>
        <w:ind w:firstLine="567"/>
        <w:jc w:val="both"/>
      </w:pPr>
      <w:r>
        <w:t>1) Provedení zaměření zvláště chráněného území v terénu.</w:t>
      </w:r>
    </w:p>
    <w:p w:rsidR="0006105D" w:rsidRDefault="0006105D" w:rsidP="00A42246">
      <w:pPr>
        <w:ind w:firstLine="567"/>
        <w:jc w:val="both"/>
      </w:pPr>
      <w:r>
        <w:t xml:space="preserve">2) </w:t>
      </w:r>
      <w:r w:rsidRPr="00E96E15">
        <w:t>Zajistit v katastru nemovitostí rozdělení pozemků</w:t>
      </w:r>
      <w:r>
        <w:t xml:space="preserve"> v k. ú. Dolní Jiřetín (459/12), k. ú. Most I (69, 66/1, 68/5) a k. ú. Souš (1601/3).</w:t>
      </w:r>
    </w:p>
    <w:p w:rsidR="0006105D" w:rsidRDefault="0006105D" w:rsidP="00A42246">
      <w:pPr>
        <w:ind w:firstLine="567"/>
        <w:jc w:val="both"/>
      </w:pPr>
      <w:r>
        <w:t>3) Provedení označení zvláště chráněného území v terénu.</w:t>
      </w:r>
    </w:p>
    <w:p w:rsidR="0006105D" w:rsidRDefault="0006105D" w:rsidP="00A42246">
      <w:pPr>
        <w:ind w:firstLine="567"/>
        <w:jc w:val="both"/>
      </w:pPr>
      <w:r>
        <w:t>4) Instalace informační tabule.</w:t>
      </w:r>
    </w:p>
    <w:p w:rsidR="0006105D" w:rsidRDefault="0006105D" w:rsidP="007235DA">
      <w:pPr>
        <w:pStyle w:val="Heading1"/>
      </w:pPr>
      <w:bookmarkStart w:id="37" w:name="_Toc246589826"/>
      <w:r>
        <w:t>K. Přehled potřeb sledování stavu ekosystémů a jejich složek s ohledem na cíle ochrany chráněného území</w:t>
      </w:r>
      <w:bookmarkEnd w:id="37"/>
    </w:p>
    <w:p w:rsidR="0006105D" w:rsidRDefault="0006105D" w:rsidP="00A42246">
      <w:pPr>
        <w:ind w:firstLine="567"/>
        <w:jc w:val="both"/>
      </w:pPr>
      <w:r>
        <w:t xml:space="preserve">V intervalu 1 x za 2 až 3 roky doporučujeme provádět monitoring za použití jednoduché a neměnné metodiky, cílem monitoringu by mělo být zachytit významnější změny ve stanovištních podmínkách a v populacích, nikoliv zjišťování aktuálních početních stavů. </w:t>
      </w:r>
    </w:p>
    <w:p w:rsidR="0006105D" w:rsidRDefault="0006105D" w:rsidP="00A42246">
      <w:pPr>
        <w:ind w:firstLine="567"/>
        <w:jc w:val="both"/>
      </w:pPr>
      <w:r>
        <w:t>Návrh monitoringu vychází z doporučení JAROŠE et HOLCE (2009a, b):</w:t>
      </w:r>
    </w:p>
    <w:p w:rsidR="0006105D" w:rsidRDefault="0006105D" w:rsidP="00CE3311">
      <w:pPr>
        <w:ind w:firstLine="567"/>
        <w:jc w:val="both"/>
      </w:pPr>
      <w:r>
        <w:t>a) O</w:t>
      </w:r>
      <w:r w:rsidRPr="00F8053B">
        <w:t>rientační měření k získání základních charakteristik</w:t>
      </w:r>
      <w:r>
        <w:t xml:space="preserve"> vodního prostředí</w:t>
      </w:r>
      <w:r w:rsidRPr="00F8053B">
        <w:t xml:space="preserve"> </w:t>
      </w:r>
      <w:r>
        <w:t>- přítomnost velikostní struktury</w:t>
      </w:r>
      <w:r w:rsidRPr="00F8053B">
        <w:t xml:space="preserve"> zooplanktonu, průhlednost vodního sloupce, chemická analýza základních živin</w:t>
      </w:r>
      <w:r>
        <w:t xml:space="preserve"> (pomocí jednoduché akvaristické sady k analýze vody), zastínění břehů, hloubka</w:t>
      </w:r>
      <w:r w:rsidRPr="00F8053B">
        <w:t>, rozsah mělkovodního pásma, charakter</w:t>
      </w:r>
      <w:r>
        <w:t>istika litorální vegetace, evidentní přítomnost ryb, zřetelné projevy eutrofizace (zelený zákal vody), sezónní vysychání apod.</w:t>
      </w:r>
      <w:r w:rsidRPr="00F8053B">
        <w:t xml:space="preserve"> tak, aby bylo možné do budoucna provádět i sledován</w:t>
      </w:r>
      <w:r>
        <w:t>í změn prostředí a optimalizovat managementové zásahy (např. odbahňování, redukce rybí obsádky).</w:t>
      </w:r>
    </w:p>
    <w:p w:rsidR="0006105D" w:rsidRDefault="0006105D" w:rsidP="00602F7C">
      <w:pPr>
        <w:ind w:firstLine="567"/>
        <w:jc w:val="both"/>
      </w:pPr>
      <w:r>
        <w:t>b)</w:t>
      </w:r>
      <w:r w:rsidRPr="00F8053B">
        <w:t xml:space="preserve"> Monitoring čolka </w:t>
      </w:r>
      <w:r>
        <w:t>velkého</w:t>
      </w:r>
      <w:r w:rsidRPr="00F8053B">
        <w:t xml:space="preserve"> doporučujeme provádět odlovem v nádržích v optimálním období od března do května s tím, že bude sledován pouze počet odchycených exemplářů za jednotku úsilí (čas, počet odběrů síťkou). Cílem monitoringu by nemělo být zjišťování celkových početnostních stavů, nýbrž pouze sledování změn.</w:t>
      </w:r>
      <w:r>
        <w:t xml:space="preserve"> Pro doplnění je možné jednou za delší časové období (např. ke konci platnosti plánu péče v rámci inventarizačního průzkumu), nebo v případě podezření na možné ztráty v populaci (např. období s nedostatkem vody apod.), zajistit monitoring podrobnější, např. formou bariér, v rozsahu minimálně takovém, jaký jsme prováděli v roce 2009.</w:t>
      </w:r>
    </w:p>
    <w:p w:rsidR="0006105D" w:rsidRPr="00F8053B" w:rsidRDefault="0006105D" w:rsidP="00CE3311">
      <w:pPr>
        <w:ind w:firstLine="567"/>
        <w:jc w:val="both"/>
      </w:pPr>
      <w:r>
        <w:t>c) Orientační popis stavu okolního terestrického prostředí (zásahy v porostech, změna kultur, změna obhospodařování aj.).</w:t>
      </w:r>
    </w:p>
    <w:p w:rsidR="0006105D" w:rsidRDefault="0006105D" w:rsidP="002657B9">
      <w:pPr>
        <w:pStyle w:val="Heading1"/>
        <w:sectPr w:rsidR="0006105D" w:rsidSect="00243F70">
          <w:headerReference w:type="default"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pPr>
      <w:bookmarkStart w:id="38" w:name="_Toc246589827"/>
    </w:p>
    <w:p w:rsidR="0006105D" w:rsidRDefault="0006105D" w:rsidP="002657B9">
      <w:pPr>
        <w:pStyle w:val="Heading1"/>
      </w:pPr>
      <w:r>
        <w:t>L. Výčet, popis a lokalizace zásahů, včetně návrhů preventivních opatření a předběžného orientačního vyčíslení nákladů</w:t>
      </w:r>
      <w:bookmarkEnd w:id="38"/>
    </w:p>
    <w:p w:rsidR="0006105D" w:rsidRPr="006376AB" w:rsidRDefault="0006105D" w:rsidP="002657B9">
      <w:pPr>
        <w:pStyle w:val="Heading2"/>
      </w:pPr>
      <w:bookmarkStart w:id="39" w:name="_Toc246589828"/>
      <w:r>
        <w:t>L.1. Výčet, popis a lokalizace zásahů a preventivních opatření uvnitř chráněného území</w:t>
      </w:r>
      <w:bookmarkEnd w:id="39"/>
    </w:p>
    <w:p w:rsidR="0006105D" w:rsidRDefault="0006105D" w:rsidP="002657B9">
      <w:pPr>
        <w:pStyle w:val="Heading3"/>
      </w:pPr>
      <w:bookmarkStart w:id="40" w:name="_Toc246589829"/>
      <w:r>
        <w:t>L.1.1. Výčet, popis a lokalizace zásahů uvnitř chráněného území</w:t>
      </w:r>
      <w:bookmarkEnd w:id="40"/>
    </w:p>
    <w:p w:rsidR="0006105D" w:rsidRPr="00F1051A" w:rsidRDefault="0006105D" w:rsidP="007010E3">
      <w:pPr>
        <w:pStyle w:val="Heading4"/>
        <w:rPr>
          <w:szCs w:val="24"/>
        </w:rPr>
      </w:pPr>
      <w:r w:rsidRPr="00F1051A">
        <w:t>V</w:t>
      </w:r>
      <w:r w:rsidRPr="00F1051A">
        <w:rPr>
          <w:szCs w:val="24"/>
        </w:rPr>
        <w:t>ýčet</w:t>
      </w:r>
      <w:r w:rsidRPr="00F1051A">
        <w:t>, stručný popis a lokalizace</w:t>
      </w:r>
      <w:r w:rsidRPr="00F1051A">
        <w:rPr>
          <w:szCs w:val="24"/>
        </w:rPr>
        <w:t xml:space="preserve"> plánovaných zásahů v</w:t>
      </w:r>
      <w:r w:rsidRPr="00F1051A">
        <w:t> lesních porostech</w:t>
      </w:r>
    </w:p>
    <w:tbl>
      <w:tblPr>
        <w:tblW w:w="14214"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851"/>
        <w:gridCol w:w="889"/>
        <w:gridCol w:w="992"/>
        <w:gridCol w:w="1096"/>
        <w:gridCol w:w="850"/>
        <w:gridCol w:w="992"/>
        <w:gridCol w:w="993"/>
        <w:gridCol w:w="850"/>
        <w:gridCol w:w="3686"/>
        <w:gridCol w:w="709"/>
        <w:gridCol w:w="2306"/>
      </w:tblGrid>
      <w:tr w:rsidR="0006105D" w:rsidRPr="00E05E2D" w:rsidTr="007010E3">
        <w:trPr>
          <w:cantSplit/>
        </w:trPr>
        <w:tc>
          <w:tcPr>
            <w:tcW w:w="851" w:type="dxa"/>
            <w:tcBorders>
              <w:top w:val="single" w:sz="18" w:space="0" w:color="auto"/>
              <w:left w:val="single" w:sz="18" w:space="0" w:color="auto"/>
              <w:bottom w:val="single" w:sz="18" w:space="0" w:color="auto"/>
            </w:tcBorders>
            <w:shd w:val="clear" w:color="auto" w:fill="C0C0C0"/>
          </w:tcPr>
          <w:p w:rsidR="0006105D" w:rsidRPr="0072685B" w:rsidRDefault="0006105D" w:rsidP="007010E3">
            <w:pPr>
              <w:jc w:val="center"/>
              <w:rPr>
                <w:b/>
                <w:bCs/>
                <w:sz w:val="20"/>
                <w:szCs w:val="20"/>
                <w:vertAlign w:val="superscript"/>
              </w:rPr>
            </w:pPr>
            <w:r w:rsidRPr="0072685B">
              <w:rPr>
                <w:b/>
                <w:bCs/>
                <w:sz w:val="20"/>
                <w:szCs w:val="20"/>
              </w:rPr>
              <w:t>Označení JPRL</w:t>
            </w:r>
          </w:p>
        </w:tc>
        <w:tc>
          <w:tcPr>
            <w:tcW w:w="889" w:type="dxa"/>
            <w:tcBorders>
              <w:top w:val="single" w:sz="18" w:space="0" w:color="auto"/>
              <w:bottom w:val="single" w:sz="18" w:space="0" w:color="auto"/>
            </w:tcBorders>
            <w:shd w:val="clear" w:color="auto" w:fill="C0C0C0"/>
          </w:tcPr>
          <w:p w:rsidR="0006105D" w:rsidRPr="0072685B" w:rsidRDefault="0006105D" w:rsidP="007010E3">
            <w:pPr>
              <w:jc w:val="center"/>
              <w:rPr>
                <w:b/>
                <w:bCs/>
                <w:sz w:val="20"/>
                <w:szCs w:val="20"/>
              </w:rPr>
            </w:pPr>
            <w:r w:rsidRPr="0072685B">
              <w:rPr>
                <w:b/>
                <w:bCs/>
                <w:sz w:val="20"/>
                <w:szCs w:val="20"/>
              </w:rPr>
              <w:t xml:space="preserve">Dílčí plocha </w:t>
            </w:r>
          </w:p>
        </w:tc>
        <w:tc>
          <w:tcPr>
            <w:tcW w:w="992" w:type="dxa"/>
            <w:tcBorders>
              <w:top w:val="single" w:sz="18" w:space="0" w:color="auto"/>
              <w:bottom w:val="single" w:sz="18" w:space="0" w:color="auto"/>
              <w:right w:val="single" w:sz="4" w:space="0" w:color="auto"/>
            </w:tcBorders>
            <w:shd w:val="clear" w:color="auto" w:fill="C0C0C0"/>
          </w:tcPr>
          <w:p w:rsidR="0006105D" w:rsidRPr="0072685B" w:rsidRDefault="0006105D" w:rsidP="007010E3">
            <w:pPr>
              <w:jc w:val="center"/>
              <w:rPr>
                <w:b/>
                <w:bCs/>
                <w:sz w:val="20"/>
                <w:szCs w:val="20"/>
              </w:rPr>
            </w:pPr>
            <w:r w:rsidRPr="0072685B">
              <w:rPr>
                <w:b/>
                <w:bCs/>
                <w:sz w:val="20"/>
                <w:szCs w:val="20"/>
              </w:rPr>
              <w:t>Výměra dílčí plochy</w:t>
            </w:r>
          </w:p>
          <w:p w:rsidR="0006105D" w:rsidRPr="0072685B" w:rsidRDefault="0006105D" w:rsidP="007010E3">
            <w:pPr>
              <w:jc w:val="center"/>
              <w:rPr>
                <w:b/>
                <w:bCs/>
                <w:sz w:val="20"/>
                <w:szCs w:val="20"/>
              </w:rPr>
            </w:pPr>
            <w:r w:rsidRPr="0072685B">
              <w:rPr>
                <w:b/>
                <w:bCs/>
                <w:sz w:val="20"/>
                <w:szCs w:val="20"/>
              </w:rPr>
              <w:t>(ha)</w:t>
            </w:r>
          </w:p>
        </w:tc>
        <w:tc>
          <w:tcPr>
            <w:tcW w:w="1096" w:type="dxa"/>
            <w:tcBorders>
              <w:top w:val="single" w:sz="18" w:space="0" w:color="auto"/>
              <w:left w:val="single" w:sz="4" w:space="0" w:color="auto"/>
              <w:bottom w:val="single" w:sz="18" w:space="0" w:color="auto"/>
            </w:tcBorders>
            <w:shd w:val="clear" w:color="auto" w:fill="C0C0C0"/>
          </w:tcPr>
          <w:p w:rsidR="0006105D" w:rsidRPr="0072685B" w:rsidRDefault="0006105D" w:rsidP="007010E3">
            <w:pPr>
              <w:jc w:val="center"/>
              <w:rPr>
                <w:b/>
                <w:bCs/>
                <w:sz w:val="20"/>
                <w:szCs w:val="20"/>
              </w:rPr>
            </w:pPr>
            <w:r w:rsidRPr="0072685B">
              <w:rPr>
                <w:b/>
                <w:bCs/>
                <w:sz w:val="20"/>
                <w:szCs w:val="20"/>
              </w:rPr>
              <w:t>Číslo rámcové směrnice</w:t>
            </w:r>
          </w:p>
          <w:p w:rsidR="0006105D" w:rsidRPr="0072685B" w:rsidRDefault="0006105D" w:rsidP="007010E3">
            <w:pPr>
              <w:jc w:val="center"/>
              <w:rPr>
                <w:b/>
                <w:bCs/>
                <w:sz w:val="20"/>
                <w:szCs w:val="20"/>
              </w:rPr>
            </w:pPr>
            <w:r w:rsidRPr="0072685B">
              <w:rPr>
                <w:b/>
                <w:bCs/>
                <w:sz w:val="20"/>
                <w:szCs w:val="20"/>
              </w:rPr>
              <w:t xml:space="preserve">/ </w:t>
            </w:r>
          </w:p>
          <w:p w:rsidR="0006105D" w:rsidRPr="0072685B" w:rsidRDefault="0006105D" w:rsidP="007010E3">
            <w:pPr>
              <w:jc w:val="center"/>
              <w:rPr>
                <w:b/>
                <w:bCs/>
                <w:sz w:val="20"/>
                <w:szCs w:val="20"/>
              </w:rPr>
            </w:pPr>
            <w:r w:rsidRPr="0072685B">
              <w:rPr>
                <w:b/>
                <w:bCs/>
                <w:sz w:val="20"/>
                <w:szCs w:val="20"/>
              </w:rPr>
              <w:t>porostní typ</w:t>
            </w:r>
          </w:p>
        </w:tc>
        <w:tc>
          <w:tcPr>
            <w:tcW w:w="850" w:type="dxa"/>
            <w:tcBorders>
              <w:top w:val="single" w:sz="18" w:space="0" w:color="auto"/>
              <w:bottom w:val="single" w:sz="18" w:space="0" w:color="auto"/>
            </w:tcBorders>
            <w:shd w:val="clear" w:color="auto" w:fill="C0C0C0"/>
          </w:tcPr>
          <w:p w:rsidR="0006105D" w:rsidRPr="0072685B" w:rsidRDefault="0006105D" w:rsidP="007010E3">
            <w:pPr>
              <w:jc w:val="center"/>
              <w:rPr>
                <w:b/>
                <w:bCs/>
                <w:sz w:val="20"/>
                <w:szCs w:val="20"/>
              </w:rPr>
            </w:pPr>
            <w:r w:rsidRPr="0072685B">
              <w:rPr>
                <w:b/>
                <w:bCs/>
                <w:sz w:val="20"/>
                <w:szCs w:val="20"/>
              </w:rPr>
              <w:t>Dřeviny</w:t>
            </w:r>
          </w:p>
        </w:tc>
        <w:tc>
          <w:tcPr>
            <w:tcW w:w="992" w:type="dxa"/>
            <w:tcBorders>
              <w:top w:val="single" w:sz="18" w:space="0" w:color="auto"/>
              <w:left w:val="single" w:sz="4" w:space="0" w:color="auto"/>
              <w:bottom w:val="single" w:sz="18" w:space="0" w:color="auto"/>
              <w:right w:val="single" w:sz="8" w:space="0" w:color="auto"/>
            </w:tcBorders>
            <w:shd w:val="clear" w:color="auto" w:fill="C0C0C0"/>
          </w:tcPr>
          <w:p w:rsidR="0006105D" w:rsidRPr="0072685B" w:rsidRDefault="0006105D" w:rsidP="007010E3">
            <w:pPr>
              <w:jc w:val="center"/>
              <w:rPr>
                <w:b/>
                <w:bCs/>
                <w:sz w:val="20"/>
                <w:szCs w:val="20"/>
              </w:rPr>
            </w:pPr>
            <w:r w:rsidRPr="0072685B">
              <w:rPr>
                <w:b/>
                <w:bCs/>
                <w:sz w:val="20"/>
                <w:szCs w:val="20"/>
              </w:rPr>
              <w:t>Zastoupení dřevin</w:t>
            </w:r>
          </w:p>
          <w:p w:rsidR="0006105D" w:rsidRPr="0072685B" w:rsidRDefault="0006105D" w:rsidP="007010E3">
            <w:pPr>
              <w:jc w:val="center"/>
              <w:rPr>
                <w:b/>
                <w:bCs/>
                <w:sz w:val="20"/>
                <w:szCs w:val="20"/>
              </w:rPr>
            </w:pPr>
            <w:r w:rsidRPr="0072685B">
              <w:rPr>
                <w:b/>
                <w:bCs/>
                <w:sz w:val="20"/>
                <w:szCs w:val="20"/>
              </w:rPr>
              <w:t>(%)</w:t>
            </w:r>
          </w:p>
        </w:tc>
        <w:tc>
          <w:tcPr>
            <w:tcW w:w="993" w:type="dxa"/>
            <w:tcBorders>
              <w:top w:val="single" w:sz="18" w:space="0" w:color="auto"/>
              <w:left w:val="single" w:sz="8" w:space="0" w:color="auto"/>
              <w:bottom w:val="single" w:sz="18" w:space="0" w:color="auto"/>
              <w:right w:val="single" w:sz="8" w:space="0" w:color="auto"/>
            </w:tcBorders>
            <w:shd w:val="clear" w:color="auto" w:fill="C0C0C0"/>
          </w:tcPr>
          <w:p w:rsidR="0006105D" w:rsidRPr="0072685B" w:rsidRDefault="0006105D" w:rsidP="007010E3">
            <w:pPr>
              <w:pStyle w:val="List2"/>
              <w:ind w:left="0" w:firstLine="0"/>
              <w:jc w:val="center"/>
              <w:rPr>
                <w:b/>
                <w:bCs/>
                <w:sz w:val="20"/>
                <w:szCs w:val="20"/>
              </w:rPr>
            </w:pPr>
            <w:r w:rsidRPr="0072685B">
              <w:rPr>
                <w:b/>
                <w:bCs/>
                <w:sz w:val="20"/>
                <w:szCs w:val="20"/>
              </w:rPr>
              <w:t xml:space="preserve">Průměrná výška porostu </w:t>
            </w:r>
          </w:p>
          <w:p w:rsidR="0006105D" w:rsidRPr="0072685B" w:rsidRDefault="0006105D" w:rsidP="007010E3">
            <w:pPr>
              <w:pStyle w:val="List2"/>
              <w:ind w:left="0" w:firstLine="0"/>
              <w:jc w:val="center"/>
              <w:rPr>
                <w:b/>
                <w:bCs/>
                <w:sz w:val="20"/>
                <w:szCs w:val="20"/>
              </w:rPr>
            </w:pPr>
            <w:r w:rsidRPr="0072685B">
              <w:rPr>
                <w:b/>
                <w:bCs/>
                <w:sz w:val="20"/>
                <w:szCs w:val="20"/>
              </w:rPr>
              <w:t>(m)</w:t>
            </w:r>
          </w:p>
        </w:tc>
        <w:tc>
          <w:tcPr>
            <w:tcW w:w="850" w:type="dxa"/>
            <w:tcBorders>
              <w:top w:val="single" w:sz="18" w:space="0" w:color="auto"/>
              <w:left w:val="single" w:sz="8" w:space="0" w:color="auto"/>
              <w:bottom w:val="single" w:sz="18" w:space="0" w:color="auto"/>
              <w:right w:val="single" w:sz="8" w:space="0" w:color="auto"/>
            </w:tcBorders>
            <w:shd w:val="clear" w:color="auto" w:fill="C0C0C0"/>
          </w:tcPr>
          <w:p w:rsidR="0006105D" w:rsidRPr="0072685B" w:rsidRDefault="0006105D" w:rsidP="007010E3">
            <w:pPr>
              <w:pStyle w:val="List2"/>
              <w:ind w:left="0" w:firstLine="0"/>
              <w:jc w:val="center"/>
              <w:rPr>
                <w:b/>
                <w:bCs/>
                <w:sz w:val="20"/>
                <w:szCs w:val="20"/>
                <w:vertAlign w:val="superscript"/>
              </w:rPr>
            </w:pPr>
            <w:r w:rsidRPr="0072685B">
              <w:rPr>
                <w:b/>
                <w:bCs/>
                <w:sz w:val="20"/>
                <w:szCs w:val="20"/>
              </w:rPr>
              <w:t xml:space="preserve">Stupeň přirozenosti </w:t>
            </w:r>
            <w:r w:rsidRPr="0072685B">
              <w:rPr>
                <w:b/>
                <w:bCs/>
                <w:sz w:val="20"/>
                <w:szCs w:val="20"/>
                <w:vertAlign w:val="superscript"/>
              </w:rPr>
              <w:t>1</w:t>
            </w:r>
          </w:p>
        </w:tc>
        <w:tc>
          <w:tcPr>
            <w:tcW w:w="3686" w:type="dxa"/>
            <w:tcBorders>
              <w:top w:val="single" w:sz="18" w:space="0" w:color="auto"/>
              <w:left w:val="single" w:sz="8" w:space="0" w:color="auto"/>
              <w:bottom w:val="single" w:sz="18" w:space="0" w:color="auto"/>
              <w:right w:val="single" w:sz="8" w:space="0" w:color="auto"/>
            </w:tcBorders>
            <w:shd w:val="clear" w:color="auto" w:fill="C0C0C0"/>
          </w:tcPr>
          <w:p w:rsidR="0006105D" w:rsidRPr="0072685B" w:rsidRDefault="0006105D" w:rsidP="007010E3">
            <w:pPr>
              <w:pStyle w:val="List2"/>
              <w:ind w:left="0" w:firstLine="0"/>
              <w:jc w:val="center"/>
              <w:rPr>
                <w:b/>
                <w:bCs/>
                <w:sz w:val="20"/>
                <w:szCs w:val="20"/>
              </w:rPr>
            </w:pPr>
            <w:r w:rsidRPr="0072685B">
              <w:rPr>
                <w:b/>
                <w:bCs/>
                <w:sz w:val="20"/>
                <w:szCs w:val="20"/>
              </w:rPr>
              <w:t>Doporučený zásah</w:t>
            </w:r>
          </w:p>
        </w:tc>
        <w:tc>
          <w:tcPr>
            <w:tcW w:w="709" w:type="dxa"/>
            <w:tcBorders>
              <w:top w:val="single" w:sz="18" w:space="0" w:color="auto"/>
              <w:left w:val="single" w:sz="8" w:space="0" w:color="auto"/>
              <w:bottom w:val="single" w:sz="18" w:space="0" w:color="auto"/>
              <w:right w:val="single" w:sz="4" w:space="0" w:color="auto"/>
            </w:tcBorders>
            <w:shd w:val="clear" w:color="auto" w:fill="C0C0C0"/>
          </w:tcPr>
          <w:p w:rsidR="0006105D" w:rsidRPr="0072685B" w:rsidRDefault="0006105D" w:rsidP="007010E3">
            <w:pPr>
              <w:jc w:val="center"/>
              <w:rPr>
                <w:b/>
                <w:bCs/>
                <w:sz w:val="20"/>
                <w:szCs w:val="20"/>
                <w:vertAlign w:val="superscript"/>
              </w:rPr>
            </w:pPr>
            <w:r w:rsidRPr="0072685B">
              <w:rPr>
                <w:b/>
                <w:bCs/>
                <w:sz w:val="20"/>
                <w:szCs w:val="20"/>
              </w:rPr>
              <w:t>Naléhavost</w:t>
            </w:r>
            <w:r w:rsidRPr="0072685B">
              <w:rPr>
                <w:b/>
                <w:bCs/>
                <w:sz w:val="20"/>
                <w:szCs w:val="20"/>
                <w:vertAlign w:val="superscript"/>
              </w:rPr>
              <w:t>2</w:t>
            </w:r>
          </w:p>
        </w:tc>
        <w:tc>
          <w:tcPr>
            <w:tcW w:w="2306" w:type="dxa"/>
            <w:tcBorders>
              <w:top w:val="single" w:sz="18" w:space="0" w:color="auto"/>
              <w:left w:val="single" w:sz="4" w:space="0" w:color="auto"/>
              <w:bottom w:val="single" w:sz="18" w:space="0" w:color="auto"/>
              <w:right w:val="single" w:sz="18" w:space="0" w:color="auto"/>
            </w:tcBorders>
            <w:shd w:val="clear" w:color="auto" w:fill="C0C0C0"/>
          </w:tcPr>
          <w:p w:rsidR="0006105D" w:rsidRPr="0072685B" w:rsidRDefault="0006105D" w:rsidP="007010E3">
            <w:pPr>
              <w:jc w:val="center"/>
              <w:rPr>
                <w:b/>
                <w:bCs/>
                <w:sz w:val="20"/>
                <w:szCs w:val="20"/>
              </w:rPr>
            </w:pPr>
            <w:r w:rsidRPr="0072685B">
              <w:rPr>
                <w:b/>
                <w:bCs/>
                <w:sz w:val="20"/>
                <w:szCs w:val="20"/>
              </w:rPr>
              <w:t>Poznámka</w:t>
            </w:r>
          </w:p>
        </w:tc>
      </w:tr>
      <w:tr w:rsidR="0006105D" w:rsidRPr="00E05E2D" w:rsidTr="007010E3">
        <w:trPr>
          <w:cantSplit/>
        </w:trPr>
        <w:tc>
          <w:tcPr>
            <w:tcW w:w="851" w:type="dxa"/>
            <w:vMerge w:val="restart"/>
            <w:tcBorders>
              <w:top w:val="single" w:sz="6" w:space="0" w:color="auto"/>
              <w:left w:val="single" w:sz="18" w:space="0" w:color="auto"/>
              <w:right w:val="single" w:sz="6" w:space="0" w:color="auto"/>
            </w:tcBorders>
          </w:tcPr>
          <w:p w:rsidR="0006105D" w:rsidRDefault="0006105D" w:rsidP="00DF060B">
            <w:pPr>
              <w:jc w:val="center"/>
              <w:rPr>
                <w:bCs/>
                <w:sz w:val="20"/>
                <w:szCs w:val="20"/>
              </w:rPr>
            </w:pPr>
            <w:r>
              <w:rPr>
                <w:bCs/>
                <w:sz w:val="20"/>
                <w:szCs w:val="20"/>
              </w:rPr>
              <w:t>647B</w:t>
            </w:r>
          </w:p>
          <w:p w:rsidR="0006105D" w:rsidRDefault="0006105D" w:rsidP="00DF060B">
            <w:pPr>
              <w:jc w:val="center"/>
              <w:rPr>
                <w:bCs/>
                <w:sz w:val="20"/>
                <w:szCs w:val="20"/>
              </w:rPr>
            </w:pPr>
            <w:r>
              <w:rPr>
                <w:bCs/>
                <w:sz w:val="20"/>
                <w:szCs w:val="20"/>
              </w:rPr>
              <w:t>647C</w:t>
            </w:r>
          </w:p>
          <w:p w:rsidR="0006105D" w:rsidRDefault="0006105D" w:rsidP="00DF060B">
            <w:pPr>
              <w:jc w:val="center"/>
              <w:rPr>
                <w:bCs/>
                <w:sz w:val="20"/>
                <w:szCs w:val="20"/>
              </w:rPr>
            </w:pPr>
            <w:r>
              <w:rPr>
                <w:bCs/>
                <w:sz w:val="20"/>
                <w:szCs w:val="20"/>
              </w:rPr>
              <w:t>647D</w:t>
            </w:r>
          </w:p>
          <w:p w:rsidR="0006105D" w:rsidRDefault="0006105D" w:rsidP="00DF060B">
            <w:pPr>
              <w:jc w:val="center"/>
              <w:rPr>
                <w:bCs/>
                <w:sz w:val="20"/>
                <w:szCs w:val="20"/>
              </w:rPr>
            </w:pPr>
            <w:r>
              <w:rPr>
                <w:bCs/>
                <w:sz w:val="20"/>
                <w:szCs w:val="20"/>
              </w:rPr>
              <w:t>647E</w:t>
            </w:r>
          </w:p>
          <w:p w:rsidR="0006105D" w:rsidRDefault="0006105D" w:rsidP="00DF060B">
            <w:pPr>
              <w:jc w:val="center"/>
              <w:rPr>
                <w:bCs/>
                <w:sz w:val="20"/>
                <w:szCs w:val="20"/>
              </w:rPr>
            </w:pPr>
            <w:r>
              <w:rPr>
                <w:bCs/>
                <w:sz w:val="20"/>
                <w:szCs w:val="20"/>
              </w:rPr>
              <w:t>648B</w:t>
            </w:r>
          </w:p>
          <w:p w:rsidR="0006105D" w:rsidRDefault="0006105D" w:rsidP="00DF060B">
            <w:pPr>
              <w:jc w:val="center"/>
              <w:rPr>
                <w:bCs/>
                <w:sz w:val="20"/>
                <w:szCs w:val="20"/>
              </w:rPr>
            </w:pPr>
            <w:r>
              <w:rPr>
                <w:bCs/>
                <w:sz w:val="20"/>
                <w:szCs w:val="20"/>
              </w:rPr>
              <w:t>648C</w:t>
            </w:r>
          </w:p>
          <w:p w:rsidR="0006105D" w:rsidRPr="0072685B" w:rsidRDefault="0006105D" w:rsidP="00DF060B">
            <w:pPr>
              <w:jc w:val="center"/>
              <w:rPr>
                <w:bCs/>
                <w:sz w:val="20"/>
                <w:szCs w:val="20"/>
              </w:rPr>
            </w:pPr>
            <w:r>
              <w:rPr>
                <w:bCs/>
                <w:sz w:val="20"/>
                <w:szCs w:val="20"/>
              </w:rPr>
              <w:t>648D</w:t>
            </w:r>
            <w:r w:rsidRPr="0072685B">
              <w:rPr>
                <w:bCs/>
                <w:sz w:val="20"/>
                <w:szCs w:val="20"/>
              </w:rPr>
              <w:t xml:space="preserve"> </w:t>
            </w:r>
          </w:p>
        </w:tc>
        <w:tc>
          <w:tcPr>
            <w:tcW w:w="889" w:type="dxa"/>
            <w:vMerge w:val="restart"/>
            <w:tcBorders>
              <w:top w:val="single" w:sz="6" w:space="0" w:color="auto"/>
              <w:left w:val="single" w:sz="6" w:space="0" w:color="auto"/>
              <w:right w:val="single" w:sz="6" w:space="0" w:color="auto"/>
            </w:tcBorders>
          </w:tcPr>
          <w:p w:rsidR="0006105D" w:rsidRPr="0072685B" w:rsidRDefault="0006105D" w:rsidP="007010E3">
            <w:pPr>
              <w:jc w:val="center"/>
              <w:rPr>
                <w:bCs/>
                <w:sz w:val="20"/>
                <w:szCs w:val="20"/>
              </w:rPr>
            </w:pPr>
            <w:r>
              <w:rPr>
                <w:bCs/>
                <w:sz w:val="20"/>
                <w:szCs w:val="20"/>
              </w:rPr>
              <w:t>1</w:t>
            </w:r>
          </w:p>
        </w:tc>
        <w:tc>
          <w:tcPr>
            <w:tcW w:w="992" w:type="dxa"/>
            <w:vMerge w:val="restart"/>
            <w:tcBorders>
              <w:top w:val="single" w:sz="6" w:space="0" w:color="auto"/>
              <w:left w:val="single" w:sz="6" w:space="0" w:color="auto"/>
              <w:right w:val="single" w:sz="6" w:space="0" w:color="auto"/>
            </w:tcBorders>
          </w:tcPr>
          <w:p w:rsidR="0006105D" w:rsidRPr="0072685B" w:rsidRDefault="0006105D" w:rsidP="007010E3">
            <w:pPr>
              <w:jc w:val="center"/>
              <w:rPr>
                <w:bCs/>
                <w:sz w:val="20"/>
                <w:szCs w:val="20"/>
              </w:rPr>
            </w:pPr>
            <w:r>
              <w:rPr>
                <w:bCs/>
                <w:sz w:val="20"/>
                <w:szCs w:val="20"/>
              </w:rPr>
              <w:t>140</w:t>
            </w:r>
          </w:p>
        </w:tc>
        <w:tc>
          <w:tcPr>
            <w:tcW w:w="1096" w:type="dxa"/>
            <w:vMerge w:val="restart"/>
            <w:tcBorders>
              <w:top w:val="single" w:sz="6" w:space="0" w:color="auto"/>
              <w:left w:val="single" w:sz="6" w:space="0" w:color="auto"/>
              <w:right w:val="single" w:sz="6" w:space="0" w:color="auto"/>
            </w:tcBorders>
          </w:tcPr>
          <w:p w:rsidR="0006105D" w:rsidRPr="0072685B" w:rsidRDefault="0006105D" w:rsidP="007010E3">
            <w:pPr>
              <w:jc w:val="center"/>
              <w:rPr>
                <w:bCs/>
                <w:sz w:val="20"/>
                <w:szCs w:val="20"/>
              </w:rPr>
            </w:pPr>
            <w:r>
              <w:rPr>
                <w:bCs/>
                <w:sz w:val="20"/>
                <w:szCs w:val="20"/>
              </w:rPr>
              <w:t>21, 27, 25, 35/2C, 1P, 2S, 2I, 2B</w:t>
            </w:r>
          </w:p>
        </w:tc>
        <w:tc>
          <w:tcPr>
            <w:tcW w:w="850" w:type="dxa"/>
            <w:tcBorders>
              <w:top w:val="single" w:sz="6" w:space="0" w:color="auto"/>
              <w:left w:val="single" w:sz="6" w:space="0" w:color="auto"/>
              <w:bottom w:val="single" w:sz="6" w:space="0" w:color="auto"/>
              <w:right w:val="single" w:sz="6" w:space="0" w:color="auto"/>
            </w:tcBorders>
          </w:tcPr>
          <w:p w:rsidR="0006105D" w:rsidRPr="0072685B" w:rsidRDefault="0006105D" w:rsidP="007010E3">
            <w:pPr>
              <w:jc w:val="center"/>
              <w:rPr>
                <w:bCs/>
                <w:sz w:val="20"/>
                <w:szCs w:val="20"/>
              </w:rPr>
            </w:pPr>
            <w:r w:rsidRPr="0072685B">
              <w:rPr>
                <w:bCs/>
                <w:sz w:val="20"/>
                <w:szCs w:val="20"/>
              </w:rPr>
              <w:t>DB</w:t>
            </w:r>
            <w:r>
              <w:rPr>
                <w:bCs/>
                <w:sz w:val="20"/>
                <w:szCs w:val="20"/>
              </w:rPr>
              <w:t>Z (DB)</w:t>
            </w:r>
          </w:p>
        </w:tc>
        <w:tc>
          <w:tcPr>
            <w:tcW w:w="992" w:type="dxa"/>
            <w:tcBorders>
              <w:top w:val="single" w:sz="6" w:space="0" w:color="auto"/>
              <w:left w:val="single" w:sz="6" w:space="0" w:color="auto"/>
              <w:bottom w:val="single" w:sz="6" w:space="0" w:color="auto"/>
              <w:right w:val="single" w:sz="6" w:space="0" w:color="auto"/>
            </w:tcBorders>
          </w:tcPr>
          <w:p w:rsidR="0006105D" w:rsidRPr="0072685B" w:rsidRDefault="0006105D" w:rsidP="001241AC">
            <w:pPr>
              <w:jc w:val="center"/>
              <w:rPr>
                <w:bCs/>
                <w:sz w:val="20"/>
                <w:szCs w:val="20"/>
              </w:rPr>
            </w:pPr>
            <w:r>
              <w:rPr>
                <w:bCs/>
                <w:sz w:val="20"/>
                <w:szCs w:val="20"/>
              </w:rPr>
              <w:t>30 - 50</w:t>
            </w:r>
          </w:p>
        </w:tc>
        <w:tc>
          <w:tcPr>
            <w:tcW w:w="993" w:type="dxa"/>
            <w:vMerge w:val="restart"/>
            <w:tcBorders>
              <w:top w:val="single" w:sz="6" w:space="0" w:color="auto"/>
              <w:left w:val="single" w:sz="6" w:space="0" w:color="auto"/>
              <w:right w:val="single" w:sz="6" w:space="0" w:color="auto"/>
            </w:tcBorders>
          </w:tcPr>
          <w:p w:rsidR="0006105D" w:rsidRPr="0072685B" w:rsidRDefault="0006105D" w:rsidP="007010E3">
            <w:pPr>
              <w:pStyle w:val="List2"/>
              <w:ind w:left="0" w:firstLine="0"/>
              <w:jc w:val="center"/>
              <w:rPr>
                <w:bCs/>
                <w:sz w:val="20"/>
                <w:szCs w:val="20"/>
              </w:rPr>
            </w:pPr>
            <w:r>
              <w:rPr>
                <w:bCs/>
                <w:sz w:val="20"/>
                <w:szCs w:val="20"/>
              </w:rPr>
              <w:t>15</w:t>
            </w:r>
          </w:p>
        </w:tc>
        <w:tc>
          <w:tcPr>
            <w:tcW w:w="850" w:type="dxa"/>
            <w:vMerge w:val="restart"/>
            <w:tcBorders>
              <w:top w:val="single" w:sz="6" w:space="0" w:color="auto"/>
              <w:left w:val="single" w:sz="6" w:space="0" w:color="auto"/>
              <w:right w:val="single" w:sz="6" w:space="0" w:color="auto"/>
            </w:tcBorders>
          </w:tcPr>
          <w:p w:rsidR="0006105D" w:rsidRPr="0072685B" w:rsidRDefault="0006105D" w:rsidP="007010E3">
            <w:pPr>
              <w:pStyle w:val="List2"/>
              <w:ind w:left="0" w:firstLine="0"/>
              <w:jc w:val="center"/>
              <w:rPr>
                <w:bCs/>
                <w:sz w:val="20"/>
                <w:szCs w:val="20"/>
              </w:rPr>
            </w:pPr>
            <w:r w:rsidRPr="0072685B">
              <w:rPr>
                <w:bCs/>
                <w:sz w:val="20"/>
                <w:szCs w:val="20"/>
              </w:rPr>
              <w:t>-</w:t>
            </w:r>
          </w:p>
        </w:tc>
        <w:tc>
          <w:tcPr>
            <w:tcW w:w="3686" w:type="dxa"/>
            <w:vMerge w:val="restart"/>
            <w:tcBorders>
              <w:top w:val="single" w:sz="6" w:space="0" w:color="auto"/>
              <w:left w:val="single" w:sz="6" w:space="0" w:color="auto"/>
              <w:right w:val="single" w:sz="6" w:space="0" w:color="auto"/>
            </w:tcBorders>
          </w:tcPr>
          <w:p w:rsidR="0006105D" w:rsidRPr="0072685B" w:rsidRDefault="0006105D" w:rsidP="00BB587B">
            <w:pPr>
              <w:pStyle w:val="List2"/>
              <w:ind w:left="0" w:firstLine="0"/>
              <w:rPr>
                <w:bCs/>
                <w:sz w:val="20"/>
                <w:szCs w:val="20"/>
              </w:rPr>
            </w:pPr>
            <w:r>
              <w:rPr>
                <w:sz w:val="20"/>
                <w:szCs w:val="20"/>
              </w:rPr>
              <w:t>Postupné o</w:t>
            </w:r>
            <w:r w:rsidRPr="0072685B">
              <w:rPr>
                <w:sz w:val="20"/>
                <w:szCs w:val="20"/>
              </w:rPr>
              <w:t>dstraňování nevhodných a geograficky nepůvodních dřevin, výsadbami, podsadbami cílových dřevin měnit na cílovou druhovou sadbu</w:t>
            </w:r>
            <w:r>
              <w:rPr>
                <w:sz w:val="20"/>
                <w:szCs w:val="20"/>
              </w:rPr>
              <w:t xml:space="preserve"> podle rámcových směrnic pro jednotlivé soubory lesních typů. Hospodářský způsob výběrný, pouze u akátin lze volit maloplošnou holou seč. Hospodaření v lesích by se mělo obejít bez velkoplošných a razantních zásahů z důvodu ochrany terestrických stanovišť obojživelníků.</w:t>
            </w:r>
          </w:p>
        </w:tc>
        <w:tc>
          <w:tcPr>
            <w:tcW w:w="709" w:type="dxa"/>
            <w:vMerge w:val="restart"/>
            <w:tcBorders>
              <w:top w:val="single" w:sz="6" w:space="0" w:color="auto"/>
              <w:left w:val="single" w:sz="6" w:space="0" w:color="auto"/>
              <w:right w:val="single" w:sz="6" w:space="0" w:color="auto"/>
            </w:tcBorders>
          </w:tcPr>
          <w:p w:rsidR="0006105D" w:rsidRPr="0072685B" w:rsidRDefault="0006105D" w:rsidP="007010E3">
            <w:pPr>
              <w:jc w:val="center"/>
              <w:rPr>
                <w:bCs/>
                <w:sz w:val="20"/>
                <w:szCs w:val="20"/>
              </w:rPr>
            </w:pPr>
            <w:r>
              <w:rPr>
                <w:bCs/>
                <w:sz w:val="20"/>
                <w:szCs w:val="20"/>
              </w:rPr>
              <w:t>3</w:t>
            </w:r>
          </w:p>
        </w:tc>
        <w:tc>
          <w:tcPr>
            <w:tcW w:w="2306" w:type="dxa"/>
            <w:vMerge w:val="restart"/>
            <w:tcBorders>
              <w:top w:val="single" w:sz="6" w:space="0" w:color="auto"/>
              <w:left w:val="single" w:sz="6" w:space="0" w:color="auto"/>
              <w:right w:val="single" w:sz="18" w:space="0" w:color="auto"/>
            </w:tcBorders>
          </w:tcPr>
          <w:p w:rsidR="0006105D" w:rsidRPr="0072685B" w:rsidRDefault="0006105D" w:rsidP="00BB587B">
            <w:pPr>
              <w:rPr>
                <w:bCs/>
                <w:sz w:val="20"/>
                <w:szCs w:val="20"/>
              </w:rPr>
            </w:pPr>
            <w:r>
              <w:rPr>
                <w:bCs/>
                <w:sz w:val="20"/>
                <w:szCs w:val="20"/>
              </w:rPr>
              <w:t>Podrobnosti viz rámcové směrnice pro jednotlivé soubory lesních typů.</w:t>
            </w:r>
          </w:p>
        </w:tc>
      </w:tr>
      <w:tr w:rsidR="0006105D" w:rsidRPr="00E05E2D" w:rsidTr="007010E3">
        <w:trPr>
          <w:cantSplit/>
        </w:trPr>
        <w:tc>
          <w:tcPr>
            <w:tcW w:w="851" w:type="dxa"/>
            <w:vMerge/>
            <w:tcBorders>
              <w:left w:val="single" w:sz="18" w:space="0" w:color="auto"/>
              <w:right w:val="single" w:sz="6" w:space="0" w:color="auto"/>
            </w:tcBorders>
          </w:tcPr>
          <w:p w:rsidR="0006105D" w:rsidRPr="0072685B" w:rsidRDefault="0006105D" w:rsidP="007010E3">
            <w:pPr>
              <w:jc w:val="center"/>
              <w:rPr>
                <w:bCs/>
                <w:sz w:val="20"/>
                <w:szCs w:val="20"/>
              </w:rPr>
            </w:pPr>
          </w:p>
        </w:tc>
        <w:tc>
          <w:tcPr>
            <w:tcW w:w="889" w:type="dxa"/>
            <w:vMerge/>
            <w:tcBorders>
              <w:left w:val="single" w:sz="6" w:space="0" w:color="auto"/>
              <w:right w:val="single" w:sz="6" w:space="0" w:color="auto"/>
            </w:tcBorders>
          </w:tcPr>
          <w:p w:rsidR="0006105D" w:rsidRPr="0072685B" w:rsidRDefault="0006105D" w:rsidP="007010E3">
            <w:pPr>
              <w:jc w:val="center"/>
              <w:rPr>
                <w:bCs/>
                <w:sz w:val="20"/>
                <w:szCs w:val="20"/>
              </w:rPr>
            </w:pPr>
          </w:p>
        </w:tc>
        <w:tc>
          <w:tcPr>
            <w:tcW w:w="992" w:type="dxa"/>
            <w:vMerge/>
            <w:tcBorders>
              <w:left w:val="single" w:sz="6" w:space="0" w:color="auto"/>
              <w:right w:val="single" w:sz="6" w:space="0" w:color="auto"/>
            </w:tcBorders>
          </w:tcPr>
          <w:p w:rsidR="0006105D" w:rsidRPr="0072685B" w:rsidRDefault="0006105D" w:rsidP="007010E3">
            <w:pPr>
              <w:jc w:val="center"/>
              <w:rPr>
                <w:bCs/>
                <w:sz w:val="20"/>
                <w:szCs w:val="20"/>
              </w:rPr>
            </w:pPr>
          </w:p>
        </w:tc>
        <w:tc>
          <w:tcPr>
            <w:tcW w:w="1096" w:type="dxa"/>
            <w:vMerge/>
            <w:tcBorders>
              <w:left w:val="single" w:sz="6" w:space="0" w:color="auto"/>
              <w:right w:val="single" w:sz="6" w:space="0" w:color="auto"/>
            </w:tcBorders>
          </w:tcPr>
          <w:p w:rsidR="0006105D" w:rsidRPr="0072685B" w:rsidRDefault="0006105D" w:rsidP="007010E3">
            <w:pPr>
              <w:jc w:val="center"/>
              <w:rPr>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06105D" w:rsidRPr="0072685B" w:rsidRDefault="0006105D" w:rsidP="007010E3">
            <w:pPr>
              <w:jc w:val="center"/>
              <w:rPr>
                <w:bCs/>
                <w:sz w:val="20"/>
                <w:szCs w:val="20"/>
              </w:rPr>
            </w:pPr>
            <w:r>
              <w:rPr>
                <w:bCs/>
                <w:sz w:val="20"/>
                <w:szCs w:val="20"/>
              </w:rPr>
              <w:t>dub červený</w:t>
            </w:r>
          </w:p>
        </w:tc>
        <w:tc>
          <w:tcPr>
            <w:tcW w:w="992" w:type="dxa"/>
            <w:tcBorders>
              <w:top w:val="single" w:sz="6" w:space="0" w:color="auto"/>
              <w:left w:val="single" w:sz="6" w:space="0" w:color="auto"/>
              <w:bottom w:val="single" w:sz="6" w:space="0" w:color="auto"/>
              <w:right w:val="single" w:sz="6" w:space="0" w:color="auto"/>
            </w:tcBorders>
          </w:tcPr>
          <w:p w:rsidR="0006105D" w:rsidRPr="0072685B" w:rsidRDefault="0006105D" w:rsidP="007010E3">
            <w:pPr>
              <w:jc w:val="center"/>
              <w:rPr>
                <w:bCs/>
                <w:sz w:val="20"/>
                <w:szCs w:val="20"/>
              </w:rPr>
            </w:pPr>
            <w:r>
              <w:rPr>
                <w:bCs/>
                <w:sz w:val="20"/>
                <w:szCs w:val="20"/>
              </w:rPr>
              <w:t>do 10</w:t>
            </w:r>
          </w:p>
        </w:tc>
        <w:tc>
          <w:tcPr>
            <w:tcW w:w="993" w:type="dxa"/>
            <w:vMerge/>
            <w:tcBorders>
              <w:left w:val="single" w:sz="6" w:space="0" w:color="auto"/>
              <w:right w:val="single" w:sz="6" w:space="0" w:color="auto"/>
            </w:tcBorders>
          </w:tcPr>
          <w:p w:rsidR="0006105D" w:rsidRPr="0072685B" w:rsidRDefault="0006105D" w:rsidP="007010E3">
            <w:pPr>
              <w:pStyle w:val="List2"/>
              <w:ind w:left="0" w:firstLine="0"/>
              <w:jc w:val="center"/>
              <w:rPr>
                <w:bCs/>
                <w:sz w:val="20"/>
                <w:szCs w:val="20"/>
              </w:rPr>
            </w:pPr>
          </w:p>
        </w:tc>
        <w:tc>
          <w:tcPr>
            <w:tcW w:w="850" w:type="dxa"/>
            <w:vMerge/>
            <w:tcBorders>
              <w:left w:val="single" w:sz="6" w:space="0" w:color="auto"/>
              <w:right w:val="single" w:sz="6" w:space="0" w:color="auto"/>
            </w:tcBorders>
          </w:tcPr>
          <w:p w:rsidR="0006105D" w:rsidRPr="0072685B" w:rsidRDefault="0006105D" w:rsidP="007010E3">
            <w:pPr>
              <w:pStyle w:val="List2"/>
              <w:ind w:left="0" w:firstLine="0"/>
              <w:jc w:val="center"/>
              <w:rPr>
                <w:bCs/>
                <w:sz w:val="20"/>
                <w:szCs w:val="20"/>
              </w:rPr>
            </w:pPr>
          </w:p>
        </w:tc>
        <w:tc>
          <w:tcPr>
            <w:tcW w:w="3686" w:type="dxa"/>
            <w:vMerge/>
            <w:tcBorders>
              <w:left w:val="single" w:sz="6" w:space="0" w:color="auto"/>
              <w:right w:val="single" w:sz="6" w:space="0" w:color="auto"/>
            </w:tcBorders>
          </w:tcPr>
          <w:p w:rsidR="0006105D" w:rsidRPr="0072685B" w:rsidRDefault="0006105D" w:rsidP="007010E3">
            <w:pPr>
              <w:pStyle w:val="List2"/>
              <w:ind w:left="0" w:firstLine="0"/>
              <w:rPr>
                <w:bCs/>
                <w:sz w:val="20"/>
                <w:szCs w:val="20"/>
              </w:rPr>
            </w:pPr>
          </w:p>
        </w:tc>
        <w:tc>
          <w:tcPr>
            <w:tcW w:w="709" w:type="dxa"/>
            <w:vMerge/>
            <w:tcBorders>
              <w:left w:val="single" w:sz="6" w:space="0" w:color="auto"/>
              <w:right w:val="single" w:sz="6" w:space="0" w:color="auto"/>
            </w:tcBorders>
          </w:tcPr>
          <w:p w:rsidR="0006105D" w:rsidRPr="0072685B" w:rsidRDefault="0006105D" w:rsidP="007010E3">
            <w:pPr>
              <w:jc w:val="center"/>
              <w:rPr>
                <w:bCs/>
                <w:sz w:val="20"/>
                <w:szCs w:val="20"/>
              </w:rPr>
            </w:pPr>
          </w:p>
        </w:tc>
        <w:tc>
          <w:tcPr>
            <w:tcW w:w="2306" w:type="dxa"/>
            <w:vMerge/>
            <w:tcBorders>
              <w:left w:val="single" w:sz="6" w:space="0" w:color="auto"/>
              <w:right w:val="single" w:sz="18" w:space="0" w:color="auto"/>
            </w:tcBorders>
          </w:tcPr>
          <w:p w:rsidR="0006105D" w:rsidRPr="0072685B" w:rsidRDefault="0006105D" w:rsidP="007010E3">
            <w:pPr>
              <w:jc w:val="center"/>
              <w:rPr>
                <w:bCs/>
                <w:sz w:val="20"/>
                <w:szCs w:val="20"/>
              </w:rPr>
            </w:pPr>
          </w:p>
        </w:tc>
      </w:tr>
      <w:tr w:rsidR="0006105D" w:rsidRPr="00E05E2D" w:rsidTr="007010E3">
        <w:trPr>
          <w:cantSplit/>
        </w:trPr>
        <w:tc>
          <w:tcPr>
            <w:tcW w:w="851" w:type="dxa"/>
            <w:vMerge/>
            <w:tcBorders>
              <w:left w:val="single" w:sz="18" w:space="0" w:color="auto"/>
              <w:right w:val="single" w:sz="6" w:space="0" w:color="auto"/>
            </w:tcBorders>
          </w:tcPr>
          <w:p w:rsidR="0006105D" w:rsidRPr="0072685B" w:rsidRDefault="0006105D" w:rsidP="007010E3">
            <w:pPr>
              <w:jc w:val="center"/>
              <w:rPr>
                <w:bCs/>
                <w:sz w:val="20"/>
                <w:szCs w:val="20"/>
              </w:rPr>
            </w:pPr>
          </w:p>
        </w:tc>
        <w:tc>
          <w:tcPr>
            <w:tcW w:w="889" w:type="dxa"/>
            <w:vMerge/>
            <w:tcBorders>
              <w:left w:val="single" w:sz="6" w:space="0" w:color="auto"/>
              <w:right w:val="single" w:sz="6" w:space="0" w:color="auto"/>
            </w:tcBorders>
          </w:tcPr>
          <w:p w:rsidR="0006105D" w:rsidRPr="0072685B" w:rsidRDefault="0006105D" w:rsidP="007010E3">
            <w:pPr>
              <w:jc w:val="center"/>
              <w:rPr>
                <w:bCs/>
                <w:sz w:val="20"/>
                <w:szCs w:val="20"/>
              </w:rPr>
            </w:pPr>
          </w:p>
        </w:tc>
        <w:tc>
          <w:tcPr>
            <w:tcW w:w="992" w:type="dxa"/>
            <w:vMerge/>
            <w:tcBorders>
              <w:left w:val="single" w:sz="6" w:space="0" w:color="auto"/>
              <w:right w:val="single" w:sz="6" w:space="0" w:color="auto"/>
            </w:tcBorders>
          </w:tcPr>
          <w:p w:rsidR="0006105D" w:rsidRPr="0072685B" w:rsidRDefault="0006105D" w:rsidP="007010E3">
            <w:pPr>
              <w:jc w:val="center"/>
              <w:rPr>
                <w:bCs/>
                <w:sz w:val="20"/>
                <w:szCs w:val="20"/>
              </w:rPr>
            </w:pPr>
          </w:p>
        </w:tc>
        <w:tc>
          <w:tcPr>
            <w:tcW w:w="1096" w:type="dxa"/>
            <w:vMerge/>
            <w:tcBorders>
              <w:left w:val="single" w:sz="6" w:space="0" w:color="auto"/>
              <w:right w:val="single" w:sz="6" w:space="0" w:color="auto"/>
            </w:tcBorders>
          </w:tcPr>
          <w:p w:rsidR="0006105D" w:rsidRPr="0072685B" w:rsidRDefault="0006105D" w:rsidP="007010E3">
            <w:pPr>
              <w:jc w:val="center"/>
              <w:rPr>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06105D" w:rsidRDefault="0006105D" w:rsidP="007010E3">
            <w:pPr>
              <w:jc w:val="center"/>
              <w:rPr>
                <w:bCs/>
                <w:sz w:val="20"/>
                <w:szCs w:val="20"/>
              </w:rPr>
            </w:pPr>
            <w:r>
              <w:rPr>
                <w:bCs/>
                <w:sz w:val="20"/>
                <w:szCs w:val="20"/>
              </w:rPr>
              <w:t>topol kanadský</w:t>
            </w:r>
          </w:p>
        </w:tc>
        <w:tc>
          <w:tcPr>
            <w:tcW w:w="992" w:type="dxa"/>
            <w:tcBorders>
              <w:top w:val="single" w:sz="6" w:space="0" w:color="auto"/>
              <w:left w:val="single" w:sz="6" w:space="0" w:color="auto"/>
              <w:bottom w:val="single" w:sz="6" w:space="0" w:color="auto"/>
              <w:right w:val="single" w:sz="6" w:space="0" w:color="auto"/>
            </w:tcBorders>
          </w:tcPr>
          <w:p w:rsidR="0006105D" w:rsidRDefault="0006105D" w:rsidP="007010E3">
            <w:pPr>
              <w:jc w:val="center"/>
              <w:rPr>
                <w:bCs/>
                <w:sz w:val="20"/>
                <w:szCs w:val="20"/>
              </w:rPr>
            </w:pPr>
            <w:r>
              <w:rPr>
                <w:bCs/>
                <w:sz w:val="20"/>
                <w:szCs w:val="20"/>
              </w:rPr>
              <w:t>do 20</w:t>
            </w:r>
          </w:p>
        </w:tc>
        <w:tc>
          <w:tcPr>
            <w:tcW w:w="993" w:type="dxa"/>
            <w:vMerge/>
            <w:tcBorders>
              <w:left w:val="single" w:sz="6" w:space="0" w:color="auto"/>
              <w:right w:val="single" w:sz="6" w:space="0" w:color="auto"/>
            </w:tcBorders>
          </w:tcPr>
          <w:p w:rsidR="0006105D" w:rsidRPr="0072685B" w:rsidRDefault="0006105D" w:rsidP="007010E3">
            <w:pPr>
              <w:pStyle w:val="List2"/>
              <w:ind w:left="0" w:firstLine="0"/>
              <w:jc w:val="center"/>
              <w:rPr>
                <w:bCs/>
                <w:sz w:val="20"/>
                <w:szCs w:val="20"/>
              </w:rPr>
            </w:pPr>
          </w:p>
        </w:tc>
        <w:tc>
          <w:tcPr>
            <w:tcW w:w="850" w:type="dxa"/>
            <w:vMerge/>
            <w:tcBorders>
              <w:left w:val="single" w:sz="6" w:space="0" w:color="auto"/>
              <w:right w:val="single" w:sz="6" w:space="0" w:color="auto"/>
            </w:tcBorders>
          </w:tcPr>
          <w:p w:rsidR="0006105D" w:rsidRPr="0072685B" w:rsidRDefault="0006105D" w:rsidP="007010E3">
            <w:pPr>
              <w:pStyle w:val="List2"/>
              <w:ind w:left="0" w:firstLine="0"/>
              <w:jc w:val="center"/>
              <w:rPr>
                <w:bCs/>
                <w:sz w:val="20"/>
                <w:szCs w:val="20"/>
              </w:rPr>
            </w:pPr>
          </w:p>
        </w:tc>
        <w:tc>
          <w:tcPr>
            <w:tcW w:w="3686" w:type="dxa"/>
            <w:vMerge/>
            <w:tcBorders>
              <w:left w:val="single" w:sz="6" w:space="0" w:color="auto"/>
              <w:right w:val="single" w:sz="6" w:space="0" w:color="auto"/>
            </w:tcBorders>
          </w:tcPr>
          <w:p w:rsidR="0006105D" w:rsidRPr="0072685B" w:rsidRDefault="0006105D" w:rsidP="007010E3">
            <w:pPr>
              <w:pStyle w:val="List2"/>
              <w:ind w:left="0" w:firstLine="0"/>
              <w:rPr>
                <w:bCs/>
                <w:sz w:val="20"/>
                <w:szCs w:val="20"/>
              </w:rPr>
            </w:pPr>
          </w:p>
        </w:tc>
        <w:tc>
          <w:tcPr>
            <w:tcW w:w="709" w:type="dxa"/>
            <w:vMerge/>
            <w:tcBorders>
              <w:left w:val="single" w:sz="6" w:space="0" w:color="auto"/>
              <w:right w:val="single" w:sz="6" w:space="0" w:color="auto"/>
            </w:tcBorders>
          </w:tcPr>
          <w:p w:rsidR="0006105D" w:rsidRPr="0072685B" w:rsidRDefault="0006105D" w:rsidP="007010E3">
            <w:pPr>
              <w:jc w:val="center"/>
              <w:rPr>
                <w:bCs/>
                <w:sz w:val="20"/>
                <w:szCs w:val="20"/>
              </w:rPr>
            </w:pPr>
          </w:p>
        </w:tc>
        <w:tc>
          <w:tcPr>
            <w:tcW w:w="2306" w:type="dxa"/>
            <w:vMerge/>
            <w:tcBorders>
              <w:left w:val="single" w:sz="6" w:space="0" w:color="auto"/>
              <w:right w:val="single" w:sz="18" w:space="0" w:color="auto"/>
            </w:tcBorders>
          </w:tcPr>
          <w:p w:rsidR="0006105D" w:rsidRPr="0072685B" w:rsidRDefault="0006105D" w:rsidP="007010E3">
            <w:pPr>
              <w:jc w:val="center"/>
              <w:rPr>
                <w:bCs/>
                <w:sz w:val="20"/>
                <w:szCs w:val="20"/>
              </w:rPr>
            </w:pPr>
          </w:p>
        </w:tc>
      </w:tr>
      <w:tr w:rsidR="0006105D" w:rsidRPr="00E05E2D" w:rsidTr="007010E3">
        <w:trPr>
          <w:cantSplit/>
        </w:trPr>
        <w:tc>
          <w:tcPr>
            <w:tcW w:w="851" w:type="dxa"/>
            <w:vMerge/>
            <w:tcBorders>
              <w:left w:val="single" w:sz="18" w:space="0" w:color="auto"/>
              <w:right w:val="single" w:sz="6" w:space="0" w:color="auto"/>
            </w:tcBorders>
          </w:tcPr>
          <w:p w:rsidR="0006105D" w:rsidRPr="0072685B" w:rsidRDefault="0006105D" w:rsidP="007010E3">
            <w:pPr>
              <w:jc w:val="center"/>
              <w:rPr>
                <w:bCs/>
                <w:sz w:val="20"/>
                <w:szCs w:val="20"/>
              </w:rPr>
            </w:pPr>
          </w:p>
        </w:tc>
        <w:tc>
          <w:tcPr>
            <w:tcW w:w="889" w:type="dxa"/>
            <w:vMerge/>
            <w:tcBorders>
              <w:left w:val="single" w:sz="6" w:space="0" w:color="auto"/>
              <w:right w:val="single" w:sz="6" w:space="0" w:color="auto"/>
            </w:tcBorders>
          </w:tcPr>
          <w:p w:rsidR="0006105D" w:rsidRPr="0072685B" w:rsidRDefault="0006105D" w:rsidP="007010E3">
            <w:pPr>
              <w:jc w:val="center"/>
              <w:rPr>
                <w:bCs/>
                <w:sz w:val="20"/>
                <w:szCs w:val="20"/>
              </w:rPr>
            </w:pPr>
          </w:p>
        </w:tc>
        <w:tc>
          <w:tcPr>
            <w:tcW w:w="992" w:type="dxa"/>
            <w:vMerge/>
            <w:tcBorders>
              <w:left w:val="single" w:sz="6" w:space="0" w:color="auto"/>
              <w:right w:val="single" w:sz="6" w:space="0" w:color="auto"/>
            </w:tcBorders>
          </w:tcPr>
          <w:p w:rsidR="0006105D" w:rsidRPr="0072685B" w:rsidRDefault="0006105D" w:rsidP="007010E3">
            <w:pPr>
              <w:jc w:val="center"/>
              <w:rPr>
                <w:bCs/>
                <w:sz w:val="20"/>
                <w:szCs w:val="20"/>
              </w:rPr>
            </w:pPr>
          </w:p>
        </w:tc>
        <w:tc>
          <w:tcPr>
            <w:tcW w:w="1096" w:type="dxa"/>
            <w:vMerge/>
            <w:tcBorders>
              <w:left w:val="single" w:sz="6" w:space="0" w:color="auto"/>
              <w:right w:val="single" w:sz="6" w:space="0" w:color="auto"/>
            </w:tcBorders>
          </w:tcPr>
          <w:p w:rsidR="0006105D" w:rsidRPr="0072685B" w:rsidRDefault="0006105D" w:rsidP="007010E3">
            <w:pPr>
              <w:jc w:val="center"/>
              <w:rPr>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06105D" w:rsidRPr="0072685B" w:rsidRDefault="0006105D" w:rsidP="007010E3">
            <w:pPr>
              <w:jc w:val="center"/>
              <w:rPr>
                <w:bCs/>
                <w:sz w:val="20"/>
                <w:szCs w:val="20"/>
              </w:rPr>
            </w:pPr>
            <w:r w:rsidRPr="0072685B">
              <w:rPr>
                <w:bCs/>
                <w:sz w:val="20"/>
                <w:szCs w:val="20"/>
              </w:rPr>
              <w:t>HB</w:t>
            </w:r>
          </w:p>
        </w:tc>
        <w:tc>
          <w:tcPr>
            <w:tcW w:w="992" w:type="dxa"/>
            <w:tcBorders>
              <w:top w:val="single" w:sz="6" w:space="0" w:color="auto"/>
              <w:left w:val="single" w:sz="6" w:space="0" w:color="auto"/>
              <w:bottom w:val="single" w:sz="6" w:space="0" w:color="auto"/>
              <w:right w:val="single" w:sz="6" w:space="0" w:color="auto"/>
            </w:tcBorders>
          </w:tcPr>
          <w:p w:rsidR="0006105D" w:rsidRPr="0072685B" w:rsidRDefault="0006105D" w:rsidP="007010E3">
            <w:pPr>
              <w:jc w:val="center"/>
              <w:rPr>
                <w:bCs/>
                <w:sz w:val="20"/>
                <w:szCs w:val="20"/>
              </w:rPr>
            </w:pPr>
            <w:r w:rsidRPr="0072685B">
              <w:rPr>
                <w:bCs/>
                <w:sz w:val="20"/>
                <w:szCs w:val="20"/>
              </w:rPr>
              <w:t>do 5</w:t>
            </w:r>
          </w:p>
        </w:tc>
        <w:tc>
          <w:tcPr>
            <w:tcW w:w="993" w:type="dxa"/>
            <w:vMerge/>
            <w:tcBorders>
              <w:left w:val="single" w:sz="6" w:space="0" w:color="auto"/>
              <w:right w:val="single" w:sz="6" w:space="0" w:color="auto"/>
            </w:tcBorders>
          </w:tcPr>
          <w:p w:rsidR="0006105D" w:rsidRPr="0072685B" w:rsidRDefault="0006105D" w:rsidP="007010E3">
            <w:pPr>
              <w:pStyle w:val="List2"/>
              <w:ind w:left="0" w:firstLine="0"/>
              <w:jc w:val="center"/>
              <w:rPr>
                <w:bCs/>
                <w:sz w:val="20"/>
                <w:szCs w:val="20"/>
              </w:rPr>
            </w:pPr>
          </w:p>
        </w:tc>
        <w:tc>
          <w:tcPr>
            <w:tcW w:w="850" w:type="dxa"/>
            <w:vMerge/>
            <w:tcBorders>
              <w:left w:val="single" w:sz="6" w:space="0" w:color="auto"/>
              <w:right w:val="single" w:sz="6" w:space="0" w:color="auto"/>
            </w:tcBorders>
          </w:tcPr>
          <w:p w:rsidR="0006105D" w:rsidRPr="0072685B" w:rsidRDefault="0006105D" w:rsidP="007010E3">
            <w:pPr>
              <w:pStyle w:val="List2"/>
              <w:ind w:left="0" w:firstLine="0"/>
              <w:jc w:val="center"/>
              <w:rPr>
                <w:bCs/>
                <w:sz w:val="20"/>
                <w:szCs w:val="20"/>
              </w:rPr>
            </w:pPr>
          </w:p>
        </w:tc>
        <w:tc>
          <w:tcPr>
            <w:tcW w:w="3686" w:type="dxa"/>
            <w:vMerge/>
            <w:tcBorders>
              <w:left w:val="single" w:sz="6" w:space="0" w:color="auto"/>
              <w:right w:val="single" w:sz="6" w:space="0" w:color="auto"/>
            </w:tcBorders>
          </w:tcPr>
          <w:p w:rsidR="0006105D" w:rsidRPr="0072685B" w:rsidRDefault="0006105D" w:rsidP="007010E3">
            <w:pPr>
              <w:pStyle w:val="List2"/>
              <w:ind w:left="0" w:firstLine="0"/>
              <w:rPr>
                <w:bCs/>
                <w:sz w:val="20"/>
                <w:szCs w:val="20"/>
              </w:rPr>
            </w:pPr>
          </w:p>
        </w:tc>
        <w:tc>
          <w:tcPr>
            <w:tcW w:w="709" w:type="dxa"/>
            <w:vMerge/>
            <w:tcBorders>
              <w:left w:val="single" w:sz="6" w:space="0" w:color="auto"/>
              <w:right w:val="single" w:sz="6" w:space="0" w:color="auto"/>
            </w:tcBorders>
          </w:tcPr>
          <w:p w:rsidR="0006105D" w:rsidRPr="0072685B" w:rsidRDefault="0006105D" w:rsidP="007010E3">
            <w:pPr>
              <w:jc w:val="center"/>
              <w:rPr>
                <w:bCs/>
                <w:sz w:val="20"/>
                <w:szCs w:val="20"/>
              </w:rPr>
            </w:pPr>
          </w:p>
        </w:tc>
        <w:tc>
          <w:tcPr>
            <w:tcW w:w="2306" w:type="dxa"/>
            <w:vMerge/>
            <w:tcBorders>
              <w:left w:val="single" w:sz="6" w:space="0" w:color="auto"/>
              <w:right w:val="single" w:sz="18" w:space="0" w:color="auto"/>
            </w:tcBorders>
          </w:tcPr>
          <w:p w:rsidR="0006105D" w:rsidRPr="0072685B" w:rsidRDefault="0006105D" w:rsidP="007010E3">
            <w:pPr>
              <w:jc w:val="center"/>
              <w:rPr>
                <w:bCs/>
                <w:sz w:val="20"/>
                <w:szCs w:val="20"/>
              </w:rPr>
            </w:pPr>
          </w:p>
        </w:tc>
      </w:tr>
      <w:tr w:rsidR="0006105D" w:rsidRPr="00E05E2D" w:rsidTr="001241AC">
        <w:trPr>
          <w:cantSplit/>
        </w:trPr>
        <w:tc>
          <w:tcPr>
            <w:tcW w:w="851" w:type="dxa"/>
            <w:vMerge/>
            <w:tcBorders>
              <w:left w:val="single" w:sz="18" w:space="0" w:color="auto"/>
              <w:right w:val="single" w:sz="6" w:space="0" w:color="auto"/>
            </w:tcBorders>
          </w:tcPr>
          <w:p w:rsidR="0006105D" w:rsidRPr="0072685B" w:rsidRDefault="0006105D" w:rsidP="007010E3">
            <w:pPr>
              <w:jc w:val="center"/>
              <w:rPr>
                <w:bCs/>
                <w:sz w:val="20"/>
                <w:szCs w:val="20"/>
              </w:rPr>
            </w:pPr>
          </w:p>
        </w:tc>
        <w:tc>
          <w:tcPr>
            <w:tcW w:w="889" w:type="dxa"/>
            <w:vMerge/>
            <w:tcBorders>
              <w:left w:val="single" w:sz="6" w:space="0" w:color="auto"/>
              <w:right w:val="single" w:sz="6" w:space="0" w:color="auto"/>
            </w:tcBorders>
          </w:tcPr>
          <w:p w:rsidR="0006105D" w:rsidRPr="0072685B" w:rsidRDefault="0006105D" w:rsidP="007010E3">
            <w:pPr>
              <w:jc w:val="center"/>
              <w:rPr>
                <w:bCs/>
                <w:sz w:val="20"/>
                <w:szCs w:val="20"/>
              </w:rPr>
            </w:pPr>
          </w:p>
        </w:tc>
        <w:tc>
          <w:tcPr>
            <w:tcW w:w="992" w:type="dxa"/>
            <w:vMerge/>
            <w:tcBorders>
              <w:left w:val="single" w:sz="6" w:space="0" w:color="auto"/>
              <w:right w:val="single" w:sz="6" w:space="0" w:color="auto"/>
            </w:tcBorders>
          </w:tcPr>
          <w:p w:rsidR="0006105D" w:rsidRPr="0072685B" w:rsidRDefault="0006105D" w:rsidP="007010E3">
            <w:pPr>
              <w:jc w:val="center"/>
              <w:rPr>
                <w:bCs/>
                <w:sz w:val="20"/>
                <w:szCs w:val="20"/>
              </w:rPr>
            </w:pPr>
          </w:p>
        </w:tc>
        <w:tc>
          <w:tcPr>
            <w:tcW w:w="1096" w:type="dxa"/>
            <w:vMerge/>
            <w:tcBorders>
              <w:left w:val="single" w:sz="6" w:space="0" w:color="auto"/>
              <w:right w:val="single" w:sz="6" w:space="0" w:color="auto"/>
            </w:tcBorders>
          </w:tcPr>
          <w:p w:rsidR="0006105D" w:rsidRPr="0072685B" w:rsidRDefault="0006105D" w:rsidP="007010E3">
            <w:pPr>
              <w:jc w:val="center"/>
              <w:rPr>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06105D" w:rsidRPr="0072685B" w:rsidRDefault="0006105D" w:rsidP="007010E3">
            <w:pPr>
              <w:jc w:val="center"/>
              <w:rPr>
                <w:bCs/>
                <w:sz w:val="20"/>
                <w:szCs w:val="20"/>
              </w:rPr>
            </w:pPr>
            <w:r w:rsidRPr="0072685B">
              <w:rPr>
                <w:bCs/>
                <w:sz w:val="20"/>
                <w:szCs w:val="20"/>
              </w:rPr>
              <w:t>JS</w:t>
            </w:r>
          </w:p>
        </w:tc>
        <w:tc>
          <w:tcPr>
            <w:tcW w:w="992" w:type="dxa"/>
            <w:tcBorders>
              <w:top w:val="single" w:sz="6" w:space="0" w:color="auto"/>
              <w:left w:val="single" w:sz="6" w:space="0" w:color="auto"/>
              <w:bottom w:val="single" w:sz="6" w:space="0" w:color="auto"/>
              <w:right w:val="single" w:sz="6" w:space="0" w:color="auto"/>
            </w:tcBorders>
          </w:tcPr>
          <w:p w:rsidR="0006105D" w:rsidRPr="0072685B" w:rsidRDefault="0006105D" w:rsidP="007010E3">
            <w:pPr>
              <w:jc w:val="center"/>
              <w:rPr>
                <w:bCs/>
                <w:sz w:val="20"/>
                <w:szCs w:val="20"/>
              </w:rPr>
            </w:pPr>
            <w:r w:rsidRPr="0072685B">
              <w:rPr>
                <w:bCs/>
                <w:sz w:val="20"/>
                <w:szCs w:val="20"/>
              </w:rPr>
              <w:t>do 20</w:t>
            </w:r>
          </w:p>
        </w:tc>
        <w:tc>
          <w:tcPr>
            <w:tcW w:w="993" w:type="dxa"/>
            <w:vMerge/>
            <w:tcBorders>
              <w:left w:val="single" w:sz="6" w:space="0" w:color="auto"/>
              <w:right w:val="single" w:sz="6" w:space="0" w:color="auto"/>
            </w:tcBorders>
          </w:tcPr>
          <w:p w:rsidR="0006105D" w:rsidRPr="0072685B" w:rsidRDefault="0006105D" w:rsidP="007010E3">
            <w:pPr>
              <w:pStyle w:val="List2"/>
              <w:ind w:left="0" w:firstLine="0"/>
              <w:jc w:val="center"/>
              <w:rPr>
                <w:bCs/>
                <w:sz w:val="20"/>
                <w:szCs w:val="20"/>
              </w:rPr>
            </w:pPr>
          </w:p>
        </w:tc>
        <w:tc>
          <w:tcPr>
            <w:tcW w:w="850" w:type="dxa"/>
            <w:vMerge/>
            <w:tcBorders>
              <w:left w:val="single" w:sz="6" w:space="0" w:color="auto"/>
              <w:right w:val="single" w:sz="6" w:space="0" w:color="auto"/>
            </w:tcBorders>
          </w:tcPr>
          <w:p w:rsidR="0006105D" w:rsidRPr="0072685B" w:rsidRDefault="0006105D" w:rsidP="007010E3">
            <w:pPr>
              <w:pStyle w:val="List2"/>
              <w:ind w:left="0" w:firstLine="0"/>
              <w:jc w:val="center"/>
              <w:rPr>
                <w:bCs/>
                <w:sz w:val="20"/>
                <w:szCs w:val="20"/>
              </w:rPr>
            </w:pPr>
          </w:p>
        </w:tc>
        <w:tc>
          <w:tcPr>
            <w:tcW w:w="3686" w:type="dxa"/>
            <w:vMerge/>
            <w:tcBorders>
              <w:left w:val="single" w:sz="6" w:space="0" w:color="auto"/>
              <w:right w:val="single" w:sz="6" w:space="0" w:color="auto"/>
            </w:tcBorders>
          </w:tcPr>
          <w:p w:rsidR="0006105D" w:rsidRPr="0072685B" w:rsidRDefault="0006105D" w:rsidP="007010E3">
            <w:pPr>
              <w:pStyle w:val="List2"/>
              <w:ind w:left="0" w:firstLine="0"/>
              <w:rPr>
                <w:bCs/>
                <w:sz w:val="20"/>
                <w:szCs w:val="20"/>
              </w:rPr>
            </w:pPr>
          </w:p>
        </w:tc>
        <w:tc>
          <w:tcPr>
            <w:tcW w:w="709" w:type="dxa"/>
            <w:vMerge/>
            <w:tcBorders>
              <w:left w:val="single" w:sz="6" w:space="0" w:color="auto"/>
              <w:right w:val="single" w:sz="6" w:space="0" w:color="auto"/>
            </w:tcBorders>
          </w:tcPr>
          <w:p w:rsidR="0006105D" w:rsidRPr="0072685B" w:rsidRDefault="0006105D" w:rsidP="007010E3">
            <w:pPr>
              <w:jc w:val="center"/>
              <w:rPr>
                <w:bCs/>
                <w:sz w:val="20"/>
                <w:szCs w:val="20"/>
              </w:rPr>
            </w:pPr>
          </w:p>
        </w:tc>
        <w:tc>
          <w:tcPr>
            <w:tcW w:w="2306" w:type="dxa"/>
            <w:vMerge/>
            <w:tcBorders>
              <w:left w:val="single" w:sz="6" w:space="0" w:color="auto"/>
              <w:right w:val="single" w:sz="18" w:space="0" w:color="auto"/>
            </w:tcBorders>
          </w:tcPr>
          <w:p w:rsidR="0006105D" w:rsidRPr="0072685B" w:rsidRDefault="0006105D" w:rsidP="007010E3">
            <w:pPr>
              <w:jc w:val="center"/>
              <w:rPr>
                <w:bCs/>
                <w:sz w:val="20"/>
                <w:szCs w:val="20"/>
              </w:rPr>
            </w:pPr>
          </w:p>
        </w:tc>
      </w:tr>
      <w:tr w:rsidR="0006105D" w:rsidRPr="00E05E2D" w:rsidTr="001241AC">
        <w:trPr>
          <w:cantSplit/>
        </w:trPr>
        <w:tc>
          <w:tcPr>
            <w:tcW w:w="851" w:type="dxa"/>
            <w:vMerge/>
            <w:tcBorders>
              <w:left w:val="single" w:sz="18" w:space="0" w:color="auto"/>
              <w:bottom w:val="single" w:sz="12" w:space="0" w:color="000000"/>
              <w:right w:val="single" w:sz="6" w:space="0" w:color="auto"/>
            </w:tcBorders>
          </w:tcPr>
          <w:p w:rsidR="0006105D" w:rsidRPr="0072685B" w:rsidRDefault="0006105D" w:rsidP="007010E3">
            <w:pPr>
              <w:jc w:val="center"/>
              <w:rPr>
                <w:bCs/>
                <w:sz w:val="20"/>
                <w:szCs w:val="20"/>
              </w:rPr>
            </w:pPr>
          </w:p>
        </w:tc>
        <w:tc>
          <w:tcPr>
            <w:tcW w:w="889" w:type="dxa"/>
            <w:vMerge/>
            <w:tcBorders>
              <w:left w:val="single" w:sz="6" w:space="0" w:color="auto"/>
              <w:bottom w:val="single" w:sz="12" w:space="0" w:color="000000"/>
              <w:right w:val="single" w:sz="6" w:space="0" w:color="auto"/>
            </w:tcBorders>
          </w:tcPr>
          <w:p w:rsidR="0006105D" w:rsidRPr="0072685B" w:rsidRDefault="0006105D" w:rsidP="007010E3">
            <w:pPr>
              <w:jc w:val="center"/>
              <w:rPr>
                <w:bCs/>
                <w:sz w:val="20"/>
                <w:szCs w:val="20"/>
              </w:rPr>
            </w:pPr>
          </w:p>
        </w:tc>
        <w:tc>
          <w:tcPr>
            <w:tcW w:w="992" w:type="dxa"/>
            <w:vMerge/>
            <w:tcBorders>
              <w:left w:val="single" w:sz="6" w:space="0" w:color="auto"/>
              <w:bottom w:val="single" w:sz="12" w:space="0" w:color="000000"/>
              <w:right w:val="single" w:sz="6" w:space="0" w:color="auto"/>
            </w:tcBorders>
          </w:tcPr>
          <w:p w:rsidR="0006105D" w:rsidRPr="0072685B" w:rsidRDefault="0006105D" w:rsidP="007010E3">
            <w:pPr>
              <w:jc w:val="center"/>
              <w:rPr>
                <w:bCs/>
                <w:sz w:val="20"/>
                <w:szCs w:val="20"/>
              </w:rPr>
            </w:pPr>
          </w:p>
        </w:tc>
        <w:tc>
          <w:tcPr>
            <w:tcW w:w="1096" w:type="dxa"/>
            <w:vMerge/>
            <w:tcBorders>
              <w:left w:val="single" w:sz="6" w:space="0" w:color="auto"/>
              <w:bottom w:val="single" w:sz="12" w:space="0" w:color="000000"/>
              <w:right w:val="single" w:sz="6" w:space="0" w:color="auto"/>
            </w:tcBorders>
          </w:tcPr>
          <w:p w:rsidR="0006105D" w:rsidRPr="0072685B" w:rsidRDefault="0006105D" w:rsidP="007010E3">
            <w:pPr>
              <w:jc w:val="center"/>
              <w:rPr>
                <w:bCs/>
                <w:sz w:val="20"/>
                <w:szCs w:val="20"/>
              </w:rPr>
            </w:pPr>
          </w:p>
        </w:tc>
        <w:tc>
          <w:tcPr>
            <w:tcW w:w="850" w:type="dxa"/>
            <w:tcBorders>
              <w:top w:val="single" w:sz="6" w:space="0" w:color="auto"/>
              <w:left w:val="single" w:sz="6" w:space="0" w:color="auto"/>
              <w:bottom w:val="single" w:sz="12" w:space="0" w:color="auto"/>
              <w:right w:val="single" w:sz="6" w:space="0" w:color="auto"/>
            </w:tcBorders>
          </w:tcPr>
          <w:p w:rsidR="0006105D" w:rsidRPr="0072685B" w:rsidRDefault="0006105D" w:rsidP="00CF02D3">
            <w:pPr>
              <w:jc w:val="center"/>
              <w:rPr>
                <w:bCs/>
                <w:sz w:val="20"/>
                <w:szCs w:val="20"/>
              </w:rPr>
            </w:pPr>
            <w:r w:rsidRPr="0072685B">
              <w:rPr>
                <w:bCs/>
                <w:sz w:val="20"/>
                <w:szCs w:val="20"/>
              </w:rPr>
              <w:t>AK</w:t>
            </w:r>
          </w:p>
        </w:tc>
        <w:tc>
          <w:tcPr>
            <w:tcW w:w="992" w:type="dxa"/>
            <w:tcBorders>
              <w:top w:val="single" w:sz="6" w:space="0" w:color="auto"/>
              <w:left w:val="single" w:sz="6" w:space="0" w:color="auto"/>
              <w:bottom w:val="single" w:sz="12" w:space="0" w:color="auto"/>
              <w:right w:val="single" w:sz="6" w:space="0" w:color="auto"/>
            </w:tcBorders>
          </w:tcPr>
          <w:p w:rsidR="0006105D" w:rsidRPr="0072685B" w:rsidRDefault="0006105D" w:rsidP="00CF02D3">
            <w:pPr>
              <w:jc w:val="center"/>
              <w:rPr>
                <w:bCs/>
                <w:sz w:val="20"/>
                <w:szCs w:val="20"/>
              </w:rPr>
            </w:pPr>
            <w:r w:rsidRPr="0072685B">
              <w:rPr>
                <w:bCs/>
                <w:sz w:val="20"/>
                <w:szCs w:val="20"/>
              </w:rPr>
              <w:t xml:space="preserve">do </w:t>
            </w:r>
            <w:r>
              <w:rPr>
                <w:bCs/>
                <w:sz w:val="20"/>
                <w:szCs w:val="20"/>
              </w:rPr>
              <w:t>10</w:t>
            </w:r>
          </w:p>
        </w:tc>
        <w:tc>
          <w:tcPr>
            <w:tcW w:w="993" w:type="dxa"/>
            <w:vMerge/>
            <w:tcBorders>
              <w:left w:val="single" w:sz="6" w:space="0" w:color="auto"/>
              <w:bottom w:val="single" w:sz="12" w:space="0" w:color="000000"/>
              <w:right w:val="single" w:sz="6" w:space="0" w:color="auto"/>
            </w:tcBorders>
          </w:tcPr>
          <w:p w:rsidR="0006105D" w:rsidRPr="0072685B" w:rsidRDefault="0006105D" w:rsidP="007010E3">
            <w:pPr>
              <w:pStyle w:val="List2"/>
              <w:ind w:left="0" w:firstLine="0"/>
              <w:jc w:val="center"/>
              <w:rPr>
                <w:bCs/>
                <w:sz w:val="20"/>
                <w:szCs w:val="20"/>
              </w:rPr>
            </w:pPr>
          </w:p>
        </w:tc>
        <w:tc>
          <w:tcPr>
            <w:tcW w:w="850" w:type="dxa"/>
            <w:vMerge/>
            <w:tcBorders>
              <w:left w:val="single" w:sz="6" w:space="0" w:color="auto"/>
              <w:bottom w:val="single" w:sz="12" w:space="0" w:color="000000"/>
              <w:right w:val="single" w:sz="6" w:space="0" w:color="auto"/>
            </w:tcBorders>
          </w:tcPr>
          <w:p w:rsidR="0006105D" w:rsidRPr="0072685B" w:rsidRDefault="0006105D" w:rsidP="007010E3">
            <w:pPr>
              <w:pStyle w:val="List2"/>
              <w:ind w:left="0" w:firstLine="0"/>
              <w:jc w:val="center"/>
              <w:rPr>
                <w:bCs/>
                <w:sz w:val="20"/>
                <w:szCs w:val="20"/>
              </w:rPr>
            </w:pPr>
          </w:p>
        </w:tc>
        <w:tc>
          <w:tcPr>
            <w:tcW w:w="3686" w:type="dxa"/>
            <w:vMerge/>
            <w:tcBorders>
              <w:left w:val="single" w:sz="6" w:space="0" w:color="auto"/>
              <w:bottom w:val="single" w:sz="12" w:space="0" w:color="000000"/>
              <w:right w:val="single" w:sz="6" w:space="0" w:color="auto"/>
            </w:tcBorders>
          </w:tcPr>
          <w:p w:rsidR="0006105D" w:rsidRPr="0072685B" w:rsidRDefault="0006105D" w:rsidP="007010E3">
            <w:pPr>
              <w:pStyle w:val="List2"/>
              <w:ind w:left="0" w:firstLine="0"/>
              <w:rPr>
                <w:bCs/>
                <w:sz w:val="20"/>
                <w:szCs w:val="20"/>
              </w:rPr>
            </w:pPr>
          </w:p>
        </w:tc>
        <w:tc>
          <w:tcPr>
            <w:tcW w:w="709" w:type="dxa"/>
            <w:vMerge/>
            <w:tcBorders>
              <w:left w:val="single" w:sz="6" w:space="0" w:color="auto"/>
              <w:bottom w:val="single" w:sz="12" w:space="0" w:color="000000"/>
              <w:right w:val="single" w:sz="6" w:space="0" w:color="auto"/>
            </w:tcBorders>
          </w:tcPr>
          <w:p w:rsidR="0006105D" w:rsidRPr="0072685B" w:rsidRDefault="0006105D" w:rsidP="007010E3">
            <w:pPr>
              <w:jc w:val="center"/>
              <w:rPr>
                <w:bCs/>
                <w:sz w:val="20"/>
                <w:szCs w:val="20"/>
              </w:rPr>
            </w:pPr>
          </w:p>
        </w:tc>
        <w:tc>
          <w:tcPr>
            <w:tcW w:w="2306" w:type="dxa"/>
            <w:vMerge/>
            <w:tcBorders>
              <w:left w:val="single" w:sz="6" w:space="0" w:color="auto"/>
              <w:bottom w:val="single" w:sz="12" w:space="0" w:color="000000"/>
              <w:right w:val="single" w:sz="18" w:space="0" w:color="auto"/>
            </w:tcBorders>
          </w:tcPr>
          <w:p w:rsidR="0006105D" w:rsidRPr="0072685B" w:rsidRDefault="0006105D" w:rsidP="007010E3">
            <w:pPr>
              <w:jc w:val="center"/>
              <w:rPr>
                <w:bCs/>
                <w:sz w:val="20"/>
                <w:szCs w:val="20"/>
              </w:rPr>
            </w:pPr>
          </w:p>
        </w:tc>
      </w:tr>
    </w:tbl>
    <w:p w:rsidR="0006105D" w:rsidRPr="0072685B" w:rsidRDefault="0006105D" w:rsidP="007010E3">
      <w:pPr>
        <w:rPr>
          <w:sz w:val="20"/>
          <w:szCs w:val="20"/>
        </w:rPr>
      </w:pPr>
      <w:r w:rsidRPr="0072685B">
        <w:rPr>
          <w:sz w:val="20"/>
          <w:szCs w:val="20"/>
        </w:rPr>
        <w:t>1 - pro PP se nehodnotí</w:t>
      </w:r>
    </w:p>
    <w:p w:rsidR="0006105D" w:rsidRPr="001D4E83" w:rsidRDefault="0006105D" w:rsidP="007010E3">
      <w:pPr>
        <w:suppressAutoHyphens w:val="0"/>
        <w:rPr>
          <w:sz w:val="20"/>
          <w:szCs w:val="20"/>
          <w:lang w:eastAsia="cs-CZ"/>
        </w:rPr>
      </w:pPr>
      <w:r>
        <w:rPr>
          <w:sz w:val="20"/>
          <w:szCs w:val="20"/>
          <w:lang w:eastAsia="cs-CZ"/>
        </w:rPr>
        <w:t>2</w:t>
      </w:r>
      <w:r w:rsidRPr="001D4E83">
        <w:rPr>
          <w:sz w:val="20"/>
          <w:szCs w:val="20"/>
          <w:lang w:eastAsia="cs-CZ"/>
        </w:rPr>
        <w:t xml:space="preserve"> -  stupně naléhavosti jednotlivých zásahů, podle následujícího členění: </w:t>
      </w:r>
    </w:p>
    <w:p w:rsidR="0006105D" w:rsidRPr="001D4E83" w:rsidRDefault="0006105D" w:rsidP="007010E3">
      <w:pPr>
        <w:numPr>
          <w:ilvl w:val="0"/>
          <w:numId w:val="29"/>
        </w:numPr>
        <w:suppressAutoHyphens w:val="0"/>
        <w:rPr>
          <w:sz w:val="20"/>
          <w:szCs w:val="20"/>
          <w:lang w:eastAsia="cs-CZ"/>
        </w:rPr>
      </w:pPr>
      <w:r w:rsidRPr="001D4E83">
        <w:rPr>
          <w:sz w:val="20"/>
          <w:szCs w:val="20"/>
          <w:lang w:eastAsia="cs-CZ"/>
        </w:rPr>
        <w:t>1. stupeň - zásah naléhavý (nelze odložit, je nutný pro zachování předmětu ochrany)</w:t>
      </w:r>
    </w:p>
    <w:p w:rsidR="0006105D" w:rsidRPr="001D4E83" w:rsidRDefault="0006105D" w:rsidP="007010E3">
      <w:pPr>
        <w:numPr>
          <w:ilvl w:val="0"/>
          <w:numId w:val="29"/>
        </w:numPr>
        <w:suppressAutoHyphens w:val="0"/>
        <w:rPr>
          <w:sz w:val="20"/>
          <w:szCs w:val="20"/>
          <w:lang w:eastAsia="cs-CZ"/>
        </w:rPr>
      </w:pPr>
      <w:r w:rsidRPr="001D4E83">
        <w:rPr>
          <w:sz w:val="20"/>
          <w:szCs w:val="20"/>
          <w:lang w:eastAsia="cs-CZ"/>
        </w:rPr>
        <w:t>2. stupeň - zásah vhodný</w:t>
      </w:r>
    </w:p>
    <w:p w:rsidR="0006105D" w:rsidRDefault="0006105D" w:rsidP="007010E3">
      <w:pPr>
        <w:numPr>
          <w:ilvl w:val="0"/>
          <w:numId w:val="29"/>
        </w:numPr>
        <w:suppressAutoHyphens w:val="0"/>
        <w:rPr>
          <w:sz w:val="20"/>
          <w:szCs w:val="20"/>
          <w:lang w:eastAsia="cs-CZ"/>
        </w:rPr>
      </w:pPr>
      <w:r w:rsidRPr="001D4E83">
        <w:rPr>
          <w:sz w:val="20"/>
          <w:szCs w:val="20"/>
          <w:lang w:eastAsia="cs-CZ"/>
        </w:rPr>
        <w:t>3. stupeň - zásah odložitelný</w:t>
      </w:r>
    </w:p>
    <w:p w:rsidR="0006105D" w:rsidRDefault="0006105D" w:rsidP="007010E3">
      <w:pPr>
        <w:pStyle w:val="Heading4"/>
      </w:pPr>
      <w:r w:rsidRPr="00F1051A">
        <w:t>V</w:t>
      </w:r>
      <w:r w:rsidRPr="00F1051A">
        <w:rPr>
          <w:szCs w:val="24"/>
        </w:rPr>
        <w:t>ýčet</w:t>
      </w:r>
      <w:r w:rsidRPr="00F1051A">
        <w:t>, stručný popis a lokalizace</w:t>
      </w:r>
      <w:r w:rsidRPr="00F1051A">
        <w:rPr>
          <w:szCs w:val="24"/>
        </w:rPr>
        <w:t xml:space="preserve"> plánovaných zásahů v</w:t>
      </w:r>
      <w:r w:rsidRPr="00F1051A">
        <w:t> </w:t>
      </w:r>
      <w:r>
        <w:t>nelesních</w:t>
      </w:r>
      <w:r w:rsidRPr="00F1051A">
        <w:t xml:space="preserve"> porostech</w:t>
      </w:r>
    </w:p>
    <w:tbl>
      <w:tblPr>
        <w:tblW w:w="14317" w:type="dxa"/>
        <w:tblInd w:w="7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0" w:type="dxa"/>
          <w:right w:w="70" w:type="dxa"/>
        </w:tblCellMar>
        <w:tblLook w:val="0000"/>
      </w:tblPr>
      <w:tblGrid>
        <w:gridCol w:w="993"/>
        <w:gridCol w:w="1275"/>
        <w:gridCol w:w="850"/>
        <w:gridCol w:w="2836"/>
        <w:gridCol w:w="2126"/>
        <w:gridCol w:w="992"/>
        <w:gridCol w:w="1843"/>
        <w:gridCol w:w="1276"/>
        <w:gridCol w:w="2126"/>
      </w:tblGrid>
      <w:tr w:rsidR="0006105D" w:rsidRPr="0072685B" w:rsidTr="00F66F0F">
        <w:trPr>
          <w:cantSplit/>
        </w:trPr>
        <w:tc>
          <w:tcPr>
            <w:tcW w:w="993" w:type="dxa"/>
            <w:tcBorders>
              <w:top w:val="single" w:sz="18" w:space="0" w:color="000000"/>
            </w:tcBorders>
            <w:shd w:val="clear" w:color="auto" w:fill="C0C0C0"/>
          </w:tcPr>
          <w:p w:rsidR="0006105D" w:rsidRPr="0072685B" w:rsidRDefault="0006105D" w:rsidP="007010E3">
            <w:pPr>
              <w:pStyle w:val="List2"/>
              <w:ind w:left="0" w:firstLine="0"/>
              <w:jc w:val="center"/>
              <w:rPr>
                <w:b/>
                <w:bCs/>
                <w:sz w:val="20"/>
                <w:szCs w:val="20"/>
              </w:rPr>
            </w:pPr>
            <w:r w:rsidRPr="0072685B">
              <w:rPr>
                <w:b/>
                <w:bCs/>
                <w:sz w:val="20"/>
                <w:szCs w:val="20"/>
              </w:rPr>
              <w:t>Označení dílčí plochy</w:t>
            </w:r>
          </w:p>
        </w:tc>
        <w:tc>
          <w:tcPr>
            <w:tcW w:w="1275" w:type="dxa"/>
            <w:tcBorders>
              <w:top w:val="single" w:sz="18" w:space="0" w:color="000000"/>
            </w:tcBorders>
            <w:shd w:val="clear" w:color="auto" w:fill="C0C0C0"/>
          </w:tcPr>
          <w:p w:rsidR="0006105D" w:rsidRPr="0072685B" w:rsidRDefault="0006105D" w:rsidP="007010E3">
            <w:pPr>
              <w:pStyle w:val="List2"/>
              <w:ind w:left="0" w:firstLine="0"/>
              <w:jc w:val="center"/>
              <w:rPr>
                <w:b/>
                <w:bCs/>
                <w:sz w:val="20"/>
                <w:szCs w:val="20"/>
              </w:rPr>
            </w:pPr>
            <w:r w:rsidRPr="0072685B">
              <w:rPr>
                <w:b/>
                <w:bCs/>
                <w:sz w:val="20"/>
                <w:szCs w:val="20"/>
              </w:rPr>
              <w:t>Název</w:t>
            </w:r>
          </w:p>
        </w:tc>
        <w:tc>
          <w:tcPr>
            <w:tcW w:w="850" w:type="dxa"/>
            <w:tcBorders>
              <w:top w:val="single" w:sz="18" w:space="0" w:color="000000"/>
            </w:tcBorders>
            <w:shd w:val="clear" w:color="auto" w:fill="C0C0C0"/>
          </w:tcPr>
          <w:p w:rsidR="0006105D" w:rsidRPr="0072685B" w:rsidRDefault="0006105D" w:rsidP="007010E3">
            <w:pPr>
              <w:pStyle w:val="List2"/>
              <w:ind w:left="0" w:firstLine="0"/>
              <w:jc w:val="center"/>
              <w:rPr>
                <w:b/>
                <w:bCs/>
                <w:sz w:val="20"/>
                <w:szCs w:val="20"/>
              </w:rPr>
            </w:pPr>
            <w:r w:rsidRPr="0072685B">
              <w:rPr>
                <w:b/>
                <w:bCs/>
                <w:sz w:val="20"/>
                <w:szCs w:val="20"/>
              </w:rPr>
              <w:t>Výměra (ha)</w:t>
            </w:r>
          </w:p>
        </w:tc>
        <w:tc>
          <w:tcPr>
            <w:tcW w:w="2836" w:type="dxa"/>
            <w:tcBorders>
              <w:top w:val="single" w:sz="18" w:space="0" w:color="000000"/>
            </w:tcBorders>
            <w:shd w:val="clear" w:color="auto" w:fill="C0C0C0"/>
          </w:tcPr>
          <w:p w:rsidR="0006105D" w:rsidRPr="0072685B" w:rsidRDefault="0006105D" w:rsidP="007010E3">
            <w:pPr>
              <w:pStyle w:val="List2"/>
              <w:ind w:left="0" w:firstLine="0"/>
              <w:jc w:val="center"/>
              <w:rPr>
                <w:b/>
                <w:bCs/>
                <w:sz w:val="20"/>
                <w:szCs w:val="20"/>
              </w:rPr>
            </w:pPr>
            <w:r w:rsidRPr="0072685B">
              <w:rPr>
                <w:b/>
                <w:bCs/>
                <w:sz w:val="20"/>
                <w:szCs w:val="20"/>
              </w:rPr>
              <w:t>Stručný popis charakteru plochy nebo objektu a dlouhodobý cíl péče</w:t>
            </w:r>
          </w:p>
        </w:tc>
        <w:tc>
          <w:tcPr>
            <w:tcW w:w="2126" w:type="dxa"/>
            <w:tcBorders>
              <w:top w:val="single" w:sz="18" w:space="0" w:color="000000"/>
            </w:tcBorders>
            <w:shd w:val="clear" w:color="auto" w:fill="C0C0C0"/>
          </w:tcPr>
          <w:p w:rsidR="0006105D" w:rsidRPr="0072685B" w:rsidRDefault="0006105D" w:rsidP="007010E3">
            <w:pPr>
              <w:pStyle w:val="List2"/>
              <w:ind w:left="0" w:firstLine="0"/>
              <w:jc w:val="center"/>
              <w:rPr>
                <w:b/>
                <w:bCs/>
                <w:sz w:val="20"/>
                <w:szCs w:val="20"/>
              </w:rPr>
            </w:pPr>
            <w:r w:rsidRPr="0072685B">
              <w:rPr>
                <w:b/>
                <w:bCs/>
                <w:sz w:val="20"/>
                <w:szCs w:val="20"/>
              </w:rPr>
              <w:t>Doporučený zásah</w:t>
            </w:r>
          </w:p>
        </w:tc>
        <w:tc>
          <w:tcPr>
            <w:tcW w:w="992" w:type="dxa"/>
            <w:tcBorders>
              <w:top w:val="single" w:sz="18" w:space="0" w:color="000000"/>
            </w:tcBorders>
            <w:shd w:val="clear" w:color="auto" w:fill="C0C0C0"/>
          </w:tcPr>
          <w:p w:rsidR="0006105D" w:rsidRPr="0072685B" w:rsidRDefault="0006105D" w:rsidP="007010E3">
            <w:pPr>
              <w:pStyle w:val="List2"/>
              <w:ind w:left="0" w:firstLine="0"/>
              <w:jc w:val="both"/>
              <w:rPr>
                <w:b/>
                <w:bCs/>
                <w:sz w:val="20"/>
                <w:szCs w:val="20"/>
                <w:vertAlign w:val="superscript"/>
              </w:rPr>
            </w:pPr>
            <w:r w:rsidRPr="0072685B">
              <w:rPr>
                <w:b/>
                <w:bCs/>
                <w:sz w:val="20"/>
                <w:szCs w:val="20"/>
              </w:rPr>
              <w:t>Naléhavost</w:t>
            </w:r>
            <w:r>
              <w:rPr>
                <w:b/>
                <w:bCs/>
                <w:sz w:val="20"/>
                <w:szCs w:val="20"/>
                <w:vertAlign w:val="superscript"/>
              </w:rPr>
              <w:t>1</w:t>
            </w:r>
          </w:p>
        </w:tc>
        <w:tc>
          <w:tcPr>
            <w:tcW w:w="1843" w:type="dxa"/>
            <w:tcBorders>
              <w:top w:val="single" w:sz="18" w:space="0" w:color="000000"/>
            </w:tcBorders>
            <w:shd w:val="clear" w:color="auto" w:fill="C0C0C0"/>
          </w:tcPr>
          <w:p w:rsidR="0006105D" w:rsidRPr="0072685B" w:rsidRDefault="0006105D" w:rsidP="007010E3">
            <w:pPr>
              <w:pStyle w:val="List2"/>
              <w:ind w:left="0" w:firstLine="0"/>
              <w:jc w:val="both"/>
              <w:rPr>
                <w:b/>
                <w:bCs/>
                <w:sz w:val="20"/>
                <w:szCs w:val="20"/>
              </w:rPr>
            </w:pPr>
            <w:r w:rsidRPr="0072685B">
              <w:rPr>
                <w:b/>
                <w:bCs/>
                <w:sz w:val="20"/>
                <w:szCs w:val="20"/>
              </w:rPr>
              <w:t>Termín provedení</w:t>
            </w:r>
          </w:p>
        </w:tc>
        <w:tc>
          <w:tcPr>
            <w:tcW w:w="1276" w:type="dxa"/>
            <w:tcBorders>
              <w:top w:val="single" w:sz="18" w:space="0" w:color="000000"/>
            </w:tcBorders>
            <w:shd w:val="clear" w:color="auto" w:fill="C0C0C0"/>
          </w:tcPr>
          <w:p w:rsidR="0006105D" w:rsidRPr="0072685B" w:rsidRDefault="0006105D" w:rsidP="007010E3">
            <w:pPr>
              <w:pStyle w:val="List2"/>
              <w:ind w:left="0" w:firstLine="0"/>
              <w:jc w:val="both"/>
              <w:rPr>
                <w:b/>
                <w:bCs/>
                <w:sz w:val="20"/>
                <w:szCs w:val="20"/>
              </w:rPr>
            </w:pPr>
            <w:r w:rsidRPr="0072685B">
              <w:rPr>
                <w:b/>
                <w:bCs/>
                <w:sz w:val="20"/>
                <w:szCs w:val="20"/>
              </w:rPr>
              <w:t>Interval provádění</w:t>
            </w:r>
          </w:p>
        </w:tc>
        <w:tc>
          <w:tcPr>
            <w:tcW w:w="2126" w:type="dxa"/>
            <w:tcBorders>
              <w:top w:val="single" w:sz="18" w:space="0" w:color="000000"/>
            </w:tcBorders>
            <w:shd w:val="clear" w:color="auto" w:fill="C0C0C0"/>
          </w:tcPr>
          <w:p w:rsidR="0006105D" w:rsidRPr="0072685B" w:rsidRDefault="0006105D" w:rsidP="007010E3">
            <w:pPr>
              <w:pStyle w:val="List2"/>
              <w:ind w:left="0" w:firstLine="0"/>
              <w:jc w:val="both"/>
              <w:rPr>
                <w:b/>
                <w:bCs/>
                <w:sz w:val="20"/>
                <w:szCs w:val="20"/>
              </w:rPr>
            </w:pPr>
            <w:r>
              <w:rPr>
                <w:b/>
                <w:bCs/>
                <w:sz w:val="20"/>
                <w:szCs w:val="20"/>
              </w:rPr>
              <w:t>Poznámka</w:t>
            </w:r>
          </w:p>
        </w:tc>
      </w:tr>
      <w:tr w:rsidR="0006105D" w:rsidRPr="0072685B" w:rsidTr="00F66F0F">
        <w:trPr>
          <w:cantSplit/>
        </w:trPr>
        <w:tc>
          <w:tcPr>
            <w:tcW w:w="993" w:type="dxa"/>
          </w:tcPr>
          <w:p w:rsidR="0006105D" w:rsidRPr="0072685B" w:rsidRDefault="0006105D" w:rsidP="007010E3">
            <w:pPr>
              <w:rPr>
                <w:sz w:val="20"/>
                <w:szCs w:val="20"/>
              </w:rPr>
            </w:pPr>
            <w:r>
              <w:rPr>
                <w:sz w:val="20"/>
                <w:szCs w:val="20"/>
              </w:rPr>
              <w:t xml:space="preserve">2 </w:t>
            </w:r>
          </w:p>
        </w:tc>
        <w:tc>
          <w:tcPr>
            <w:tcW w:w="1275" w:type="dxa"/>
          </w:tcPr>
          <w:p w:rsidR="0006105D" w:rsidRPr="0072685B" w:rsidRDefault="0006105D" w:rsidP="007010E3">
            <w:pPr>
              <w:rPr>
                <w:sz w:val="20"/>
                <w:szCs w:val="20"/>
              </w:rPr>
            </w:pPr>
            <w:r>
              <w:rPr>
                <w:sz w:val="20"/>
                <w:szCs w:val="20"/>
              </w:rPr>
              <w:t>Jednotlivé vodní plochy v ZCHÚ, aktuálně tůně č. 2, 4, 11, 13.</w:t>
            </w:r>
          </w:p>
        </w:tc>
        <w:tc>
          <w:tcPr>
            <w:tcW w:w="850" w:type="dxa"/>
          </w:tcPr>
          <w:p w:rsidR="0006105D" w:rsidRPr="0072685B" w:rsidRDefault="0006105D" w:rsidP="007010E3">
            <w:pPr>
              <w:rPr>
                <w:sz w:val="20"/>
                <w:szCs w:val="20"/>
              </w:rPr>
            </w:pPr>
            <w:r>
              <w:rPr>
                <w:sz w:val="20"/>
                <w:szCs w:val="20"/>
              </w:rPr>
              <w:t>1,1635</w:t>
            </w:r>
          </w:p>
        </w:tc>
        <w:tc>
          <w:tcPr>
            <w:tcW w:w="2836" w:type="dxa"/>
          </w:tcPr>
          <w:p w:rsidR="0006105D" w:rsidRPr="0072685B" w:rsidRDefault="0006105D" w:rsidP="00164DF5">
            <w:pPr>
              <w:rPr>
                <w:sz w:val="20"/>
                <w:szCs w:val="20"/>
              </w:rPr>
            </w:pPr>
            <w:r>
              <w:rPr>
                <w:sz w:val="20"/>
                <w:szCs w:val="20"/>
              </w:rPr>
              <w:t>Tůně charakteru nebeských jezírek; dlouhodobý cíl péče je udržet tůně bez negativního vlivu rybí obsádky.</w:t>
            </w:r>
          </w:p>
        </w:tc>
        <w:tc>
          <w:tcPr>
            <w:tcW w:w="2126" w:type="dxa"/>
          </w:tcPr>
          <w:p w:rsidR="0006105D" w:rsidRPr="0072685B" w:rsidRDefault="0006105D" w:rsidP="007010E3">
            <w:pPr>
              <w:rPr>
                <w:sz w:val="20"/>
                <w:szCs w:val="20"/>
                <w:lang w:eastAsia="en-US"/>
              </w:rPr>
            </w:pPr>
            <w:r>
              <w:rPr>
                <w:sz w:val="20"/>
                <w:szCs w:val="20"/>
                <w:lang w:eastAsia="en-US"/>
              </w:rPr>
              <w:t>Eliminace ryb pomocí elektroagregátu s příslušenstvím.</w:t>
            </w:r>
          </w:p>
        </w:tc>
        <w:tc>
          <w:tcPr>
            <w:tcW w:w="992" w:type="dxa"/>
          </w:tcPr>
          <w:p w:rsidR="0006105D" w:rsidRPr="0072685B" w:rsidRDefault="0006105D" w:rsidP="007010E3">
            <w:pPr>
              <w:rPr>
                <w:sz w:val="20"/>
                <w:szCs w:val="20"/>
              </w:rPr>
            </w:pPr>
            <w:r>
              <w:rPr>
                <w:sz w:val="20"/>
                <w:szCs w:val="20"/>
              </w:rPr>
              <w:t>1</w:t>
            </w:r>
          </w:p>
        </w:tc>
        <w:tc>
          <w:tcPr>
            <w:tcW w:w="1843" w:type="dxa"/>
          </w:tcPr>
          <w:p w:rsidR="0006105D" w:rsidRPr="0072685B" w:rsidRDefault="0006105D" w:rsidP="007010E3">
            <w:pPr>
              <w:rPr>
                <w:sz w:val="20"/>
                <w:szCs w:val="20"/>
              </w:rPr>
            </w:pPr>
            <w:r>
              <w:rPr>
                <w:sz w:val="20"/>
                <w:szCs w:val="20"/>
              </w:rPr>
              <w:t>IX - X</w:t>
            </w:r>
          </w:p>
        </w:tc>
        <w:tc>
          <w:tcPr>
            <w:tcW w:w="1276" w:type="dxa"/>
          </w:tcPr>
          <w:p w:rsidR="0006105D" w:rsidRPr="0072685B" w:rsidRDefault="0006105D" w:rsidP="003C1B9C">
            <w:pPr>
              <w:rPr>
                <w:sz w:val="20"/>
                <w:szCs w:val="20"/>
              </w:rPr>
            </w:pPr>
            <w:r>
              <w:rPr>
                <w:sz w:val="20"/>
                <w:szCs w:val="20"/>
              </w:rPr>
              <w:t>Jednorázově, následně dle potřeby.</w:t>
            </w:r>
          </w:p>
        </w:tc>
        <w:tc>
          <w:tcPr>
            <w:tcW w:w="2126" w:type="dxa"/>
          </w:tcPr>
          <w:p w:rsidR="0006105D" w:rsidRDefault="0006105D" w:rsidP="00D20EE9">
            <w:pPr>
              <w:rPr>
                <w:sz w:val="20"/>
                <w:szCs w:val="20"/>
              </w:rPr>
            </w:pPr>
            <w:r w:rsidRPr="00F511CE">
              <w:rPr>
                <w:rFonts w:ascii="Times-Roman" w:hAnsi="Times-Roman" w:cs="Times-Roman"/>
                <w:sz w:val="20"/>
                <w:szCs w:val="20"/>
                <w:lang w:eastAsia="en-US"/>
              </w:rPr>
              <w:t>Požadavky na eliminaci rybí obsádky v jednotlivých tůních by měly vyplynout z průběžně prováděného monitoringu stavu biotopů lokality. V rámci průzkumu obojživelníků v lokalitě v roce 2009 (JAROŠ et HOLEC, 2009b) byl negativní vliv ryb prokázán u tůní č. 2, 4, 11 a 13.</w:t>
            </w:r>
            <w:r>
              <w:rPr>
                <w:rFonts w:ascii="Times-Roman" w:hAnsi="Times-Roman" w:cs="Times-Roman"/>
                <w:sz w:val="20"/>
                <w:szCs w:val="20"/>
                <w:lang w:eastAsia="en-US"/>
              </w:rPr>
              <w:t xml:space="preserve"> K</w:t>
            </w:r>
            <w:r>
              <w:rPr>
                <w:sz w:val="20"/>
                <w:szCs w:val="20"/>
              </w:rPr>
              <w:t>oordináty těchto vodních ploch jsou v katalogu tůní v </w:t>
            </w:r>
            <w:r w:rsidRPr="00D20EE9">
              <w:rPr>
                <w:b/>
                <w:sz w:val="20"/>
                <w:szCs w:val="20"/>
              </w:rPr>
              <w:t>příloze IV</w:t>
            </w:r>
            <w:r>
              <w:rPr>
                <w:sz w:val="20"/>
                <w:szCs w:val="20"/>
              </w:rPr>
              <w:t>.</w:t>
            </w:r>
          </w:p>
        </w:tc>
      </w:tr>
      <w:tr w:rsidR="0006105D" w:rsidRPr="0072685B" w:rsidTr="00F66F0F">
        <w:trPr>
          <w:cantSplit/>
        </w:trPr>
        <w:tc>
          <w:tcPr>
            <w:tcW w:w="993" w:type="dxa"/>
          </w:tcPr>
          <w:p w:rsidR="0006105D" w:rsidRPr="0072685B" w:rsidRDefault="0006105D" w:rsidP="00F66F0F">
            <w:pPr>
              <w:rPr>
                <w:sz w:val="20"/>
                <w:szCs w:val="20"/>
              </w:rPr>
            </w:pPr>
          </w:p>
        </w:tc>
        <w:tc>
          <w:tcPr>
            <w:tcW w:w="1275" w:type="dxa"/>
          </w:tcPr>
          <w:p w:rsidR="0006105D" w:rsidRPr="0072685B" w:rsidRDefault="0006105D" w:rsidP="007010E3">
            <w:pPr>
              <w:rPr>
                <w:sz w:val="20"/>
                <w:szCs w:val="20"/>
              </w:rPr>
            </w:pPr>
            <w:r>
              <w:rPr>
                <w:sz w:val="20"/>
                <w:szCs w:val="20"/>
              </w:rPr>
              <w:t>Jednotlivé vodní plochy v ZCHÚ</w:t>
            </w:r>
          </w:p>
        </w:tc>
        <w:tc>
          <w:tcPr>
            <w:tcW w:w="850" w:type="dxa"/>
          </w:tcPr>
          <w:p w:rsidR="0006105D" w:rsidRPr="0072685B" w:rsidRDefault="0006105D" w:rsidP="007010E3">
            <w:pPr>
              <w:rPr>
                <w:sz w:val="20"/>
                <w:szCs w:val="20"/>
              </w:rPr>
            </w:pPr>
            <w:r>
              <w:rPr>
                <w:sz w:val="20"/>
                <w:szCs w:val="20"/>
              </w:rPr>
              <w:t>-</w:t>
            </w:r>
          </w:p>
        </w:tc>
        <w:tc>
          <w:tcPr>
            <w:tcW w:w="2836" w:type="dxa"/>
          </w:tcPr>
          <w:p w:rsidR="0006105D" w:rsidRPr="0072685B" w:rsidRDefault="0006105D" w:rsidP="00164DF5">
            <w:pPr>
              <w:rPr>
                <w:sz w:val="20"/>
                <w:szCs w:val="20"/>
              </w:rPr>
            </w:pPr>
            <w:r>
              <w:rPr>
                <w:sz w:val="20"/>
                <w:szCs w:val="20"/>
              </w:rPr>
              <w:t>Tůně charakteru nebeských jezírek; dlouhodobý cíl péče je udržet optimální teplotní a světelné podmínky v tůních.</w:t>
            </w:r>
          </w:p>
        </w:tc>
        <w:tc>
          <w:tcPr>
            <w:tcW w:w="2126" w:type="dxa"/>
          </w:tcPr>
          <w:p w:rsidR="0006105D" w:rsidRPr="0072685B" w:rsidRDefault="0006105D" w:rsidP="00F36296">
            <w:pPr>
              <w:rPr>
                <w:sz w:val="20"/>
                <w:szCs w:val="20"/>
              </w:rPr>
            </w:pPr>
            <w:r>
              <w:rPr>
                <w:sz w:val="20"/>
                <w:szCs w:val="20"/>
              </w:rPr>
              <w:t>V případě potřeby j</w:t>
            </w:r>
            <w:r w:rsidRPr="00565BF1">
              <w:rPr>
                <w:sz w:val="20"/>
                <w:szCs w:val="20"/>
              </w:rPr>
              <w:t>ednorázové redukce dřevin na březích jednotlivých tůní</w:t>
            </w:r>
            <w:r>
              <w:rPr>
                <w:sz w:val="20"/>
                <w:szCs w:val="20"/>
              </w:rPr>
              <w:t>.</w:t>
            </w:r>
          </w:p>
        </w:tc>
        <w:tc>
          <w:tcPr>
            <w:tcW w:w="992" w:type="dxa"/>
          </w:tcPr>
          <w:p w:rsidR="0006105D" w:rsidRPr="0072685B" w:rsidRDefault="0006105D" w:rsidP="007010E3">
            <w:pPr>
              <w:rPr>
                <w:sz w:val="20"/>
                <w:szCs w:val="20"/>
              </w:rPr>
            </w:pPr>
            <w:r>
              <w:rPr>
                <w:sz w:val="20"/>
                <w:szCs w:val="20"/>
              </w:rPr>
              <w:t>3</w:t>
            </w:r>
          </w:p>
        </w:tc>
        <w:tc>
          <w:tcPr>
            <w:tcW w:w="1843" w:type="dxa"/>
          </w:tcPr>
          <w:p w:rsidR="0006105D" w:rsidRPr="0072685B" w:rsidRDefault="0006105D" w:rsidP="007010E3">
            <w:pPr>
              <w:rPr>
                <w:sz w:val="20"/>
                <w:szCs w:val="20"/>
              </w:rPr>
            </w:pPr>
            <w:r>
              <w:rPr>
                <w:sz w:val="20"/>
                <w:szCs w:val="20"/>
              </w:rPr>
              <w:t>XI - II</w:t>
            </w:r>
          </w:p>
        </w:tc>
        <w:tc>
          <w:tcPr>
            <w:tcW w:w="1276" w:type="dxa"/>
          </w:tcPr>
          <w:p w:rsidR="0006105D" w:rsidRPr="0072685B" w:rsidRDefault="0006105D" w:rsidP="007010E3">
            <w:pPr>
              <w:rPr>
                <w:sz w:val="20"/>
                <w:szCs w:val="20"/>
              </w:rPr>
            </w:pPr>
            <w:r>
              <w:rPr>
                <w:sz w:val="20"/>
                <w:szCs w:val="20"/>
              </w:rPr>
              <w:t>Dle potřeby</w:t>
            </w:r>
          </w:p>
        </w:tc>
        <w:tc>
          <w:tcPr>
            <w:tcW w:w="2126" w:type="dxa"/>
          </w:tcPr>
          <w:p w:rsidR="0006105D" w:rsidRDefault="0006105D" w:rsidP="00CF02D3">
            <w:pPr>
              <w:rPr>
                <w:rFonts w:ascii="Times-Roman" w:hAnsi="Times-Roman" w:cs="Times-Roman"/>
                <w:sz w:val="20"/>
                <w:szCs w:val="20"/>
                <w:lang w:eastAsia="en-US"/>
              </w:rPr>
            </w:pPr>
            <w:r w:rsidRPr="00F511CE">
              <w:rPr>
                <w:rFonts w:ascii="Times-Roman" w:hAnsi="Times-Roman" w:cs="Times-Roman"/>
                <w:sz w:val="20"/>
                <w:szCs w:val="20"/>
                <w:lang w:eastAsia="en-US"/>
              </w:rPr>
              <w:t xml:space="preserve">Požadavky na </w:t>
            </w:r>
            <w:r>
              <w:rPr>
                <w:rFonts w:ascii="Times-Roman" w:hAnsi="Times-Roman" w:cs="Times-Roman"/>
                <w:sz w:val="20"/>
                <w:szCs w:val="20"/>
                <w:lang w:eastAsia="en-US"/>
              </w:rPr>
              <w:t>prosvětlení břehů</w:t>
            </w:r>
            <w:r w:rsidRPr="00F511CE">
              <w:rPr>
                <w:rFonts w:ascii="Times-Roman" w:hAnsi="Times-Roman" w:cs="Times-Roman"/>
                <w:sz w:val="20"/>
                <w:szCs w:val="20"/>
                <w:lang w:eastAsia="en-US"/>
              </w:rPr>
              <w:t xml:space="preserve"> by měly vyplynout z průběžně prováděného monitoringu stavu biotopů lokality.</w:t>
            </w:r>
          </w:p>
          <w:p w:rsidR="0006105D" w:rsidRPr="00E96E15" w:rsidRDefault="0006105D" w:rsidP="00CF02D3">
            <w:pPr>
              <w:rPr>
                <w:b/>
                <w:sz w:val="20"/>
                <w:szCs w:val="20"/>
              </w:rPr>
            </w:pPr>
            <w:r w:rsidRPr="00E96E15">
              <w:rPr>
                <w:rFonts w:ascii="Times-Roman" w:hAnsi="Times-Roman" w:cs="Times-Roman"/>
                <w:b/>
                <w:sz w:val="20"/>
                <w:szCs w:val="20"/>
                <w:lang w:eastAsia="en-US"/>
              </w:rPr>
              <w:t>V současnosti zásah není nutný.</w:t>
            </w:r>
          </w:p>
        </w:tc>
      </w:tr>
      <w:tr w:rsidR="0006105D" w:rsidRPr="0072685B" w:rsidTr="00F66F0F">
        <w:trPr>
          <w:cantSplit/>
        </w:trPr>
        <w:tc>
          <w:tcPr>
            <w:tcW w:w="993" w:type="dxa"/>
            <w:tcBorders>
              <w:bottom w:val="single" w:sz="18" w:space="0" w:color="000000"/>
            </w:tcBorders>
          </w:tcPr>
          <w:p w:rsidR="0006105D" w:rsidRPr="0072685B" w:rsidRDefault="0006105D" w:rsidP="00F66F0F">
            <w:pPr>
              <w:rPr>
                <w:sz w:val="20"/>
                <w:szCs w:val="20"/>
              </w:rPr>
            </w:pPr>
          </w:p>
        </w:tc>
        <w:tc>
          <w:tcPr>
            <w:tcW w:w="1275" w:type="dxa"/>
            <w:tcBorders>
              <w:bottom w:val="single" w:sz="18" w:space="0" w:color="000000"/>
            </w:tcBorders>
          </w:tcPr>
          <w:p w:rsidR="0006105D" w:rsidRPr="00565BF1" w:rsidRDefault="0006105D" w:rsidP="007010E3">
            <w:pPr>
              <w:rPr>
                <w:sz w:val="20"/>
                <w:szCs w:val="20"/>
              </w:rPr>
            </w:pPr>
            <w:r>
              <w:rPr>
                <w:sz w:val="20"/>
                <w:szCs w:val="20"/>
              </w:rPr>
              <w:t>Jednotlivé vodní plochy v ZCHÚ</w:t>
            </w:r>
          </w:p>
        </w:tc>
        <w:tc>
          <w:tcPr>
            <w:tcW w:w="850" w:type="dxa"/>
            <w:tcBorders>
              <w:bottom w:val="single" w:sz="18" w:space="0" w:color="000000"/>
            </w:tcBorders>
          </w:tcPr>
          <w:p w:rsidR="0006105D" w:rsidRDefault="0006105D" w:rsidP="007010E3">
            <w:pPr>
              <w:rPr>
                <w:sz w:val="20"/>
                <w:szCs w:val="20"/>
              </w:rPr>
            </w:pPr>
            <w:r>
              <w:rPr>
                <w:sz w:val="20"/>
                <w:szCs w:val="20"/>
              </w:rPr>
              <w:t>-</w:t>
            </w:r>
          </w:p>
        </w:tc>
        <w:tc>
          <w:tcPr>
            <w:tcW w:w="2836" w:type="dxa"/>
            <w:tcBorders>
              <w:bottom w:val="single" w:sz="18" w:space="0" w:color="000000"/>
            </w:tcBorders>
          </w:tcPr>
          <w:p w:rsidR="0006105D" w:rsidRDefault="0006105D" w:rsidP="00164DF5">
            <w:pPr>
              <w:rPr>
                <w:sz w:val="20"/>
                <w:szCs w:val="20"/>
              </w:rPr>
            </w:pPr>
            <w:r>
              <w:rPr>
                <w:sz w:val="20"/>
                <w:szCs w:val="20"/>
              </w:rPr>
              <w:t>Tůně charakteru nebeských jezírek; dlouhodobý cíl péče je blokovat sukcesi ve vodním prostředí.</w:t>
            </w:r>
          </w:p>
        </w:tc>
        <w:tc>
          <w:tcPr>
            <w:tcW w:w="2126" w:type="dxa"/>
            <w:tcBorders>
              <w:bottom w:val="single" w:sz="18" w:space="0" w:color="000000"/>
            </w:tcBorders>
          </w:tcPr>
          <w:p w:rsidR="0006105D" w:rsidRDefault="0006105D" w:rsidP="00D556A3">
            <w:pPr>
              <w:rPr>
                <w:sz w:val="20"/>
                <w:szCs w:val="20"/>
              </w:rPr>
            </w:pPr>
            <w:r>
              <w:rPr>
                <w:sz w:val="20"/>
                <w:szCs w:val="20"/>
              </w:rPr>
              <w:t>Bránění sukcesi, tj.: o</w:t>
            </w:r>
            <w:r w:rsidRPr="00565BF1">
              <w:rPr>
                <w:sz w:val="20"/>
                <w:szCs w:val="20"/>
              </w:rPr>
              <w:t>dstraňování sedimentů (odbahňování), odstra</w:t>
            </w:r>
            <w:r>
              <w:rPr>
                <w:sz w:val="20"/>
                <w:szCs w:val="20"/>
              </w:rPr>
              <w:t xml:space="preserve">ňování přebujelé makrovegetace; </w:t>
            </w:r>
            <w:r w:rsidRPr="00565BF1">
              <w:rPr>
                <w:sz w:val="20"/>
                <w:szCs w:val="20"/>
              </w:rPr>
              <w:t xml:space="preserve">zpracování biologického hodnocení </w:t>
            </w:r>
            <w:r>
              <w:rPr>
                <w:sz w:val="20"/>
                <w:szCs w:val="20"/>
              </w:rPr>
              <w:t xml:space="preserve">záměru </w:t>
            </w:r>
            <w:r w:rsidRPr="00565BF1">
              <w:rPr>
                <w:sz w:val="20"/>
                <w:szCs w:val="20"/>
              </w:rPr>
              <w:t>a projektu činnosti.</w:t>
            </w:r>
          </w:p>
        </w:tc>
        <w:tc>
          <w:tcPr>
            <w:tcW w:w="992" w:type="dxa"/>
            <w:tcBorders>
              <w:bottom w:val="single" w:sz="18" w:space="0" w:color="000000"/>
            </w:tcBorders>
          </w:tcPr>
          <w:p w:rsidR="0006105D" w:rsidRDefault="0006105D" w:rsidP="007010E3">
            <w:pPr>
              <w:rPr>
                <w:sz w:val="20"/>
                <w:szCs w:val="20"/>
              </w:rPr>
            </w:pPr>
            <w:r>
              <w:rPr>
                <w:sz w:val="20"/>
                <w:szCs w:val="20"/>
              </w:rPr>
              <w:t>3</w:t>
            </w:r>
          </w:p>
        </w:tc>
        <w:tc>
          <w:tcPr>
            <w:tcW w:w="1843" w:type="dxa"/>
            <w:tcBorders>
              <w:bottom w:val="single" w:sz="18" w:space="0" w:color="000000"/>
            </w:tcBorders>
          </w:tcPr>
          <w:p w:rsidR="0006105D" w:rsidRDefault="0006105D" w:rsidP="007010E3">
            <w:pPr>
              <w:rPr>
                <w:sz w:val="20"/>
                <w:szCs w:val="20"/>
              </w:rPr>
            </w:pPr>
            <w:r>
              <w:rPr>
                <w:sz w:val="20"/>
                <w:szCs w:val="20"/>
              </w:rPr>
              <w:t>IX</w:t>
            </w:r>
          </w:p>
        </w:tc>
        <w:tc>
          <w:tcPr>
            <w:tcW w:w="1276" w:type="dxa"/>
            <w:tcBorders>
              <w:bottom w:val="single" w:sz="18" w:space="0" w:color="000000"/>
            </w:tcBorders>
          </w:tcPr>
          <w:p w:rsidR="0006105D" w:rsidRDefault="0006105D" w:rsidP="007010E3">
            <w:pPr>
              <w:rPr>
                <w:sz w:val="20"/>
                <w:szCs w:val="20"/>
              </w:rPr>
            </w:pPr>
            <w:r>
              <w:rPr>
                <w:sz w:val="20"/>
                <w:szCs w:val="20"/>
              </w:rPr>
              <w:t>Dle potřeby</w:t>
            </w:r>
          </w:p>
        </w:tc>
        <w:tc>
          <w:tcPr>
            <w:tcW w:w="2126" w:type="dxa"/>
            <w:tcBorders>
              <w:bottom w:val="single" w:sz="18" w:space="0" w:color="000000"/>
            </w:tcBorders>
          </w:tcPr>
          <w:p w:rsidR="0006105D" w:rsidRDefault="0006105D" w:rsidP="003C1B9C">
            <w:pPr>
              <w:rPr>
                <w:rFonts w:ascii="Times-Roman" w:hAnsi="Times-Roman" w:cs="Times-Roman"/>
                <w:sz w:val="20"/>
                <w:szCs w:val="20"/>
                <w:lang w:eastAsia="en-US"/>
              </w:rPr>
            </w:pPr>
            <w:r w:rsidRPr="00F511CE">
              <w:rPr>
                <w:rFonts w:ascii="Times-Roman" w:hAnsi="Times-Roman" w:cs="Times-Roman"/>
                <w:sz w:val="20"/>
                <w:szCs w:val="20"/>
                <w:lang w:eastAsia="en-US"/>
              </w:rPr>
              <w:t xml:space="preserve">Požadavky na </w:t>
            </w:r>
            <w:r>
              <w:rPr>
                <w:rFonts w:ascii="Times-Roman" w:hAnsi="Times-Roman" w:cs="Times-Roman"/>
                <w:sz w:val="20"/>
                <w:szCs w:val="20"/>
                <w:lang w:eastAsia="en-US"/>
              </w:rPr>
              <w:t>zásah</w:t>
            </w:r>
            <w:r w:rsidRPr="00F511CE">
              <w:rPr>
                <w:rFonts w:ascii="Times-Roman" w:hAnsi="Times-Roman" w:cs="Times-Roman"/>
                <w:sz w:val="20"/>
                <w:szCs w:val="20"/>
                <w:lang w:eastAsia="en-US"/>
              </w:rPr>
              <w:t xml:space="preserve"> měly vyplynout z průběžně prováděného monitoringu stavu biotopů lokality.</w:t>
            </w:r>
          </w:p>
          <w:p w:rsidR="0006105D" w:rsidRPr="00E96E15" w:rsidRDefault="0006105D" w:rsidP="003C1B9C">
            <w:pPr>
              <w:rPr>
                <w:rFonts w:ascii="Times-Roman" w:hAnsi="Times-Roman" w:cs="Times-Roman"/>
                <w:b/>
                <w:sz w:val="20"/>
                <w:szCs w:val="20"/>
                <w:lang w:eastAsia="en-US"/>
              </w:rPr>
            </w:pPr>
            <w:r w:rsidRPr="00E96E15">
              <w:rPr>
                <w:rFonts w:ascii="Times-Roman" w:hAnsi="Times-Roman" w:cs="Times-Roman"/>
                <w:b/>
                <w:sz w:val="20"/>
                <w:szCs w:val="20"/>
                <w:lang w:eastAsia="en-US"/>
              </w:rPr>
              <w:t>V současnosti zásah není nutný.</w:t>
            </w:r>
          </w:p>
        </w:tc>
      </w:tr>
    </w:tbl>
    <w:p w:rsidR="0006105D" w:rsidRPr="001D4E83" w:rsidRDefault="0006105D" w:rsidP="007010E3">
      <w:pPr>
        <w:suppressAutoHyphens w:val="0"/>
        <w:rPr>
          <w:sz w:val="20"/>
          <w:szCs w:val="20"/>
          <w:lang w:eastAsia="cs-CZ"/>
        </w:rPr>
      </w:pPr>
      <w:r>
        <w:rPr>
          <w:sz w:val="20"/>
          <w:szCs w:val="20"/>
          <w:lang w:eastAsia="cs-CZ"/>
        </w:rPr>
        <w:t>1</w:t>
      </w:r>
      <w:r w:rsidRPr="001D4E83">
        <w:rPr>
          <w:sz w:val="20"/>
          <w:szCs w:val="20"/>
          <w:lang w:eastAsia="cs-CZ"/>
        </w:rPr>
        <w:t xml:space="preserve"> -  stupně naléhavosti jednotlivých zásahů, podle následujícího členění: </w:t>
      </w:r>
    </w:p>
    <w:p w:rsidR="0006105D" w:rsidRPr="001D4E83" w:rsidRDefault="0006105D" w:rsidP="007010E3">
      <w:pPr>
        <w:numPr>
          <w:ilvl w:val="0"/>
          <w:numId w:val="29"/>
        </w:numPr>
        <w:suppressAutoHyphens w:val="0"/>
        <w:rPr>
          <w:sz w:val="20"/>
          <w:szCs w:val="20"/>
          <w:lang w:eastAsia="cs-CZ"/>
        </w:rPr>
      </w:pPr>
      <w:r w:rsidRPr="001D4E83">
        <w:rPr>
          <w:sz w:val="20"/>
          <w:szCs w:val="20"/>
          <w:lang w:eastAsia="cs-CZ"/>
        </w:rPr>
        <w:t>1. stupeň - zásah naléhavý (nelze odložit, je nutný pro zachování předmětu ochrany)</w:t>
      </w:r>
    </w:p>
    <w:p w:rsidR="0006105D" w:rsidRPr="001D4E83" w:rsidRDefault="0006105D" w:rsidP="007010E3">
      <w:pPr>
        <w:numPr>
          <w:ilvl w:val="0"/>
          <w:numId w:val="29"/>
        </w:numPr>
        <w:suppressAutoHyphens w:val="0"/>
        <w:rPr>
          <w:sz w:val="20"/>
          <w:szCs w:val="20"/>
          <w:lang w:eastAsia="cs-CZ"/>
        </w:rPr>
      </w:pPr>
      <w:r w:rsidRPr="001D4E83">
        <w:rPr>
          <w:sz w:val="20"/>
          <w:szCs w:val="20"/>
          <w:lang w:eastAsia="cs-CZ"/>
        </w:rPr>
        <w:t>2. stupeň - zásah vhodný</w:t>
      </w:r>
    </w:p>
    <w:p w:rsidR="0006105D" w:rsidRDefault="0006105D" w:rsidP="007010E3">
      <w:pPr>
        <w:numPr>
          <w:ilvl w:val="0"/>
          <w:numId w:val="29"/>
        </w:numPr>
        <w:suppressAutoHyphens w:val="0"/>
        <w:rPr>
          <w:sz w:val="20"/>
          <w:szCs w:val="20"/>
          <w:lang w:eastAsia="cs-CZ"/>
        </w:rPr>
      </w:pPr>
      <w:r w:rsidRPr="001D4E83">
        <w:rPr>
          <w:sz w:val="20"/>
          <w:szCs w:val="20"/>
          <w:lang w:eastAsia="cs-CZ"/>
        </w:rPr>
        <w:t>3. stupeň - zásah odložitelný</w:t>
      </w:r>
    </w:p>
    <w:p w:rsidR="0006105D" w:rsidRDefault="0006105D" w:rsidP="00C93CAB">
      <w:pPr>
        <w:suppressAutoHyphens w:val="0"/>
        <w:rPr>
          <w:sz w:val="20"/>
          <w:szCs w:val="20"/>
          <w:lang w:eastAsia="cs-CZ"/>
        </w:rPr>
      </w:pPr>
    </w:p>
    <w:p w:rsidR="0006105D" w:rsidRDefault="0006105D" w:rsidP="00C93CAB">
      <w:pPr>
        <w:suppressAutoHyphens w:val="0"/>
        <w:rPr>
          <w:sz w:val="20"/>
          <w:szCs w:val="20"/>
          <w:lang w:eastAsia="cs-CZ"/>
        </w:rPr>
      </w:pPr>
    </w:p>
    <w:p w:rsidR="0006105D" w:rsidRDefault="0006105D" w:rsidP="00C93CAB">
      <w:pPr>
        <w:suppressAutoHyphens w:val="0"/>
        <w:rPr>
          <w:sz w:val="20"/>
          <w:szCs w:val="20"/>
          <w:lang w:eastAsia="cs-CZ"/>
        </w:rPr>
      </w:pPr>
    </w:p>
    <w:p w:rsidR="0006105D" w:rsidRDefault="0006105D" w:rsidP="00C93CAB">
      <w:pPr>
        <w:suppressAutoHyphens w:val="0"/>
        <w:rPr>
          <w:sz w:val="20"/>
          <w:szCs w:val="20"/>
          <w:lang w:eastAsia="cs-CZ"/>
        </w:rPr>
      </w:pPr>
    </w:p>
    <w:p w:rsidR="0006105D" w:rsidRDefault="0006105D" w:rsidP="00C93CAB">
      <w:pPr>
        <w:suppressAutoHyphens w:val="0"/>
        <w:rPr>
          <w:sz w:val="20"/>
          <w:szCs w:val="20"/>
          <w:lang w:eastAsia="cs-CZ"/>
        </w:rPr>
      </w:pPr>
    </w:p>
    <w:p w:rsidR="0006105D" w:rsidRDefault="0006105D" w:rsidP="00C93CAB">
      <w:pPr>
        <w:suppressAutoHyphens w:val="0"/>
        <w:rPr>
          <w:sz w:val="20"/>
          <w:szCs w:val="20"/>
          <w:lang w:eastAsia="cs-CZ"/>
        </w:rPr>
      </w:pPr>
    </w:p>
    <w:p w:rsidR="0006105D" w:rsidRDefault="0006105D" w:rsidP="00C93CAB">
      <w:pPr>
        <w:suppressAutoHyphens w:val="0"/>
        <w:rPr>
          <w:sz w:val="20"/>
          <w:szCs w:val="20"/>
          <w:lang w:eastAsia="cs-CZ"/>
        </w:rPr>
      </w:pPr>
    </w:p>
    <w:p w:rsidR="0006105D" w:rsidRDefault="0006105D" w:rsidP="00C93CAB">
      <w:pPr>
        <w:suppressAutoHyphens w:val="0"/>
        <w:rPr>
          <w:sz w:val="20"/>
          <w:szCs w:val="20"/>
          <w:lang w:eastAsia="cs-CZ"/>
        </w:rPr>
      </w:pPr>
    </w:p>
    <w:p w:rsidR="0006105D" w:rsidRDefault="0006105D" w:rsidP="00C93CAB">
      <w:pPr>
        <w:suppressAutoHyphens w:val="0"/>
        <w:rPr>
          <w:sz w:val="20"/>
          <w:szCs w:val="20"/>
          <w:lang w:eastAsia="cs-CZ"/>
        </w:rPr>
      </w:pPr>
    </w:p>
    <w:p w:rsidR="0006105D" w:rsidRDefault="0006105D" w:rsidP="00C93CAB">
      <w:pPr>
        <w:suppressAutoHyphens w:val="0"/>
        <w:rPr>
          <w:sz w:val="20"/>
          <w:szCs w:val="20"/>
          <w:lang w:eastAsia="cs-CZ"/>
        </w:rPr>
      </w:pPr>
    </w:p>
    <w:p w:rsidR="0006105D" w:rsidRDefault="0006105D" w:rsidP="00C93CAB">
      <w:pPr>
        <w:suppressAutoHyphens w:val="0"/>
        <w:rPr>
          <w:sz w:val="20"/>
          <w:szCs w:val="20"/>
          <w:lang w:eastAsia="cs-CZ"/>
        </w:rPr>
      </w:pPr>
    </w:p>
    <w:p w:rsidR="0006105D" w:rsidRDefault="0006105D" w:rsidP="00C93CAB">
      <w:pPr>
        <w:suppressAutoHyphens w:val="0"/>
        <w:rPr>
          <w:sz w:val="20"/>
          <w:szCs w:val="20"/>
          <w:lang w:eastAsia="cs-CZ"/>
        </w:rPr>
      </w:pPr>
    </w:p>
    <w:p w:rsidR="0006105D" w:rsidRDefault="0006105D" w:rsidP="00C93CAB">
      <w:pPr>
        <w:suppressAutoHyphens w:val="0"/>
        <w:rPr>
          <w:sz w:val="20"/>
          <w:szCs w:val="20"/>
          <w:lang w:eastAsia="cs-CZ"/>
        </w:rPr>
      </w:pPr>
    </w:p>
    <w:p w:rsidR="0006105D" w:rsidRDefault="0006105D" w:rsidP="00C93CAB">
      <w:pPr>
        <w:suppressAutoHyphens w:val="0"/>
        <w:rPr>
          <w:sz w:val="20"/>
          <w:szCs w:val="20"/>
          <w:lang w:eastAsia="cs-CZ"/>
        </w:rPr>
      </w:pPr>
    </w:p>
    <w:p w:rsidR="0006105D" w:rsidRDefault="0006105D" w:rsidP="00C93CAB">
      <w:pPr>
        <w:suppressAutoHyphens w:val="0"/>
        <w:rPr>
          <w:sz w:val="20"/>
          <w:szCs w:val="20"/>
          <w:lang w:eastAsia="cs-CZ"/>
        </w:rPr>
      </w:pPr>
    </w:p>
    <w:p w:rsidR="0006105D" w:rsidRDefault="0006105D" w:rsidP="00C93CAB">
      <w:pPr>
        <w:suppressAutoHyphens w:val="0"/>
        <w:rPr>
          <w:sz w:val="20"/>
          <w:szCs w:val="20"/>
          <w:lang w:eastAsia="cs-CZ"/>
        </w:rPr>
      </w:pPr>
    </w:p>
    <w:p w:rsidR="0006105D" w:rsidRDefault="0006105D" w:rsidP="00C93CAB">
      <w:pPr>
        <w:suppressAutoHyphens w:val="0"/>
        <w:rPr>
          <w:sz w:val="20"/>
          <w:szCs w:val="20"/>
          <w:lang w:eastAsia="cs-CZ"/>
        </w:rPr>
      </w:pPr>
    </w:p>
    <w:p w:rsidR="0006105D" w:rsidRPr="007739B3" w:rsidRDefault="0006105D" w:rsidP="002657B9">
      <w:pPr>
        <w:pStyle w:val="Heading3"/>
      </w:pPr>
      <w:bookmarkStart w:id="41" w:name="_Toc246589830"/>
      <w:r w:rsidRPr="007739B3">
        <w:t>L.1.2. Výčet, popis a lokalizace preventivních opatření uvnitř chráněného území</w:t>
      </w:r>
      <w:bookmarkEnd w:id="41"/>
    </w:p>
    <w:tbl>
      <w:tblPr>
        <w:tblW w:w="14317" w:type="dxa"/>
        <w:tblInd w:w="7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0" w:type="dxa"/>
          <w:right w:w="70" w:type="dxa"/>
        </w:tblCellMar>
        <w:tblLook w:val="0000"/>
      </w:tblPr>
      <w:tblGrid>
        <w:gridCol w:w="993"/>
        <w:gridCol w:w="1275"/>
        <w:gridCol w:w="850"/>
        <w:gridCol w:w="2836"/>
        <w:gridCol w:w="2126"/>
        <w:gridCol w:w="992"/>
        <w:gridCol w:w="1843"/>
        <w:gridCol w:w="1276"/>
        <w:gridCol w:w="2126"/>
      </w:tblGrid>
      <w:tr w:rsidR="0006105D" w:rsidRPr="0072685B" w:rsidTr="00D556A3">
        <w:trPr>
          <w:cantSplit/>
        </w:trPr>
        <w:tc>
          <w:tcPr>
            <w:tcW w:w="993" w:type="dxa"/>
            <w:tcBorders>
              <w:top w:val="single" w:sz="18" w:space="0" w:color="000000"/>
            </w:tcBorders>
            <w:shd w:val="clear" w:color="auto" w:fill="C0C0C0"/>
          </w:tcPr>
          <w:p w:rsidR="0006105D" w:rsidRPr="0072685B" w:rsidRDefault="0006105D" w:rsidP="00D556A3">
            <w:pPr>
              <w:pStyle w:val="List2"/>
              <w:ind w:left="0" w:firstLine="0"/>
              <w:jc w:val="center"/>
              <w:rPr>
                <w:b/>
                <w:bCs/>
                <w:sz w:val="20"/>
                <w:szCs w:val="20"/>
              </w:rPr>
            </w:pPr>
            <w:r w:rsidRPr="0072685B">
              <w:rPr>
                <w:b/>
                <w:bCs/>
                <w:sz w:val="20"/>
                <w:szCs w:val="20"/>
              </w:rPr>
              <w:t>Označení dílčí plochy</w:t>
            </w:r>
          </w:p>
        </w:tc>
        <w:tc>
          <w:tcPr>
            <w:tcW w:w="1275" w:type="dxa"/>
            <w:tcBorders>
              <w:top w:val="single" w:sz="18" w:space="0" w:color="000000"/>
            </w:tcBorders>
            <w:shd w:val="clear" w:color="auto" w:fill="C0C0C0"/>
          </w:tcPr>
          <w:p w:rsidR="0006105D" w:rsidRPr="0072685B" w:rsidRDefault="0006105D" w:rsidP="00D556A3">
            <w:pPr>
              <w:pStyle w:val="List2"/>
              <w:ind w:left="0" w:firstLine="0"/>
              <w:jc w:val="center"/>
              <w:rPr>
                <w:b/>
                <w:bCs/>
                <w:sz w:val="20"/>
                <w:szCs w:val="20"/>
              </w:rPr>
            </w:pPr>
            <w:r w:rsidRPr="0072685B">
              <w:rPr>
                <w:b/>
                <w:bCs/>
                <w:sz w:val="20"/>
                <w:szCs w:val="20"/>
              </w:rPr>
              <w:t>Název</w:t>
            </w:r>
          </w:p>
        </w:tc>
        <w:tc>
          <w:tcPr>
            <w:tcW w:w="850" w:type="dxa"/>
            <w:tcBorders>
              <w:top w:val="single" w:sz="18" w:space="0" w:color="000000"/>
            </w:tcBorders>
            <w:shd w:val="clear" w:color="auto" w:fill="C0C0C0"/>
          </w:tcPr>
          <w:p w:rsidR="0006105D" w:rsidRPr="0072685B" w:rsidRDefault="0006105D" w:rsidP="00D556A3">
            <w:pPr>
              <w:pStyle w:val="List2"/>
              <w:ind w:left="0" w:firstLine="0"/>
              <w:jc w:val="center"/>
              <w:rPr>
                <w:b/>
                <w:bCs/>
                <w:sz w:val="20"/>
                <w:szCs w:val="20"/>
              </w:rPr>
            </w:pPr>
            <w:r w:rsidRPr="0072685B">
              <w:rPr>
                <w:b/>
                <w:bCs/>
                <w:sz w:val="20"/>
                <w:szCs w:val="20"/>
              </w:rPr>
              <w:t>Výměra (ha)</w:t>
            </w:r>
          </w:p>
        </w:tc>
        <w:tc>
          <w:tcPr>
            <w:tcW w:w="2836" w:type="dxa"/>
            <w:tcBorders>
              <w:top w:val="single" w:sz="18" w:space="0" w:color="000000"/>
            </w:tcBorders>
            <w:shd w:val="clear" w:color="auto" w:fill="C0C0C0"/>
          </w:tcPr>
          <w:p w:rsidR="0006105D" w:rsidRPr="0072685B" w:rsidRDefault="0006105D" w:rsidP="00D556A3">
            <w:pPr>
              <w:pStyle w:val="List2"/>
              <w:ind w:left="0" w:firstLine="0"/>
              <w:jc w:val="center"/>
              <w:rPr>
                <w:b/>
                <w:bCs/>
                <w:sz w:val="20"/>
                <w:szCs w:val="20"/>
              </w:rPr>
            </w:pPr>
            <w:r w:rsidRPr="0072685B">
              <w:rPr>
                <w:b/>
                <w:bCs/>
                <w:sz w:val="20"/>
                <w:szCs w:val="20"/>
              </w:rPr>
              <w:t>Stručný popis charakteru plochy nebo objektu a dlouhodobý cíl péče</w:t>
            </w:r>
          </w:p>
        </w:tc>
        <w:tc>
          <w:tcPr>
            <w:tcW w:w="2126" w:type="dxa"/>
            <w:tcBorders>
              <w:top w:val="single" w:sz="18" w:space="0" w:color="000000"/>
            </w:tcBorders>
            <w:shd w:val="clear" w:color="auto" w:fill="C0C0C0"/>
          </w:tcPr>
          <w:p w:rsidR="0006105D" w:rsidRPr="0072685B" w:rsidRDefault="0006105D" w:rsidP="00D556A3">
            <w:pPr>
              <w:pStyle w:val="List2"/>
              <w:ind w:left="0" w:firstLine="0"/>
              <w:jc w:val="center"/>
              <w:rPr>
                <w:b/>
                <w:bCs/>
                <w:sz w:val="20"/>
                <w:szCs w:val="20"/>
              </w:rPr>
            </w:pPr>
            <w:r w:rsidRPr="0072685B">
              <w:rPr>
                <w:b/>
                <w:bCs/>
                <w:sz w:val="20"/>
                <w:szCs w:val="20"/>
              </w:rPr>
              <w:t>Doporučený zásah</w:t>
            </w:r>
          </w:p>
        </w:tc>
        <w:tc>
          <w:tcPr>
            <w:tcW w:w="992" w:type="dxa"/>
            <w:tcBorders>
              <w:top w:val="single" w:sz="18" w:space="0" w:color="000000"/>
            </w:tcBorders>
            <w:shd w:val="clear" w:color="auto" w:fill="C0C0C0"/>
          </w:tcPr>
          <w:p w:rsidR="0006105D" w:rsidRPr="0072685B" w:rsidRDefault="0006105D" w:rsidP="00D556A3">
            <w:pPr>
              <w:pStyle w:val="List2"/>
              <w:ind w:left="0" w:firstLine="0"/>
              <w:jc w:val="both"/>
              <w:rPr>
                <w:b/>
                <w:bCs/>
                <w:sz w:val="20"/>
                <w:szCs w:val="20"/>
                <w:vertAlign w:val="superscript"/>
              </w:rPr>
            </w:pPr>
            <w:r w:rsidRPr="0072685B">
              <w:rPr>
                <w:b/>
                <w:bCs/>
                <w:sz w:val="20"/>
                <w:szCs w:val="20"/>
              </w:rPr>
              <w:t>Naléhavost</w:t>
            </w:r>
            <w:r>
              <w:rPr>
                <w:b/>
                <w:bCs/>
                <w:sz w:val="20"/>
                <w:szCs w:val="20"/>
                <w:vertAlign w:val="superscript"/>
              </w:rPr>
              <w:t>1</w:t>
            </w:r>
          </w:p>
        </w:tc>
        <w:tc>
          <w:tcPr>
            <w:tcW w:w="1843" w:type="dxa"/>
            <w:tcBorders>
              <w:top w:val="single" w:sz="18" w:space="0" w:color="000000"/>
            </w:tcBorders>
            <w:shd w:val="clear" w:color="auto" w:fill="C0C0C0"/>
          </w:tcPr>
          <w:p w:rsidR="0006105D" w:rsidRPr="0072685B" w:rsidRDefault="0006105D" w:rsidP="00D556A3">
            <w:pPr>
              <w:pStyle w:val="List2"/>
              <w:ind w:left="0" w:firstLine="0"/>
              <w:jc w:val="both"/>
              <w:rPr>
                <w:b/>
                <w:bCs/>
                <w:sz w:val="20"/>
                <w:szCs w:val="20"/>
              </w:rPr>
            </w:pPr>
            <w:r w:rsidRPr="0072685B">
              <w:rPr>
                <w:b/>
                <w:bCs/>
                <w:sz w:val="20"/>
                <w:szCs w:val="20"/>
              </w:rPr>
              <w:t>Termín provedení</w:t>
            </w:r>
          </w:p>
        </w:tc>
        <w:tc>
          <w:tcPr>
            <w:tcW w:w="1276" w:type="dxa"/>
            <w:tcBorders>
              <w:top w:val="single" w:sz="18" w:space="0" w:color="000000"/>
            </w:tcBorders>
            <w:shd w:val="clear" w:color="auto" w:fill="C0C0C0"/>
          </w:tcPr>
          <w:p w:rsidR="0006105D" w:rsidRPr="0072685B" w:rsidRDefault="0006105D" w:rsidP="00D556A3">
            <w:pPr>
              <w:pStyle w:val="List2"/>
              <w:ind w:left="0" w:firstLine="0"/>
              <w:jc w:val="both"/>
              <w:rPr>
                <w:b/>
                <w:bCs/>
                <w:sz w:val="20"/>
                <w:szCs w:val="20"/>
              </w:rPr>
            </w:pPr>
            <w:r w:rsidRPr="0072685B">
              <w:rPr>
                <w:b/>
                <w:bCs/>
                <w:sz w:val="20"/>
                <w:szCs w:val="20"/>
              </w:rPr>
              <w:t>Interval provádění</w:t>
            </w:r>
          </w:p>
        </w:tc>
        <w:tc>
          <w:tcPr>
            <w:tcW w:w="2126" w:type="dxa"/>
            <w:tcBorders>
              <w:top w:val="single" w:sz="18" w:space="0" w:color="000000"/>
            </w:tcBorders>
            <w:shd w:val="clear" w:color="auto" w:fill="C0C0C0"/>
          </w:tcPr>
          <w:p w:rsidR="0006105D" w:rsidRPr="0072685B" w:rsidRDefault="0006105D" w:rsidP="00D556A3">
            <w:pPr>
              <w:pStyle w:val="List2"/>
              <w:ind w:left="0" w:firstLine="0"/>
              <w:jc w:val="both"/>
              <w:rPr>
                <w:b/>
                <w:bCs/>
                <w:sz w:val="20"/>
                <w:szCs w:val="20"/>
              </w:rPr>
            </w:pPr>
            <w:r>
              <w:rPr>
                <w:b/>
                <w:bCs/>
                <w:sz w:val="20"/>
                <w:szCs w:val="20"/>
              </w:rPr>
              <w:t>Poznámka</w:t>
            </w:r>
          </w:p>
        </w:tc>
      </w:tr>
      <w:tr w:rsidR="0006105D" w:rsidRPr="0072685B" w:rsidTr="00D556A3">
        <w:trPr>
          <w:cantSplit/>
        </w:trPr>
        <w:tc>
          <w:tcPr>
            <w:tcW w:w="993" w:type="dxa"/>
          </w:tcPr>
          <w:p w:rsidR="0006105D" w:rsidRPr="0072685B" w:rsidRDefault="0006105D" w:rsidP="00D556A3">
            <w:pPr>
              <w:rPr>
                <w:sz w:val="20"/>
                <w:szCs w:val="20"/>
              </w:rPr>
            </w:pPr>
            <w:r>
              <w:rPr>
                <w:sz w:val="20"/>
                <w:szCs w:val="20"/>
              </w:rPr>
              <w:t>Celé ZCHÚ</w:t>
            </w:r>
          </w:p>
        </w:tc>
        <w:tc>
          <w:tcPr>
            <w:tcW w:w="1275" w:type="dxa"/>
          </w:tcPr>
          <w:p w:rsidR="0006105D" w:rsidRPr="0072685B" w:rsidRDefault="0006105D" w:rsidP="00D556A3">
            <w:pPr>
              <w:rPr>
                <w:sz w:val="20"/>
                <w:szCs w:val="20"/>
              </w:rPr>
            </w:pPr>
            <w:r>
              <w:rPr>
                <w:sz w:val="20"/>
                <w:szCs w:val="20"/>
              </w:rPr>
              <w:t>Porosty v ZCHÚ</w:t>
            </w:r>
          </w:p>
        </w:tc>
        <w:tc>
          <w:tcPr>
            <w:tcW w:w="850" w:type="dxa"/>
          </w:tcPr>
          <w:p w:rsidR="0006105D" w:rsidRPr="0072685B" w:rsidRDefault="0006105D" w:rsidP="00D556A3">
            <w:pPr>
              <w:rPr>
                <w:sz w:val="20"/>
                <w:szCs w:val="20"/>
              </w:rPr>
            </w:pPr>
            <w:r>
              <w:rPr>
                <w:sz w:val="20"/>
                <w:szCs w:val="20"/>
              </w:rPr>
              <w:t>-</w:t>
            </w:r>
          </w:p>
        </w:tc>
        <w:tc>
          <w:tcPr>
            <w:tcW w:w="2836" w:type="dxa"/>
          </w:tcPr>
          <w:p w:rsidR="0006105D" w:rsidRPr="0072685B" w:rsidRDefault="0006105D" w:rsidP="00D556A3">
            <w:pPr>
              <w:rPr>
                <w:sz w:val="20"/>
                <w:szCs w:val="20"/>
              </w:rPr>
            </w:pPr>
            <w:r>
              <w:rPr>
                <w:sz w:val="20"/>
                <w:szCs w:val="20"/>
              </w:rPr>
              <w:t>Lesní porosty v okolí jednotlivých tůní, dlouhodobým cílem je vyloučení negativních dopadů na obojživelníky spojených s aplikací biocidních chemických přípravků, průmyslových hnojiv a vápnění.</w:t>
            </w:r>
          </w:p>
        </w:tc>
        <w:tc>
          <w:tcPr>
            <w:tcW w:w="2126" w:type="dxa"/>
          </w:tcPr>
          <w:p w:rsidR="0006105D" w:rsidRPr="0072685B" w:rsidRDefault="0006105D" w:rsidP="00D556A3">
            <w:pPr>
              <w:rPr>
                <w:sz w:val="20"/>
                <w:szCs w:val="20"/>
              </w:rPr>
            </w:pPr>
            <w:r>
              <w:rPr>
                <w:sz w:val="20"/>
                <w:szCs w:val="20"/>
              </w:rPr>
              <w:t>Zákaz používání vybraných chemických přípravků, průmyslových hnojiv a vápnění.</w:t>
            </w:r>
          </w:p>
        </w:tc>
        <w:tc>
          <w:tcPr>
            <w:tcW w:w="992" w:type="dxa"/>
          </w:tcPr>
          <w:p w:rsidR="0006105D" w:rsidRPr="0072685B" w:rsidRDefault="0006105D" w:rsidP="00D556A3">
            <w:pPr>
              <w:rPr>
                <w:sz w:val="20"/>
                <w:szCs w:val="20"/>
              </w:rPr>
            </w:pPr>
            <w:r>
              <w:rPr>
                <w:sz w:val="20"/>
                <w:szCs w:val="20"/>
              </w:rPr>
              <w:t>1</w:t>
            </w:r>
          </w:p>
        </w:tc>
        <w:tc>
          <w:tcPr>
            <w:tcW w:w="1843" w:type="dxa"/>
          </w:tcPr>
          <w:p w:rsidR="0006105D" w:rsidRPr="0072685B" w:rsidRDefault="0006105D" w:rsidP="00D556A3">
            <w:pPr>
              <w:rPr>
                <w:sz w:val="20"/>
                <w:szCs w:val="20"/>
              </w:rPr>
            </w:pPr>
            <w:r>
              <w:rPr>
                <w:sz w:val="20"/>
                <w:szCs w:val="20"/>
              </w:rPr>
              <w:t>I - XII</w:t>
            </w:r>
          </w:p>
        </w:tc>
        <w:tc>
          <w:tcPr>
            <w:tcW w:w="1276" w:type="dxa"/>
          </w:tcPr>
          <w:p w:rsidR="0006105D" w:rsidRPr="0072685B" w:rsidRDefault="0006105D" w:rsidP="00D556A3">
            <w:pPr>
              <w:rPr>
                <w:sz w:val="20"/>
                <w:szCs w:val="20"/>
              </w:rPr>
            </w:pPr>
            <w:r>
              <w:rPr>
                <w:sz w:val="20"/>
                <w:szCs w:val="20"/>
              </w:rPr>
              <w:t>Permanentně</w:t>
            </w:r>
          </w:p>
        </w:tc>
        <w:tc>
          <w:tcPr>
            <w:tcW w:w="2126" w:type="dxa"/>
          </w:tcPr>
          <w:p w:rsidR="0006105D" w:rsidRPr="0072685B" w:rsidRDefault="0006105D" w:rsidP="00164DF5">
            <w:pPr>
              <w:rPr>
                <w:sz w:val="20"/>
                <w:szCs w:val="20"/>
              </w:rPr>
            </w:pPr>
            <w:r w:rsidRPr="00565BF1">
              <w:rPr>
                <w:sz w:val="20"/>
                <w:szCs w:val="20"/>
              </w:rPr>
              <w:t>Zákaz používání alespoň těch chemických přípravků, které jsou uvedeny v seznamu registrovaných prostředků na ochranu rostlin (Ministerstvo zemědělství ČR) v kategorii silně jedovaté a velmi silně jedovaté pro ryby a ostatní vodní organizmy.</w:t>
            </w:r>
            <w:r>
              <w:rPr>
                <w:sz w:val="20"/>
                <w:szCs w:val="20"/>
              </w:rPr>
              <w:t xml:space="preserve"> Nežádoucí je aplikace průmyslových hnojiv a vápnění - negativní dopady na obojživelníky.</w:t>
            </w:r>
          </w:p>
        </w:tc>
      </w:tr>
      <w:tr w:rsidR="0006105D" w:rsidRPr="0072685B" w:rsidTr="00D556A3">
        <w:trPr>
          <w:cantSplit/>
        </w:trPr>
        <w:tc>
          <w:tcPr>
            <w:tcW w:w="993" w:type="dxa"/>
            <w:tcBorders>
              <w:bottom w:val="single" w:sz="18" w:space="0" w:color="000000"/>
            </w:tcBorders>
          </w:tcPr>
          <w:p w:rsidR="0006105D" w:rsidRDefault="0006105D" w:rsidP="00D556A3">
            <w:pPr>
              <w:rPr>
                <w:sz w:val="20"/>
                <w:szCs w:val="20"/>
              </w:rPr>
            </w:pPr>
            <w:r>
              <w:rPr>
                <w:sz w:val="20"/>
                <w:szCs w:val="20"/>
              </w:rPr>
              <w:t>Celé ZCHÚ</w:t>
            </w:r>
          </w:p>
        </w:tc>
        <w:tc>
          <w:tcPr>
            <w:tcW w:w="1275" w:type="dxa"/>
            <w:tcBorders>
              <w:bottom w:val="single" w:sz="18" w:space="0" w:color="000000"/>
            </w:tcBorders>
          </w:tcPr>
          <w:p w:rsidR="0006105D" w:rsidRPr="00565BF1" w:rsidRDefault="0006105D" w:rsidP="00D556A3">
            <w:pPr>
              <w:rPr>
                <w:sz w:val="20"/>
                <w:szCs w:val="20"/>
              </w:rPr>
            </w:pPr>
            <w:r>
              <w:rPr>
                <w:sz w:val="20"/>
                <w:szCs w:val="20"/>
              </w:rPr>
              <w:t>Lesní porosty v ZCHÚ</w:t>
            </w:r>
          </w:p>
        </w:tc>
        <w:tc>
          <w:tcPr>
            <w:tcW w:w="850" w:type="dxa"/>
            <w:tcBorders>
              <w:bottom w:val="single" w:sz="18" w:space="0" w:color="000000"/>
            </w:tcBorders>
          </w:tcPr>
          <w:p w:rsidR="0006105D" w:rsidRDefault="0006105D" w:rsidP="00D556A3">
            <w:pPr>
              <w:rPr>
                <w:sz w:val="20"/>
                <w:szCs w:val="20"/>
              </w:rPr>
            </w:pPr>
          </w:p>
        </w:tc>
        <w:tc>
          <w:tcPr>
            <w:tcW w:w="2836" w:type="dxa"/>
            <w:tcBorders>
              <w:bottom w:val="single" w:sz="18" w:space="0" w:color="000000"/>
            </w:tcBorders>
          </w:tcPr>
          <w:p w:rsidR="0006105D" w:rsidRDefault="0006105D" w:rsidP="00D556A3">
            <w:pPr>
              <w:rPr>
                <w:sz w:val="20"/>
                <w:szCs w:val="20"/>
              </w:rPr>
            </w:pPr>
            <w:r>
              <w:rPr>
                <w:sz w:val="20"/>
                <w:szCs w:val="20"/>
              </w:rPr>
              <w:t>Lesní porosty v okolí jednotlivých tůní, dlouhodobým cílem je vyloučení negativních dopadů na obojživelníky spojených s vysokým stavem divokých prasat.</w:t>
            </w:r>
          </w:p>
        </w:tc>
        <w:tc>
          <w:tcPr>
            <w:tcW w:w="2126" w:type="dxa"/>
            <w:tcBorders>
              <w:bottom w:val="single" w:sz="18" w:space="0" w:color="000000"/>
            </w:tcBorders>
          </w:tcPr>
          <w:p w:rsidR="0006105D" w:rsidRDefault="0006105D" w:rsidP="00D556A3">
            <w:pPr>
              <w:rPr>
                <w:sz w:val="20"/>
                <w:szCs w:val="20"/>
              </w:rPr>
            </w:pPr>
            <w:r w:rsidRPr="00565BF1">
              <w:rPr>
                <w:sz w:val="20"/>
                <w:szCs w:val="20"/>
              </w:rPr>
              <w:t>Redukce divokých prasat (řešit jako nadměrné odstřely přes příslušný odbor životního prostředí).</w:t>
            </w:r>
          </w:p>
        </w:tc>
        <w:tc>
          <w:tcPr>
            <w:tcW w:w="992" w:type="dxa"/>
            <w:tcBorders>
              <w:bottom w:val="single" w:sz="18" w:space="0" w:color="000000"/>
            </w:tcBorders>
          </w:tcPr>
          <w:p w:rsidR="0006105D" w:rsidRDefault="0006105D" w:rsidP="00D556A3">
            <w:pPr>
              <w:rPr>
                <w:sz w:val="20"/>
                <w:szCs w:val="20"/>
              </w:rPr>
            </w:pPr>
            <w:r>
              <w:rPr>
                <w:sz w:val="20"/>
                <w:szCs w:val="20"/>
              </w:rPr>
              <w:t>2</w:t>
            </w:r>
          </w:p>
        </w:tc>
        <w:tc>
          <w:tcPr>
            <w:tcW w:w="1843" w:type="dxa"/>
            <w:tcBorders>
              <w:bottom w:val="single" w:sz="18" w:space="0" w:color="000000"/>
            </w:tcBorders>
          </w:tcPr>
          <w:p w:rsidR="0006105D" w:rsidRDefault="0006105D" w:rsidP="00D556A3">
            <w:pPr>
              <w:rPr>
                <w:sz w:val="20"/>
                <w:szCs w:val="20"/>
              </w:rPr>
            </w:pPr>
            <w:r>
              <w:rPr>
                <w:sz w:val="20"/>
                <w:szCs w:val="20"/>
              </w:rPr>
              <w:t>I - XII</w:t>
            </w:r>
          </w:p>
        </w:tc>
        <w:tc>
          <w:tcPr>
            <w:tcW w:w="1276" w:type="dxa"/>
            <w:tcBorders>
              <w:bottom w:val="single" w:sz="18" w:space="0" w:color="000000"/>
            </w:tcBorders>
          </w:tcPr>
          <w:p w:rsidR="0006105D" w:rsidRDefault="0006105D" w:rsidP="00D556A3">
            <w:pPr>
              <w:rPr>
                <w:sz w:val="20"/>
                <w:szCs w:val="20"/>
              </w:rPr>
            </w:pPr>
            <w:r>
              <w:rPr>
                <w:sz w:val="20"/>
                <w:szCs w:val="20"/>
              </w:rPr>
              <w:t>1 x ročně až 1 x za 2 roky</w:t>
            </w:r>
          </w:p>
        </w:tc>
        <w:tc>
          <w:tcPr>
            <w:tcW w:w="2126" w:type="dxa"/>
            <w:tcBorders>
              <w:bottom w:val="single" w:sz="18" w:space="0" w:color="000000"/>
            </w:tcBorders>
          </w:tcPr>
          <w:p w:rsidR="0006105D" w:rsidRPr="00565BF1" w:rsidRDefault="0006105D" w:rsidP="00164DF5">
            <w:pPr>
              <w:rPr>
                <w:sz w:val="20"/>
                <w:szCs w:val="20"/>
              </w:rPr>
            </w:pPr>
          </w:p>
        </w:tc>
      </w:tr>
    </w:tbl>
    <w:p w:rsidR="0006105D" w:rsidRPr="007739B3" w:rsidRDefault="0006105D" w:rsidP="001D4E83">
      <w:pPr>
        <w:suppressAutoHyphens w:val="0"/>
        <w:rPr>
          <w:sz w:val="20"/>
          <w:szCs w:val="20"/>
          <w:lang w:eastAsia="cs-CZ"/>
        </w:rPr>
      </w:pPr>
      <w:r w:rsidRPr="007739B3">
        <w:rPr>
          <w:sz w:val="20"/>
          <w:szCs w:val="20"/>
          <w:lang w:eastAsia="cs-CZ"/>
        </w:rPr>
        <w:t xml:space="preserve">1 -  stupně naléhavosti jednotlivých zásahů, podle následujícího členění: </w:t>
      </w:r>
    </w:p>
    <w:p w:rsidR="0006105D" w:rsidRPr="007739B3" w:rsidRDefault="0006105D" w:rsidP="001D4E83">
      <w:pPr>
        <w:numPr>
          <w:ilvl w:val="0"/>
          <w:numId w:val="29"/>
        </w:numPr>
        <w:suppressAutoHyphens w:val="0"/>
        <w:rPr>
          <w:sz w:val="20"/>
          <w:szCs w:val="20"/>
          <w:lang w:eastAsia="cs-CZ"/>
        </w:rPr>
      </w:pPr>
      <w:r w:rsidRPr="007739B3">
        <w:rPr>
          <w:sz w:val="20"/>
          <w:szCs w:val="20"/>
          <w:lang w:eastAsia="cs-CZ"/>
        </w:rPr>
        <w:t>1. stupeň - zásah naléhavý (nelze odložit, je nutný pro zachování předmětu ochrany)</w:t>
      </w:r>
    </w:p>
    <w:p w:rsidR="0006105D" w:rsidRPr="007739B3" w:rsidRDefault="0006105D" w:rsidP="001D4E83">
      <w:pPr>
        <w:numPr>
          <w:ilvl w:val="0"/>
          <w:numId w:val="29"/>
        </w:numPr>
        <w:suppressAutoHyphens w:val="0"/>
        <w:rPr>
          <w:sz w:val="20"/>
          <w:szCs w:val="20"/>
          <w:lang w:eastAsia="cs-CZ"/>
        </w:rPr>
      </w:pPr>
      <w:r w:rsidRPr="007739B3">
        <w:rPr>
          <w:sz w:val="20"/>
          <w:szCs w:val="20"/>
          <w:lang w:eastAsia="cs-CZ"/>
        </w:rPr>
        <w:t>2. stupeň - zásah vhodný</w:t>
      </w:r>
    </w:p>
    <w:p w:rsidR="0006105D" w:rsidRPr="007739B3" w:rsidRDefault="0006105D" w:rsidP="001D4E83">
      <w:pPr>
        <w:numPr>
          <w:ilvl w:val="0"/>
          <w:numId w:val="29"/>
        </w:numPr>
        <w:suppressAutoHyphens w:val="0"/>
        <w:rPr>
          <w:sz w:val="20"/>
          <w:szCs w:val="20"/>
          <w:lang w:eastAsia="cs-CZ"/>
        </w:rPr>
      </w:pPr>
      <w:r w:rsidRPr="007739B3">
        <w:rPr>
          <w:sz w:val="20"/>
          <w:szCs w:val="20"/>
          <w:lang w:eastAsia="cs-CZ"/>
        </w:rPr>
        <w:t>3. stupeň - zásah odložitelný</w:t>
      </w:r>
    </w:p>
    <w:p w:rsidR="0006105D" w:rsidRDefault="0006105D" w:rsidP="00D556A3">
      <w:bookmarkStart w:id="42" w:name="_Toc246589831"/>
    </w:p>
    <w:p w:rsidR="0006105D" w:rsidRPr="007739B3" w:rsidRDefault="0006105D" w:rsidP="002657B9">
      <w:pPr>
        <w:pStyle w:val="Heading2"/>
      </w:pPr>
      <w:r w:rsidRPr="007739B3">
        <w:t>L.2. Výčet, popis a lokalizace zásahů a preventivních opatření v ochranném pásmu chráněného území</w:t>
      </w:r>
      <w:bookmarkEnd w:id="42"/>
    </w:p>
    <w:tbl>
      <w:tblPr>
        <w:tblW w:w="14317" w:type="dxa"/>
        <w:tblInd w:w="7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0" w:type="dxa"/>
          <w:right w:w="70" w:type="dxa"/>
        </w:tblCellMar>
        <w:tblLook w:val="0000"/>
      </w:tblPr>
      <w:tblGrid>
        <w:gridCol w:w="993"/>
        <w:gridCol w:w="1275"/>
        <w:gridCol w:w="850"/>
        <w:gridCol w:w="2836"/>
        <w:gridCol w:w="2126"/>
        <w:gridCol w:w="992"/>
        <w:gridCol w:w="1843"/>
        <w:gridCol w:w="1276"/>
        <w:gridCol w:w="2126"/>
      </w:tblGrid>
      <w:tr w:rsidR="0006105D" w:rsidRPr="0072685B" w:rsidTr="00D556A3">
        <w:trPr>
          <w:cantSplit/>
        </w:trPr>
        <w:tc>
          <w:tcPr>
            <w:tcW w:w="993" w:type="dxa"/>
            <w:tcBorders>
              <w:top w:val="single" w:sz="18" w:space="0" w:color="000000"/>
            </w:tcBorders>
            <w:shd w:val="clear" w:color="auto" w:fill="C0C0C0"/>
          </w:tcPr>
          <w:p w:rsidR="0006105D" w:rsidRPr="0072685B" w:rsidRDefault="0006105D" w:rsidP="00D556A3">
            <w:pPr>
              <w:pStyle w:val="List2"/>
              <w:ind w:left="0" w:firstLine="0"/>
              <w:jc w:val="center"/>
              <w:rPr>
                <w:b/>
                <w:bCs/>
                <w:sz w:val="20"/>
                <w:szCs w:val="20"/>
              </w:rPr>
            </w:pPr>
            <w:r w:rsidRPr="0072685B">
              <w:rPr>
                <w:b/>
                <w:bCs/>
                <w:sz w:val="20"/>
                <w:szCs w:val="20"/>
              </w:rPr>
              <w:t>Označení dílčí plochy</w:t>
            </w:r>
          </w:p>
        </w:tc>
        <w:tc>
          <w:tcPr>
            <w:tcW w:w="1275" w:type="dxa"/>
            <w:tcBorders>
              <w:top w:val="single" w:sz="18" w:space="0" w:color="000000"/>
            </w:tcBorders>
            <w:shd w:val="clear" w:color="auto" w:fill="C0C0C0"/>
          </w:tcPr>
          <w:p w:rsidR="0006105D" w:rsidRPr="0072685B" w:rsidRDefault="0006105D" w:rsidP="00D556A3">
            <w:pPr>
              <w:pStyle w:val="List2"/>
              <w:ind w:left="0" w:firstLine="0"/>
              <w:jc w:val="center"/>
              <w:rPr>
                <w:b/>
                <w:bCs/>
                <w:sz w:val="20"/>
                <w:szCs w:val="20"/>
              </w:rPr>
            </w:pPr>
            <w:r w:rsidRPr="0072685B">
              <w:rPr>
                <w:b/>
                <w:bCs/>
                <w:sz w:val="20"/>
                <w:szCs w:val="20"/>
              </w:rPr>
              <w:t>Název</w:t>
            </w:r>
          </w:p>
        </w:tc>
        <w:tc>
          <w:tcPr>
            <w:tcW w:w="850" w:type="dxa"/>
            <w:tcBorders>
              <w:top w:val="single" w:sz="18" w:space="0" w:color="000000"/>
            </w:tcBorders>
            <w:shd w:val="clear" w:color="auto" w:fill="C0C0C0"/>
          </w:tcPr>
          <w:p w:rsidR="0006105D" w:rsidRPr="0072685B" w:rsidRDefault="0006105D" w:rsidP="00D556A3">
            <w:pPr>
              <w:pStyle w:val="List2"/>
              <w:ind w:left="0" w:firstLine="0"/>
              <w:jc w:val="center"/>
              <w:rPr>
                <w:b/>
                <w:bCs/>
                <w:sz w:val="20"/>
                <w:szCs w:val="20"/>
              </w:rPr>
            </w:pPr>
            <w:r w:rsidRPr="0072685B">
              <w:rPr>
                <w:b/>
                <w:bCs/>
                <w:sz w:val="20"/>
                <w:szCs w:val="20"/>
              </w:rPr>
              <w:t>Výměra (ha)</w:t>
            </w:r>
          </w:p>
        </w:tc>
        <w:tc>
          <w:tcPr>
            <w:tcW w:w="2836" w:type="dxa"/>
            <w:tcBorders>
              <w:top w:val="single" w:sz="18" w:space="0" w:color="000000"/>
            </w:tcBorders>
            <w:shd w:val="clear" w:color="auto" w:fill="C0C0C0"/>
          </w:tcPr>
          <w:p w:rsidR="0006105D" w:rsidRPr="0072685B" w:rsidRDefault="0006105D" w:rsidP="00D556A3">
            <w:pPr>
              <w:pStyle w:val="List2"/>
              <w:ind w:left="0" w:firstLine="0"/>
              <w:jc w:val="center"/>
              <w:rPr>
                <w:b/>
                <w:bCs/>
                <w:sz w:val="20"/>
                <w:szCs w:val="20"/>
              </w:rPr>
            </w:pPr>
            <w:r w:rsidRPr="0072685B">
              <w:rPr>
                <w:b/>
                <w:bCs/>
                <w:sz w:val="20"/>
                <w:szCs w:val="20"/>
              </w:rPr>
              <w:t>Stručný popis charakteru plochy nebo objektu a dlouhodobý cíl péče</w:t>
            </w:r>
          </w:p>
        </w:tc>
        <w:tc>
          <w:tcPr>
            <w:tcW w:w="2126" w:type="dxa"/>
            <w:tcBorders>
              <w:top w:val="single" w:sz="18" w:space="0" w:color="000000"/>
            </w:tcBorders>
            <w:shd w:val="clear" w:color="auto" w:fill="C0C0C0"/>
          </w:tcPr>
          <w:p w:rsidR="0006105D" w:rsidRPr="0072685B" w:rsidRDefault="0006105D" w:rsidP="00D556A3">
            <w:pPr>
              <w:pStyle w:val="List2"/>
              <w:ind w:left="0" w:firstLine="0"/>
              <w:jc w:val="center"/>
              <w:rPr>
                <w:b/>
                <w:bCs/>
                <w:sz w:val="20"/>
                <w:szCs w:val="20"/>
              </w:rPr>
            </w:pPr>
            <w:r w:rsidRPr="0072685B">
              <w:rPr>
                <w:b/>
                <w:bCs/>
                <w:sz w:val="20"/>
                <w:szCs w:val="20"/>
              </w:rPr>
              <w:t>Doporučený zásah</w:t>
            </w:r>
          </w:p>
        </w:tc>
        <w:tc>
          <w:tcPr>
            <w:tcW w:w="992" w:type="dxa"/>
            <w:tcBorders>
              <w:top w:val="single" w:sz="18" w:space="0" w:color="000000"/>
            </w:tcBorders>
            <w:shd w:val="clear" w:color="auto" w:fill="C0C0C0"/>
          </w:tcPr>
          <w:p w:rsidR="0006105D" w:rsidRPr="0072685B" w:rsidRDefault="0006105D" w:rsidP="00D556A3">
            <w:pPr>
              <w:pStyle w:val="List2"/>
              <w:ind w:left="0" w:firstLine="0"/>
              <w:jc w:val="both"/>
              <w:rPr>
                <w:b/>
                <w:bCs/>
                <w:sz w:val="20"/>
                <w:szCs w:val="20"/>
                <w:vertAlign w:val="superscript"/>
              </w:rPr>
            </w:pPr>
            <w:r w:rsidRPr="0072685B">
              <w:rPr>
                <w:b/>
                <w:bCs/>
                <w:sz w:val="20"/>
                <w:szCs w:val="20"/>
              </w:rPr>
              <w:t>Naléhavost</w:t>
            </w:r>
            <w:r>
              <w:rPr>
                <w:b/>
                <w:bCs/>
                <w:sz w:val="20"/>
                <w:szCs w:val="20"/>
                <w:vertAlign w:val="superscript"/>
              </w:rPr>
              <w:t>1</w:t>
            </w:r>
          </w:p>
        </w:tc>
        <w:tc>
          <w:tcPr>
            <w:tcW w:w="1843" w:type="dxa"/>
            <w:tcBorders>
              <w:top w:val="single" w:sz="18" w:space="0" w:color="000000"/>
            </w:tcBorders>
            <w:shd w:val="clear" w:color="auto" w:fill="C0C0C0"/>
          </w:tcPr>
          <w:p w:rsidR="0006105D" w:rsidRPr="0072685B" w:rsidRDefault="0006105D" w:rsidP="00D556A3">
            <w:pPr>
              <w:pStyle w:val="List2"/>
              <w:ind w:left="0" w:firstLine="0"/>
              <w:jc w:val="both"/>
              <w:rPr>
                <w:b/>
                <w:bCs/>
                <w:sz w:val="20"/>
                <w:szCs w:val="20"/>
              </w:rPr>
            </w:pPr>
            <w:r w:rsidRPr="0072685B">
              <w:rPr>
                <w:b/>
                <w:bCs/>
                <w:sz w:val="20"/>
                <w:szCs w:val="20"/>
              </w:rPr>
              <w:t>Termín provedení</w:t>
            </w:r>
          </w:p>
        </w:tc>
        <w:tc>
          <w:tcPr>
            <w:tcW w:w="1276" w:type="dxa"/>
            <w:tcBorders>
              <w:top w:val="single" w:sz="18" w:space="0" w:color="000000"/>
            </w:tcBorders>
            <w:shd w:val="clear" w:color="auto" w:fill="C0C0C0"/>
          </w:tcPr>
          <w:p w:rsidR="0006105D" w:rsidRPr="0072685B" w:rsidRDefault="0006105D" w:rsidP="00D556A3">
            <w:pPr>
              <w:pStyle w:val="List2"/>
              <w:ind w:left="0" w:firstLine="0"/>
              <w:jc w:val="both"/>
              <w:rPr>
                <w:b/>
                <w:bCs/>
                <w:sz w:val="20"/>
                <w:szCs w:val="20"/>
              </w:rPr>
            </w:pPr>
            <w:r w:rsidRPr="0072685B">
              <w:rPr>
                <w:b/>
                <w:bCs/>
                <w:sz w:val="20"/>
                <w:szCs w:val="20"/>
              </w:rPr>
              <w:t>Interval provádění</w:t>
            </w:r>
          </w:p>
        </w:tc>
        <w:tc>
          <w:tcPr>
            <w:tcW w:w="2126" w:type="dxa"/>
            <w:tcBorders>
              <w:top w:val="single" w:sz="18" w:space="0" w:color="000000"/>
            </w:tcBorders>
            <w:shd w:val="clear" w:color="auto" w:fill="C0C0C0"/>
          </w:tcPr>
          <w:p w:rsidR="0006105D" w:rsidRPr="0072685B" w:rsidRDefault="0006105D" w:rsidP="00D556A3">
            <w:pPr>
              <w:pStyle w:val="List2"/>
              <w:ind w:left="0" w:firstLine="0"/>
              <w:jc w:val="both"/>
              <w:rPr>
                <w:b/>
                <w:bCs/>
                <w:sz w:val="20"/>
                <w:szCs w:val="20"/>
              </w:rPr>
            </w:pPr>
            <w:r>
              <w:rPr>
                <w:b/>
                <w:bCs/>
                <w:sz w:val="20"/>
                <w:szCs w:val="20"/>
              </w:rPr>
              <w:t>Poznámka</w:t>
            </w:r>
          </w:p>
        </w:tc>
      </w:tr>
      <w:tr w:rsidR="0006105D" w:rsidRPr="0072685B" w:rsidTr="00D556A3">
        <w:trPr>
          <w:cantSplit/>
        </w:trPr>
        <w:tc>
          <w:tcPr>
            <w:tcW w:w="993" w:type="dxa"/>
          </w:tcPr>
          <w:p w:rsidR="0006105D" w:rsidRPr="0072685B" w:rsidRDefault="0006105D" w:rsidP="00D556A3">
            <w:pPr>
              <w:rPr>
                <w:sz w:val="20"/>
                <w:szCs w:val="20"/>
              </w:rPr>
            </w:pPr>
          </w:p>
        </w:tc>
        <w:tc>
          <w:tcPr>
            <w:tcW w:w="1275" w:type="dxa"/>
          </w:tcPr>
          <w:p w:rsidR="0006105D" w:rsidRPr="0072685B" w:rsidRDefault="0006105D" w:rsidP="00D556A3">
            <w:pPr>
              <w:rPr>
                <w:sz w:val="20"/>
                <w:szCs w:val="20"/>
              </w:rPr>
            </w:pPr>
            <w:r>
              <w:rPr>
                <w:sz w:val="20"/>
                <w:szCs w:val="20"/>
              </w:rPr>
              <w:t>Lesní porosty v ochranném pásmu ZCHÚ</w:t>
            </w:r>
          </w:p>
        </w:tc>
        <w:tc>
          <w:tcPr>
            <w:tcW w:w="850" w:type="dxa"/>
          </w:tcPr>
          <w:p w:rsidR="0006105D" w:rsidRPr="0072685B" w:rsidRDefault="0006105D" w:rsidP="00D556A3">
            <w:pPr>
              <w:rPr>
                <w:sz w:val="20"/>
                <w:szCs w:val="20"/>
              </w:rPr>
            </w:pPr>
            <w:r>
              <w:rPr>
                <w:sz w:val="20"/>
                <w:szCs w:val="20"/>
              </w:rPr>
              <w:t>-</w:t>
            </w:r>
          </w:p>
        </w:tc>
        <w:tc>
          <w:tcPr>
            <w:tcW w:w="2836" w:type="dxa"/>
          </w:tcPr>
          <w:p w:rsidR="0006105D" w:rsidRPr="0072685B" w:rsidRDefault="0006105D" w:rsidP="00D556A3">
            <w:pPr>
              <w:rPr>
                <w:sz w:val="20"/>
                <w:szCs w:val="20"/>
              </w:rPr>
            </w:pPr>
            <w:r>
              <w:rPr>
                <w:sz w:val="20"/>
                <w:szCs w:val="20"/>
              </w:rPr>
              <w:t>Lesní porosty v ochranném pásmu ZCHÚ, dlouhodobým cílem je vyloučení negativních dopadů na obojživelníky spojených s aplikací biocidních chemických přípravků, průmyslových hnojiv a vápnění.</w:t>
            </w:r>
          </w:p>
        </w:tc>
        <w:tc>
          <w:tcPr>
            <w:tcW w:w="2126" w:type="dxa"/>
          </w:tcPr>
          <w:p w:rsidR="0006105D" w:rsidRPr="0072685B" w:rsidRDefault="0006105D" w:rsidP="00D556A3">
            <w:pPr>
              <w:rPr>
                <w:sz w:val="20"/>
                <w:szCs w:val="20"/>
              </w:rPr>
            </w:pPr>
            <w:r>
              <w:rPr>
                <w:sz w:val="20"/>
                <w:szCs w:val="20"/>
              </w:rPr>
              <w:t>Zákaz používání vybraných chemických přípravků, průmyslových hnojiv a vápnění.</w:t>
            </w:r>
          </w:p>
        </w:tc>
        <w:tc>
          <w:tcPr>
            <w:tcW w:w="992" w:type="dxa"/>
          </w:tcPr>
          <w:p w:rsidR="0006105D" w:rsidRPr="0072685B" w:rsidRDefault="0006105D" w:rsidP="00D556A3">
            <w:pPr>
              <w:rPr>
                <w:sz w:val="20"/>
                <w:szCs w:val="20"/>
              </w:rPr>
            </w:pPr>
            <w:r>
              <w:rPr>
                <w:sz w:val="20"/>
                <w:szCs w:val="20"/>
              </w:rPr>
              <w:t>1</w:t>
            </w:r>
          </w:p>
        </w:tc>
        <w:tc>
          <w:tcPr>
            <w:tcW w:w="1843" w:type="dxa"/>
          </w:tcPr>
          <w:p w:rsidR="0006105D" w:rsidRPr="0072685B" w:rsidRDefault="0006105D" w:rsidP="00D556A3">
            <w:pPr>
              <w:rPr>
                <w:sz w:val="20"/>
                <w:szCs w:val="20"/>
              </w:rPr>
            </w:pPr>
            <w:r>
              <w:rPr>
                <w:sz w:val="20"/>
                <w:szCs w:val="20"/>
              </w:rPr>
              <w:t>I - XII</w:t>
            </w:r>
          </w:p>
        </w:tc>
        <w:tc>
          <w:tcPr>
            <w:tcW w:w="1276" w:type="dxa"/>
          </w:tcPr>
          <w:p w:rsidR="0006105D" w:rsidRPr="0072685B" w:rsidRDefault="0006105D" w:rsidP="00D556A3">
            <w:pPr>
              <w:rPr>
                <w:sz w:val="20"/>
                <w:szCs w:val="20"/>
              </w:rPr>
            </w:pPr>
            <w:r>
              <w:rPr>
                <w:sz w:val="20"/>
                <w:szCs w:val="20"/>
              </w:rPr>
              <w:t>Permanentně</w:t>
            </w:r>
          </w:p>
        </w:tc>
        <w:tc>
          <w:tcPr>
            <w:tcW w:w="2126" w:type="dxa"/>
          </w:tcPr>
          <w:p w:rsidR="0006105D" w:rsidRPr="0072685B" w:rsidRDefault="0006105D" w:rsidP="00D556A3">
            <w:pPr>
              <w:rPr>
                <w:sz w:val="20"/>
                <w:szCs w:val="20"/>
              </w:rPr>
            </w:pPr>
            <w:r w:rsidRPr="00565BF1">
              <w:rPr>
                <w:sz w:val="20"/>
                <w:szCs w:val="20"/>
              </w:rPr>
              <w:t>Zákaz používání alespoň těch chemických přípravků, které jsou uvedeny v seznamu registrovaných prostředků na ochranu rostlin (Ministerstvo zemědělství ČR) v kategorii silně jedovaté a velmi silně jedovaté pro ryby a ostatní vodní organizmy.</w:t>
            </w:r>
            <w:r>
              <w:rPr>
                <w:sz w:val="20"/>
                <w:szCs w:val="20"/>
              </w:rPr>
              <w:t xml:space="preserve"> Nežádoucí je aplikace průmyslových hnojiv a vápnění - negativní dopady na obojživelníky.</w:t>
            </w:r>
          </w:p>
        </w:tc>
      </w:tr>
      <w:tr w:rsidR="0006105D" w:rsidRPr="0072685B" w:rsidTr="00D556A3">
        <w:trPr>
          <w:cantSplit/>
        </w:trPr>
        <w:tc>
          <w:tcPr>
            <w:tcW w:w="993" w:type="dxa"/>
            <w:tcBorders>
              <w:bottom w:val="single" w:sz="18" w:space="0" w:color="000000"/>
            </w:tcBorders>
          </w:tcPr>
          <w:p w:rsidR="0006105D" w:rsidRDefault="0006105D" w:rsidP="00D556A3">
            <w:pPr>
              <w:rPr>
                <w:sz w:val="20"/>
                <w:szCs w:val="20"/>
              </w:rPr>
            </w:pPr>
          </w:p>
        </w:tc>
        <w:tc>
          <w:tcPr>
            <w:tcW w:w="1275" w:type="dxa"/>
            <w:tcBorders>
              <w:bottom w:val="single" w:sz="18" w:space="0" w:color="000000"/>
            </w:tcBorders>
          </w:tcPr>
          <w:p w:rsidR="0006105D" w:rsidRPr="00565BF1" w:rsidRDefault="0006105D" w:rsidP="00D556A3">
            <w:pPr>
              <w:rPr>
                <w:sz w:val="20"/>
                <w:szCs w:val="20"/>
              </w:rPr>
            </w:pPr>
            <w:r>
              <w:rPr>
                <w:sz w:val="20"/>
                <w:szCs w:val="20"/>
              </w:rPr>
              <w:t>Porosty v ochranném pásmu ZCHÚ</w:t>
            </w:r>
          </w:p>
        </w:tc>
        <w:tc>
          <w:tcPr>
            <w:tcW w:w="850" w:type="dxa"/>
            <w:tcBorders>
              <w:bottom w:val="single" w:sz="18" w:space="0" w:color="000000"/>
            </w:tcBorders>
          </w:tcPr>
          <w:p w:rsidR="0006105D" w:rsidRDefault="0006105D" w:rsidP="00D556A3">
            <w:pPr>
              <w:rPr>
                <w:sz w:val="20"/>
                <w:szCs w:val="20"/>
              </w:rPr>
            </w:pPr>
          </w:p>
        </w:tc>
        <w:tc>
          <w:tcPr>
            <w:tcW w:w="2836" w:type="dxa"/>
            <w:tcBorders>
              <w:bottom w:val="single" w:sz="18" w:space="0" w:color="000000"/>
            </w:tcBorders>
          </w:tcPr>
          <w:p w:rsidR="0006105D" w:rsidRDefault="0006105D" w:rsidP="00D556A3">
            <w:pPr>
              <w:rPr>
                <w:sz w:val="20"/>
                <w:szCs w:val="20"/>
              </w:rPr>
            </w:pPr>
            <w:r>
              <w:rPr>
                <w:sz w:val="20"/>
                <w:szCs w:val="20"/>
              </w:rPr>
              <w:t>Lesní porosty v ochranném pásmu ZCHÚ, dlouhodobým cílem je vyloučení negativních dopadů na obojživelníky spojených s vysokým stavem divokých prasat.</w:t>
            </w:r>
          </w:p>
        </w:tc>
        <w:tc>
          <w:tcPr>
            <w:tcW w:w="2126" w:type="dxa"/>
            <w:tcBorders>
              <w:bottom w:val="single" w:sz="18" w:space="0" w:color="000000"/>
            </w:tcBorders>
          </w:tcPr>
          <w:p w:rsidR="0006105D" w:rsidRDefault="0006105D" w:rsidP="00D556A3">
            <w:pPr>
              <w:rPr>
                <w:sz w:val="20"/>
                <w:szCs w:val="20"/>
              </w:rPr>
            </w:pPr>
            <w:r w:rsidRPr="00565BF1">
              <w:rPr>
                <w:sz w:val="20"/>
                <w:szCs w:val="20"/>
              </w:rPr>
              <w:t>Redukce divokých prasat (řešit jako nadměrné odstřely přes příslušný odbor životního prostředí).</w:t>
            </w:r>
          </w:p>
        </w:tc>
        <w:tc>
          <w:tcPr>
            <w:tcW w:w="992" w:type="dxa"/>
            <w:tcBorders>
              <w:bottom w:val="single" w:sz="18" w:space="0" w:color="000000"/>
            </w:tcBorders>
          </w:tcPr>
          <w:p w:rsidR="0006105D" w:rsidRDefault="0006105D" w:rsidP="00D556A3">
            <w:pPr>
              <w:rPr>
                <w:sz w:val="20"/>
                <w:szCs w:val="20"/>
              </w:rPr>
            </w:pPr>
            <w:r>
              <w:rPr>
                <w:sz w:val="20"/>
                <w:szCs w:val="20"/>
              </w:rPr>
              <w:t>2</w:t>
            </w:r>
          </w:p>
        </w:tc>
        <w:tc>
          <w:tcPr>
            <w:tcW w:w="1843" w:type="dxa"/>
            <w:tcBorders>
              <w:bottom w:val="single" w:sz="18" w:space="0" w:color="000000"/>
            </w:tcBorders>
          </w:tcPr>
          <w:p w:rsidR="0006105D" w:rsidRDefault="0006105D" w:rsidP="00D556A3">
            <w:pPr>
              <w:rPr>
                <w:sz w:val="20"/>
                <w:szCs w:val="20"/>
              </w:rPr>
            </w:pPr>
            <w:r>
              <w:rPr>
                <w:sz w:val="20"/>
                <w:szCs w:val="20"/>
              </w:rPr>
              <w:t>I - XII</w:t>
            </w:r>
          </w:p>
        </w:tc>
        <w:tc>
          <w:tcPr>
            <w:tcW w:w="1276" w:type="dxa"/>
            <w:tcBorders>
              <w:bottom w:val="single" w:sz="18" w:space="0" w:color="000000"/>
            </w:tcBorders>
          </w:tcPr>
          <w:p w:rsidR="0006105D" w:rsidRDefault="0006105D" w:rsidP="00D556A3">
            <w:pPr>
              <w:rPr>
                <w:sz w:val="20"/>
                <w:szCs w:val="20"/>
              </w:rPr>
            </w:pPr>
            <w:r>
              <w:rPr>
                <w:sz w:val="20"/>
                <w:szCs w:val="20"/>
              </w:rPr>
              <w:t>1 x ročně až 1 x za 2 roky</w:t>
            </w:r>
          </w:p>
        </w:tc>
        <w:tc>
          <w:tcPr>
            <w:tcW w:w="2126" w:type="dxa"/>
            <w:tcBorders>
              <w:bottom w:val="single" w:sz="18" w:space="0" w:color="000000"/>
            </w:tcBorders>
          </w:tcPr>
          <w:p w:rsidR="0006105D" w:rsidRPr="00565BF1" w:rsidRDefault="0006105D" w:rsidP="00D556A3">
            <w:pPr>
              <w:rPr>
                <w:sz w:val="20"/>
                <w:szCs w:val="20"/>
              </w:rPr>
            </w:pPr>
          </w:p>
        </w:tc>
      </w:tr>
    </w:tbl>
    <w:p w:rsidR="0006105D" w:rsidRPr="007739B3" w:rsidRDefault="0006105D" w:rsidP="001D4E83">
      <w:pPr>
        <w:suppressAutoHyphens w:val="0"/>
        <w:rPr>
          <w:sz w:val="20"/>
          <w:szCs w:val="20"/>
          <w:lang w:eastAsia="cs-CZ"/>
        </w:rPr>
      </w:pPr>
      <w:r w:rsidRPr="007739B3">
        <w:rPr>
          <w:sz w:val="20"/>
          <w:szCs w:val="20"/>
          <w:lang w:eastAsia="cs-CZ"/>
        </w:rPr>
        <w:t xml:space="preserve">1 -  stupně naléhavosti jednotlivých zásahů, podle následujícího členění: </w:t>
      </w:r>
    </w:p>
    <w:p w:rsidR="0006105D" w:rsidRPr="007739B3" w:rsidRDefault="0006105D" w:rsidP="001D4E83">
      <w:pPr>
        <w:numPr>
          <w:ilvl w:val="0"/>
          <w:numId w:val="29"/>
        </w:numPr>
        <w:suppressAutoHyphens w:val="0"/>
        <w:rPr>
          <w:sz w:val="20"/>
          <w:szCs w:val="20"/>
          <w:lang w:eastAsia="cs-CZ"/>
        </w:rPr>
      </w:pPr>
      <w:r w:rsidRPr="007739B3">
        <w:rPr>
          <w:sz w:val="20"/>
          <w:szCs w:val="20"/>
          <w:lang w:eastAsia="cs-CZ"/>
        </w:rPr>
        <w:t>1. stupeň - zásah naléhavý (nelze odložit, je nutný pro zachování předmětu ochrany)</w:t>
      </w:r>
    </w:p>
    <w:p w:rsidR="0006105D" w:rsidRDefault="0006105D" w:rsidP="001D4E83">
      <w:pPr>
        <w:numPr>
          <w:ilvl w:val="0"/>
          <w:numId w:val="29"/>
        </w:numPr>
        <w:suppressAutoHyphens w:val="0"/>
        <w:rPr>
          <w:sz w:val="20"/>
          <w:szCs w:val="20"/>
          <w:lang w:eastAsia="cs-CZ"/>
        </w:rPr>
        <w:sectPr w:rsidR="0006105D" w:rsidSect="007010E3">
          <w:pgSz w:w="16838" w:h="11906" w:orient="landscape"/>
          <w:pgMar w:top="1418" w:right="1418" w:bottom="1418" w:left="1418" w:header="709" w:footer="709" w:gutter="0"/>
          <w:cols w:space="708"/>
          <w:docGrid w:linePitch="360"/>
        </w:sectPr>
      </w:pPr>
    </w:p>
    <w:p w:rsidR="0006105D" w:rsidRPr="007739B3" w:rsidRDefault="0006105D" w:rsidP="001D4E83">
      <w:pPr>
        <w:numPr>
          <w:ilvl w:val="0"/>
          <w:numId w:val="29"/>
        </w:numPr>
        <w:suppressAutoHyphens w:val="0"/>
        <w:rPr>
          <w:sz w:val="20"/>
          <w:szCs w:val="20"/>
          <w:lang w:eastAsia="cs-CZ"/>
        </w:rPr>
      </w:pPr>
      <w:r w:rsidRPr="007739B3">
        <w:rPr>
          <w:sz w:val="20"/>
          <w:szCs w:val="20"/>
          <w:lang w:eastAsia="cs-CZ"/>
        </w:rPr>
        <w:t>2. stupeň - zásah vhodný</w:t>
      </w:r>
    </w:p>
    <w:p w:rsidR="0006105D" w:rsidRPr="007739B3" w:rsidRDefault="0006105D" w:rsidP="001D4E83">
      <w:pPr>
        <w:numPr>
          <w:ilvl w:val="0"/>
          <w:numId w:val="29"/>
        </w:numPr>
        <w:suppressAutoHyphens w:val="0"/>
        <w:rPr>
          <w:sz w:val="20"/>
          <w:szCs w:val="20"/>
          <w:lang w:eastAsia="cs-CZ"/>
        </w:rPr>
      </w:pPr>
      <w:r w:rsidRPr="007739B3">
        <w:rPr>
          <w:sz w:val="20"/>
          <w:szCs w:val="20"/>
          <w:lang w:eastAsia="cs-CZ"/>
        </w:rPr>
        <w:t>3. stupeň - zásah odložitelný</w:t>
      </w:r>
    </w:p>
    <w:p w:rsidR="0006105D" w:rsidRPr="007739B3" w:rsidRDefault="0006105D" w:rsidP="002657B9">
      <w:pPr>
        <w:pStyle w:val="Heading2"/>
      </w:pPr>
      <w:bookmarkStart w:id="43" w:name="_Toc246589832"/>
      <w:r w:rsidRPr="007739B3">
        <w:t>L.3. Předběžné orientační vyčíslení očekávaných finančních nákladů</w:t>
      </w:r>
      <w:bookmarkEnd w:id="43"/>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tblPr>
      <w:tblGrid>
        <w:gridCol w:w="5033"/>
        <w:gridCol w:w="1984"/>
        <w:gridCol w:w="2126"/>
      </w:tblGrid>
      <w:tr w:rsidR="0006105D" w:rsidRPr="007739B3" w:rsidTr="00170894">
        <w:trPr>
          <w:cantSplit/>
        </w:trPr>
        <w:tc>
          <w:tcPr>
            <w:tcW w:w="5033" w:type="dxa"/>
            <w:tcBorders>
              <w:top w:val="single" w:sz="18" w:space="0" w:color="auto"/>
              <w:left w:val="single" w:sz="18" w:space="0" w:color="auto"/>
              <w:bottom w:val="single" w:sz="18" w:space="0" w:color="auto"/>
            </w:tcBorders>
            <w:shd w:val="clear" w:color="auto" w:fill="C0C0C0"/>
          </w:tcPr>
          <w:p w:rsidR="0006105D" w:rsidRPr="00565BF1" w:rsidRDefault="0006105D" w:rsidP="00170894">
            <w:pPr>
              <w:pStyle w:val="BodyText"/>
              <w:rPr>
                <w:b/>
                <w:bCs/>
                <w:position w:val="6"/>
                <w:sz w:val="20"/>
                <w:szCs w:val="20"/>
              </w:rPr>
            </w:pPr>
            <w:r w:rsidRPr="00565BF1">
              <w:rPr>
                <w:b/>
                <w:position w:val="6"/>
                <w:sz w:val="20"/>
                <w:szCs w:val="20"/>
              </w:rPr>
              <w:t xml:space="preserve">Druh zásahu (práce) a odhad množství (např. plochy) </w:t>
            </w:r>
          </w:p>
          <w:p w:rsidR="0006105D" w:rsidRPr="00565BF1" w:rsidRDefault="0006105D" w:rsidP="00170894">
            <w:pPr>
              <w:pStyle w:val="BodyText"/>
              <w:rPr>
                <w:b/>
                <w:bCs/>
                <w:position w:val="6"/>
                <w:sz w:val="20"/>
                <w:szCs w:val="20"/>
              </w:rPr>
            </w:pPr>
            <w:r w:rsidRPr="00565BF1">
              <w:rPr>
                <w:position w:val="6"/>
                <w:sz w:val="20"/>
                <w:szCs w:val="20"/>
              </w:rPr>
              <w:t xml:space="preserve"> </w:t>
            </w:r>
          </w:p>
        </w:tc>
        <w:tc>
          <w:tcPr>
            <w:tcW w:w="1984" w:type="dxa"/>
            <w:tcBorders>
              <w:top w:val="single" w:sz="18" w:space="0" w:color="auto"/>
              <w:bottom w:val="single" w:sz="18" w:space="0" w:color="auto"/>
            </w:tcBorders>
            <w:shd w:val="clear" w:color="auto" w:fill="C0C0C0"/>
          </w:tcPr>
          <w:p w:rsidR="0006105D" w:rsidRPr="00565BF1" w:rsidRDefault="0006105D" w:rsidP="00170894">
            <w:pPr>
              <w:pStyle w:val="BodyText"/>
              <w:rPr>
                <w:b/>
                <w:bCs/>
                <w:position w:val="6"/>
                <w:sz w:val="20"/>
                <w:szCs w:val="20"/>
                <w:vertAlign w:val="superscript"/>
              </w:rPr>
            </w:pPr>
            <w:r w:rsidRPr="00565BF1">
              <w:rPr>
                <w:b/>
                <w:bCs/>
                <w:position w:val="6"/>
                <w:sz w:val="20"/>
                <w:szCs w:val="20"/>
              </w:rPr>
              <w:t>Orientační náklady za rok (Kč)</w:t>
            </w:r>
            <w:r w:rsidRPr="00565BF1">
              <w:rPr>
                <w:b/>
                <w:bCs/>
                <w:position w:val="6"/>
                <w:sz w:val="20"/>
                <w:szCs w:val="20"/>
                <w:vertAlign w:val="superscript"/>
              </w:rPr>
              <w:t>1</w:t>
            </w:r>
          </w:p>
        </w:tc>
        <w:tc>
          <w:tcPr>
            <w:tcW w:w="2126" w:type="dxa"/>
            <w:tcBorders>
              <w:top w:val="single" w:sz="18" w:space="0" w:color="auto"/>
              <w:bottom w:val="single" w:sz="18" w:space="0" w:color="auto"/>
              <w:right w:val="single" w:sz="18" w:space="0" w:color="auto"/>
            </w:tcBorders>
            <w:shd w:val="clear" w:color="auto" w:fill="C0C0C0"/>
          </w:tcPr>
          <w:p w:rsidR="0006105D" w:rsidRPr="00565BF1" w:rsidRDefault="0006105D" w:rsidP="00170894">
            <w:pPr>
              <w:pStyle w:val="BodyText"/>
              <w:rPr>
                <w:b/>
                <w:bCs/>
                <w:position w:val="6"/>
                <w:sz w:val="20"/>
                <w:szCs w:val="20"/>
                <w:vertAlign w:val="superscript"/>
              </w:rPr>
            </w:pPr>
            <w:r w:rsidRPr="00565BF1">
              <w:rPr>
                <w:b/>
                <w:bCs/>
                <w:position w:val="6"/>
                <w:sz w:val="20"/>
                <w:szCs w:val="20"/>
              </w:rPr>
              <w:t>Orientační náklady za období platnosti plánu péče (Kč)</w:t>
            </w:r>
          </w:p>
        </w:tc>
      </w:tr>
      <w:tr w:rsidR="0006105D" w:rsidRPr="007739B3" w:rsidTr="00170894">
        <w:trPr>
          <w:cantSplit/>
        </w:trPr>
        <w:tc>
          <w:tcPr>
            <w:tcW w:w="9143" w:type="dxa"/>
            <w:gridSpan w:val="3"/>
            <w:tcBorders>
              <w:top w:val="single" w:sz="18" w:space="0" w:color="auto"/>
              <w:left w:val="single" w:sz="18" w:space="0" w:color="auto"/>
              <w:bottom w:val="single" w:sz="12" w:space="0" w:color="auto"/>
              <w:right w:val="single" w:sz="18" w:space="0" w:color="auto"/>
            </w:tcBorders>
          </w:tcPr>
          <w:p w:rsidR="0006105D" w:rsidRPr="00565BF1" w:rsidRDefault="0006105D" w:rsidP="00170894">
            <w:pPr>
              <w:pStyle w:val="BodyText"/>
              <w:rPr>
                <w:b/>
                <w:bCs/>
                <w:position w:val="6"/>
                <w:sz w:val="20"/>
                <w:szCs w:val="20"/>
              </w:rPr>
            </w:pPr>
            <w:r w:rsidRPr="00565BF1">
              <w:rPr>
                <w:b/>
                <w:position w:val="6"/>
                <w:sz w:val="20"/>
                <w:szCs w:val="20"/>
              </w:rPr>
              <w:t>Jednorázové a časově omezené zásahy</w:t>
            </w:r>
          </w:p>
        </w:tc>
      </w:tr>
      <w:tr w:rsidR="0006105D" w:rsidRPr="00602F7C" w:rsidTr="00170894">
        <w:trPr>
          <w:cantSplit/>
        </w:trPr>
        <w:tc>
          <w:tcPr>
            <w:tcW w:w="5033" w:type="dxa"/>
            <w:tcBorders>
              <w:top w:val="single" w:sz="12" w:space="0" w:color="auto"/>
              <w:left w:val="single" w:sz="18" w:space="0" w:color="auto"/>
            </w:tcBorders>
          </w:tcPr>
          <w:p w:rsidR="0006105D" w:rsidRPr="00565BF1" w:rsidRDefault="0006105D" w:rsidP="00170894">
            <w:pPr>
              <w:pStyle w:val="BodyText"/>
              <w:rPr>
                <w:bCs/>
                <w:position w:val="6"/>
                <w:sz w:val="20"/>
                <w:szCs w:val="20"/>
              </w:rPr>
            </w:pPr>
            <w:r w:rsidRPr="00565BF1">
              <w:rPr>
                <w:bCs/>
                <w:position w:val="6"/>
                <w:sz w:val="20"/>
                <w:szCs w:val="20"/>
              </w:rPr>
              <w:t>Zaměření chráněného území</w:t>
            </w:r>
            <w:r>
              <w:rPr>
                <w:bCs/>
                <w:position w:val="6"/>
                <w:sz w:val="20"/>
                <w:szCs w:val="20"/>
              </w:rPr>
              <w:t xml:space="preserve"> (3000/100 m) - 6,61 km</w:t>
            </w:r>
          </w:p>
        </w:tc>
        <w:tc>
          <w:tcPr>
            <w:tcW w:w="1984" w:type="dxa"/>
            <w:tcBorders>
              <w:top w:val="single" w:sz="12" w:space="0" w:color="auto"/>
            </w:tcBorders>
            <w:shd w:val="clear" w:color="auto" w:fill="808080"/>
          </w:tcPr>
          <w:p w:rsidR="0006105D" w:rsidRPr="00565BF1" w:rsidRDefault="0006105D" w:rsidP="00170894">
            <w:pPr>
              <w:pStyle w:val="BodyText"/>
              <w:jc w:val="center"/>
              <w:rPr>
                <w:position w:val="6"/>
                <w:sz w:val="20"/>
                <w:szCs w:val="20"/>
              </w:rPr>
            </w:pPr>
          </w:p>
        </w:tc>
        <w:tc>
          <w:tcPr>
            <w:tcW w:w="2126" w:type="dxa"/>
            <w:tcBorders>
              <w:top w:val="single" w:sz="12" w:space="0" w:color="auto"/>
              <w:right w:val="single" w:sz="18" w:space="0" w:color="auto"/>
            </w:tcBorders>
          </w:tcPr>
          <w:p w:rsidR="0006105D" w:rsidRPr="00565BF1" w:rsidRDefault="0006105D" w:rsidP="007052C3">
            <w:pPr>
              <w:pStyle w:val="BodyText"/>
              <w:jc w:val="right"/>
              <w:rPr>
                <w:position w:val="6"/>
                <w:sz w:val="20"/>
                <w:szCs w:val="20"/>
              </w:rPr>
            </w:pPr>
            <w:r>
              <w:rPr>
                <w:position w:val="6"/>
                <w:sz w:val="20"/>
                <w:szCs w:val="20"/>
              </w:rPr>
              <w:t>198 300</w:t>
            </w:r>
            <w:r w:rsidRPr="00565BF1">
              <w:rPr>
                <w:position w:val="6"/>
                <w:sz w:val="20"/>
                <w:szCs w:val="20"/>
              </w:rPr>
              <w:t xml:space="preserve"> Kč</w:t>
            </w:r>
          </w:p>
        </w:tc>
      </w:tr>
      <w:tr w:rsidR="0006105D" w:rsidRPr="00602F7C" w:rsidTr="00170894">
        <w:trPr>
          <w:cantSplit/>
        </w:trPr>
        <w:tc>
          <w:tcPr>
            <w:tcW w:w="5033" w:type="dxa"/>
            <w:tcBorders>
              <w:top w:val="single" w:sz="12" w:space="0" w:color="auto"/>
              <w:left w:val="single" w:sz="18" w:space="0" w:color="auto"/>
            </w:tcBorders>
          </w:tcPr>
          <w:p w:rsidR="0006105D" w:rsidRPr="007447C2" w:rsidRDefault="0006105D" w:rsidP="00845599">
            <w:pPr>
              <w:pStyle w:val="BodyText"/>
              <w:rPr>
                <w:bCs/>
                <w:position w:val="6"/>
                <w:sz w:val="20"/>
                <w:szCs w:val="20"/>
              </w:rPr>
            </w:pPr>
            <w:r w:rsidRPr="007447C2">
              <w:rPr>
                <w:bCs/>
                <w:position w:val="6"/>
                <w:sz w:val="20"/>
                <w:szCs w:val="20"/>
              </w:rPr>
              <w:t xml:space="preserve">Geometrický plán rozdělení pozemků (10 000Kč/pozemek) - </w:t>
            </w:r>
            <w:r>
              <w:rPr>
                <w:bCs/>
                <w:position w:val="6"/>
                <w:sz w:val="20"/>
                <w:szCs w:val="20"/>
              </w:rPr>
              <w:t>5</w:t>
            </w:r>
            <w:r w:rsidRPr="007447C2">
              <w:rPr>
                <w:bCs/>
                <w:position w:val="6"/>
                <w:sz w:val="20"/>
                <w:szCs w:val="20"/>
              </w:rPr>
              <w:t xml:space="preserve"> parcel</w:t>
            </w:r>
          </w:p>
        </w:tc>
        <w:tc>
          <w:tcPr>
            <w:tcW w:w="1984" w:type="dxa"/>
            <w:tcBorders>
              <w:top w:val="single" w:sz="12" w:space="0" w:color="auto"/>
            </w:tcBorders>
            <w:shd w:val="clear" w:color="auto" w:fill="808080"/>
          </w:tcPr>
          <w:p w:rsidR="0006105D" w:rsidRPr="007447C2" w:rsidRDefault="0006105D" w:rsidP="00170894">
            <w:pPr>
              <w:pStyle w:val="BodyText"/>
              <w:jc w:val="center"/>
              <w:rPr>
                <w:position w:val="6"/>
                <w:sz w:val="20"/>
                <w:szCs w:val="20"/>
              </w:rPr>
            </w:pPr>
          </w:p>
        </w:tc>
        <w:tc>
          <w:tcPr>
            <w:tcW w:w="2126" w:type="dxa"/>
            <w:tcBorders>
              <w:top w:val="single" w:sz="12" w:space="0" w:color="auto"/>
              <w:right w:val="single" w:sz="18" w:space="0" w:color="auto"/>
            </w:tcBorders>
          </w:tcPr>
          <w:p w:rsidR="0006105D" w:rsidRPr="007447C2" w:rsidRDefault="0006105D" w:rsidP="007052C3">
            <w:pPr>
              <w:pStyle w:val="BodyText"/>
              <w:jc w:val="right"/>
              <w:rPr>
                <w:position w:val="6"/>
                <w:sz w:val="20"/>
                <w:szCs w:val="20"/>
              </w:rPr>
            </w:pPr>
            <w:r>
              <w:rPr>
                <w:position w:val="6"/>
                <w:sz w:val="20"/>
                <w:szCs w:val="20"/>
              </w:rPr>
              <w:t>5</w:t>
            </w:r>
            <w:r w:rsidRPr="007447C2">
              <w:rPr>
                <w:position w:val="6"/>
                <w:sz w:val="20"/>
                <w:szCs w:val="20"/>
              </w:rPr>
              <w:t>0 000 Kč</w:t>
            </w:r>
          </w:p>
        </w:tc>
      </w:tr>
      <w:tr w:rsidR="0006105D" w:rsidRPr="00602F7C" w:rsidTr="00170894">
        <w:trPr>
          <w:cantSplit/>
        </w:trPr>
        <w:tc>
          <w:tcPr>
            <w:tcW w:w="5033" w:type="dxa"/>
            <w:tcBorders>
              <w:top w:val="single" w:sz="12" w:space="0" w:color="auto"/>
              <w:left w:val="single" w:sz="18" w:space="0" w:color="auto"/>
            </w:tcBorders>
          </w:tcPr>
          <w:p w:rsidR="0006105D" w:rsidRPr="007447C2" w:rsidRDefault="0006105D" w:rsidP="00C93CAB">
            <w:pPr>
              <w:pStyle w:val="BodyText"/>
              <w:rPr>
                <w:position w:val="6"/>
                <w:sz w:val="20"/>
                <w:szCs w:val="20"/>
                <w:vertAlign w:val="superscript"/>
              </w:rPr>
            </w:pPr>
            <w:r w:rsidRPr="007447C2">
              <w:rPr>
                <w:bCs/>
                <w:position w:val="6"/>
                <w:sz w:val="20"/>
                <w:szCs w:val="20"/>
              </w:rPr>
              <w:t>Instalace cedulí se státním znakem (3 000Kč/ks) - 11 ks</w:t>
            </w:r>
          </w:p>
        </w:tc>
        <w:tc>
          <w:tcPr>
            <w:tcW w:w="1984" w:type="dxa"/>
            <w:tcBorders>
              <w:top w:val="single" w:sz="12" w:space="0" w:color="auto"/>
            </w:tcBorders>
            <w:shd w:val="clear" w:color="auto" w:fill="808080"/>
          </w:tcPr>
          <w:p w:rsidR="0006105D" w:rsidRPr="007447C2" w:rsidRDefault="0006105D" w:rsidP="00170894">
            <w:pPr>
              <w:pStyle w:val="BodyText"/>
              <w:jc w:val="center"/>
              <w:rPr>
                <w:position w:val="6"/>
                <w:sz w:val="20"/>
                <w:szCs w:val="20"/>
              </w:rPr>
            </w:pPr>
          </w:p>
        </w:tc>
        <w:tc>
          <w:tcPr>
            <w:tcW w:w="2126" w:type="dxa"/>
            <w:tcBorders>
              <w:top w:val="single" w:sz="12" w:space="0" w:color="auto"/>
              <w:right w:val="single" w:sz="18" w:space="0" w:color="auto"/>
            </w:tcBorders>
          </w:tcPr>
          <w:p w:rsidR="0006105D" w:rsidRPr="007447C2" w:rsidRDefault="0006105D" w:rsidP="00170894">
            <w:pPr>
              <w:pStyle w:val="BodyText"/>
              <w:jc w:val="right"/>
              <w:rPr>
                <w:position w:val="6"/>
                <w:sz w:val="20"/>
                <w:szCs w:val="20"/>
              </w:rPr>
            </w:pPr>
            <w:r w:rsidRPr="007447C2">
              <w:rPr>
                <w:position w:val="6"/>
                <w:sz w:val="20"/>
                <w:szCs w:val="20"/>
              </w:rPr>
              <w:t>33 000 Kč</w:t>
            </w:r>
          </w:p>
        </w:tc>
      </w:tr>
      <w:tr w:rsidR="0006105D" w:rsidRPr="00602F7C" w:rsidTr="00170894">
        <w:trPr>
          <w:cantSplit/>
        </w:trPr>
        <w:tc>
          <w:tcPr>
            <w:tcW w:w="5033" w:type="dxa"/>
            <w:tcBorders>
              <w:top w:val="single" w:sz="12" w:space="0" w:color="auto"/>
              <w:left w:val="single" w:sz="18" w:space="0" w:color="auto"/>
            </w:tcBorders>
          </w:tcPr>
          <w:p w:rsidR="0006105D" w:rsidRPr="007447C2" w:rsidRDefault="0006105D" w:rsidP="00170894">
            <w:pPr>
              <w:pStyle w:val="BodyText"/>
              <w:rPr>
                <w:position w:val="6"/>
                <w:sz w:val="20"/>
                <w:szCs w:val="20"/>
                <w:vertAlign w:val="superscript"/>
              </w:rPr>
            </w:pPr>
            <w:r w:rsidRPr="007447C2">
              <w:rPr>
                <w:bCs/>
                <w:position w:val="6"/>
                <w:sz w:val="20"/>
                <w:szCs w:val="20"/>
              </w:rPr>
              <w:t>Pruhové značení chráněného území</w:t>
            </w:r>
            <w:r w:rsidRPr="007447C2">
              <w:rPr>
                <w:bCs/>
                <w:position w:val="6"/>
                <w:sz w:val="20"/>
                <w:szCs w:val="20"/>
                <w:vertAlign w:val="superscript"/>
              </w:rPr>
              <w:t>2</w:t>
            </w:r>
          </w:p>
        </w:tc>
        <w:tc>
          <w:tcPr>
            <w:tcW w:w="1984" w:type="dxa"/>
            <w:tcBorders>
              <w:top w:val="single" w:sz="12" w:space="0" w:color="auto"/>
            </w:tcBorders>
            <w:shd w:val="clear" w:color="auto" w:fill="808080"/>
          </w:tcPr>
          <w:p w:rsidR="0006105D" w:rsidRPr="007447C2" w:rsidRDefault="0006105D" w:rsidP="00170894">
            <w:pPr>
              <w:pStyle w:val="BodyText"/>
              <w:jc w:val="center"/>
              <w:rPr>
                <w:position w:val="6"/>
                <w:sz w:val="20"/>
                <w:szCs w:val="20"/>
              </w:rPr>
            </w:pPr>
          </w:p>
        </w:tc>
        <w:tc>
          <w:tcPr>
            <w:tcW w:w="2126" w:type="dxa"/>
            <w:tcBorders>
              <w:top w:val="single" w:sz="12" w:space="0" w:color="auto"/>
              <w:right w:val="single" w:sz="18" w:space="0" w:color="auto"/>
            </w:tcBorders>
          </w:tcPr>
          <w:p w:rsidR="0006105D" w:rsidRPr="007447C2" w:rsidRDefault="0006105D" w:rsidP="00170894">
            <w:pPr>
              <w:pStyle w:val="BodyText"/>
              <w:jc w:val="right"/>
              <w:rPr>
                <w:position w:val="6"/>
                <w:sz w:val="20"/>
                <w:szCs w:val="20"/>
              </w:rPr>
            </w:pPr>
            <w:r w:rsidRPr="007447C2">
              <w:rPr>
                <w:position w:val="6"/>
                <w:sz w:val="20"/>
                <w:szCs w:val="20"/>
              </w:rPr>
              <w:t>8 000 Kč</w:t>
            </w:r>
          </w:p>
        </w:tc>
      </w:tr>
      <w:tr w:rsidR="0006105D" w:rsidRPr="00602F7C" w:rsidTr="00170894">
        <w:trPr>
          <w:cantSplit/>
        </w:trPr>
        <w:tc>
          <w:tcPr>
            <w:tcW w:w="5033" w:type="dxa"/>
            <w:tcBorders>
              <w:top w:val="single" w:sz="12" w:space="0" w:color="auto"/>
              <w:left w:val="single" w:sz="18" w:space="0" w:color="auto"/>
            </w:tcBorders>
          </w:tcPr>
          <w:p w:rsidR="0006105D" w:rsidRPr="007447C2" w:rsidRDefault="0006105D" w:rsidP="00C93CAB">
            <w:pPr>
              <w:pStyle w:val="BodyText"/>
              <w:rPr>
                <w:position w:val="6"/>
                <w:sz w:val="20"/>
                <w:szCs w:val="20"/>
                <w:vertAlign w:val="superscript"/>
              </w:rPr>
            </w:pPr>
            <w:r w:rsidRPr="007447C2">
              <w:rPr>
                <w:bCs/>
                <w:position w:val="6"/>
                <w:sz w:val="20"/>
                <w:szCs w:val="20"/>
              </w:rPr>
              <w:t>Instalace informační tabule (15 000Kč/ks) - 2 ks</w:t>
            </w:r>
          </w:p>
        </w:tc>
        <w:tc>
          <w:tcPr>
            <w:tcW w:w="1984" w:type="dxa"/>
            <w:tcBorders>
              <w:top w:val="single" w:sz="12" w:space="0" w:color="auto"/>
            </w:tcBorders>
            <w:shd w:val="clear" w:color="auto" w:fill="808080"/>
          </w:tcPr>
          <w:p w:rsidR="0006105D" w:rsidRPr="007447C2" w:rsidRDefault="0006105D" w:rsidP="00170894">
            <w:pPr>
              <w:pStyle w:val="BodyText"/>
              <w:jc w:val="center"/>
              <w:rPr>
                <w:position w:val="6"/>
                <w:sz w:val="20"/>
                <w:szCs w:val="20"/>
              </w:rPr>
            </w:pPr>
          </w:p>
        </w:tc>
        <w:tc>
          <w:tcPr>
            <w:tcW w:w="2126" w:type="dxa"/>
            <w:tcBorders>
              <w:top w:val="single" w:sz="12" w:space="0" w:color="auto"/>
              <w:right w:val="single" w:sz="18" w:space="0" w:color="auto"/>
            </w:tcBorders>
          </w:tcPr>
          <w:p w:rsidR="0006105D" w:rsidRPr="007447C2" w:rsidRDefault="0006105D" w:rsidP="00170894">
            <w:pPr>
              <w:pStyle w:val="BodyText"/>
              <w:jc w:val="right"/>
              <w:rPr>
                <w:position w:val="6"/>
                <w:sz w:val="20"/>
                <w:szCs w:val="20"/>
              </w:rPr>
            </w:pPr>
            <w:r w:rsidRPr="007447C2">
              <w:rPr>
                <w:position w:val="6"/>
                <w:sz w:val="20"/>
                <w:szCs w:val="20"/>
              </w:rPr>
              <w:t>30 000 Kč</w:t>
            </w:r>
          </w:p>
        </w:tc>
      </w:tr>
      <w:tr w:rsidR="0006105D" w:rsidRPr="00602F7C" w:rsidTr="00170894">
        <w:trPr>
          <w:cantSplit/>
        </w:trPr>
        <w:tc>
          <w:tcPr>
            <w:tcW w:w="5033" w:type="dxa"/>
            <w:tcBorders>
              <w:top w:val="single" w:sz="12" w:space="0" w:color="auto"/>
              <w:left w:val="single" w:sz="18" w:space="0" w:color="auto"/>
            </w:tcBorders>
          </w:tcPr>
          <w:p w:rsidR="0006105D" w:rsidRPr="007447C2" w:rsidRDefault="0006105D" w:rsidP="00C1194D">
            <w:pPr>
              <w:rPr>
                <w:sz w:val="20"/>
                <w:szCs w:val="20"/>
                <w:vertAlign w:val="superscript"/>
              </w:rPr>
            </w:pPr>
            <w:r w:rsidRPr="007447C2">
              <w:rPr>
                <w:sz w:val="20"/>
                <w:szCs w:val="20"/>
              </w:rPr>
              <w:t>Případné zpracování projektu a biologického hodnocení zásahu odstraňování sedimentů (odbahňování), odstraňování přebujelé makrovegetace</w:t>
            </w:r>
            <w:r w:rsidRPr="007447C2">
              <w:rPr>
                <w:sz w:val="20"/>
                <w:szCs w:val="20"/>
                <w:vertAlign w:val="superscript"/>
              </w:rPr>
              <w:t>2</w:t>
            </w:r>
          </w:p>
        </w:tc>
        <w:tc>
          <w:tcPr>
            <w:tcW w:w="1984" w:type="dxa"/>
            <w:tcBorders>
              <w:top w:val="single" w:sz="12" w:space="0" w:color="auto"/>
            </w:tcBorders>
            <w:shd w:val="clear" w:color="auto" w:fill="808080"/>
          </w:tcPr>
          <w:p w:rsidR="0006105D" w:rsidRPr="007447C2" w:rsidRDefault="0006105D" w:rsidP="00170894">
            <w:pPr>
              <w:pStyle w:val="BodyText"/>
              <w:jc w:val="center"/>
              <w:rPr>
                <w:position w:val="6"/>
                <w:sz w:val="20"/>
                <w:szCs w:val="20"/>
              </w:rPr>
            </w:pPr>
          </w:p>
        </w:tc>
        <w:tc>
          <w:tcPr>
            <w:tcW w:w="2126" w:type="dxa"/>
            <w:tcBorders>
              <w:top w:val="single" w:sz="12" w:space="0" w:color="auto"/>
              <w:right w:val="single" w:sz="18" w:space="0" w:color="auto"/>
            </w:tcBorders>
          </w:tcPr>
          <w:p w:rsidR="0006105D" w:rsidRPr="007447C2" w:rsidRDefault="0006105D" w:rsidP="00170894">
            <w:pPr>
              <w:pStyle w:val="BodyText"/>
              <w:jc w:val="right"/>
              <w:rPr>
                <w:position w:val="6"/>
                <w:sz w:val="20"/>
                <w:szCs w:val="20"/>
              </w:rPr>
            </w:pPr>
            <w:r w:rsidRPr="007447C2">
              <w:rPr>
                <w:position w:val="6"/>
                <w:sz w:val="20"/>
                <w:szCs w:val="20"/>
              </w:rPr>
              <w:t>80 000 Kč</w:t>
            </w:r>
          </w:p>
        </w:tc>
      </w:tr>
      <w:tr w:rsidR="0006105D" w:rsidRPr="00602F7C" w:rsidTr="00170894">
        <w:trPr>
          <w:cantSplit/>
        </w:trPr>
        <w:tc>
          <w:tcPr>
            <w:tcW w:w="5033" w:type="dxa"/>
            <w:tcBorders>
              <w:top w:val="single" w:sz="12" w:space="0" w:color="auto"/>
              <w:left w:val="single" w:sz="18" w:space="0" w:color="auto"/>
            </w:tcBorders>
          </w:tcPr>
          <w:p w:rsidR="0006105D" w:rsidRPr="007447C2" w:rsidRDefault="0006105D" w:rsidP="00C1194D">
            <w:pPr>
              <w:rPr>
                <w:sz w:val="20"/>
                <w:szCs w:val="20"/>
                <w:vertAlign w:val="superscript"/>
              </w:rPr>
            </w:pPr>
            <w:r w:rsidRPr="007447C2">
              <w:rPr>
                <w:sz w:val="20"/>
                <w:szCs w:val="20"/>
              </w:rPr>
              <w:t>Případná realizace záměru - odstraňování sedimentů (odbahňování), odstraňování přebujelé makrovegetace</w:t>
            </w:r>
            <w:r w:rsidRPr="007447C2">
              <w:rPr>
                <w:sz w:val="20"/>
                <w:szCs w:val="20"/>
                <w:vertAlign w:val="superscript"/>
              </w:rPr>
              <w:t>2</w:t>
            </w:r>
          </w:p>
        </w:tc>
        <w:tc>
          <w:tcPr>
            <w:tcW w:w="1984" w:type="dxa"/>
            <w:tcBorders>
              <w:top w:val="single" w:sz="12" w:space="0" w:color="auto"/>
            </w:tcBorders>
            <w:shd w:val="clear" w:color="auto" w:fill="808080"/>
          </w:tcPr>
          <w:p w:rsidR="0006105D" w:rsidRPr="007447C2" w:rsidRDefault="0006105D" w:rsidP="00170894">
            <w:pPr>
              <w:pStyle w:val="BodyText"/>
              <w:jc w:val="center"/>
              <w:rPr>
                <w:position w:val="6"/>
                <w:sz w:val="20"/>
                <w:szCs w:val="20"/>
              </w:rPr>
            </w:pPr>
          </w:p>
        </w:tc>
        <w:tc>
          <w:tcPr>
            <w:tcW w:w="2126" w:type="dxa"/>
            <w:tcBorders>
              <w:top w:val="single" w:sz="12" w:space="0" w:color="auto"/>
              <w:right w:val="single" w:sz="18" w:space="0" w:color="auto"/>
            </w:tcBorders>
          </w:tcPr>
          <w:p w:rsidR="0006105D" w:rsidRPr="007447C2" w:rsidRDefault="0006105D" w:rsidP="00170894">
            <w:pPr>
              <w:pStyle w:val="BodyText"/>
              <w:jc w:val="right"/>
              <w:rPr>
                <w:position w:val="6"/>
                <w:sz w:val="20"/>
                <w:szCs w:val="20"/>
              </w:rPr>
            </w:pPr>
            <w:r w:rsidRPr="007447C2">
              <w:rPr>
                <w:position w:val="6"/>
                <w:sz w:val="20"/>
                <w:szCs w:val="20"/>
              </w:rPr>
              <w:t>500 000 Kč</w:t>
            </w:r>
          </w:p>
        </w:tc>
      </w:tr>
      <w:tr w:rsidR="0006105D" w:rsidRPr="00602F7C" w:rsidTr="00170894">
        <w:trPr>
          <w:cantSplit/>
        </w:trPr>
        <w:tc>
          <w:tcPr>
            <w:tcW w:w="5033" w:type="dxa"/>
            <w:tcBorders>
              <w:top w:val="single" w:sz="12" w:space="0" w:color="auto"/>
              <w:left w:val="single" w:sz="18" w:space="0" w:color="auto"/>
            </w:tcBorders>
          </w:tcPr>
          <w:p w:rsidR="0006105D" w:rsidRPr="007447C2" w:rsidRDefault="0006105D" w:rsidP="007052C3">
            <w:pPr>
              <w:pStyle w:val="BodyText"/>
              <w:rPr>
                <w:position w:val="6"/>
                <w:sz w:val="20"/>
                <w:szCs w:val="20"/>
                <w:vertAlign w:val="superscript"/>
              </w:rPr>
            </w:pPr>
            <w:r w:rsidRPr="007447C2">
              <w:rPr>
                <w:bCs/>
                <w:position w:val="6"/>
                <w:sz w:val="20"/>
                <w:szCs w:val="20"/>
              </w:rPr>
              <w:t>Zpracování inventarizačních průzkumů (zpracování IP obojživelníků)</w:t>
            </w:r>
            <w:r w:rsidRPr="007447C2">
              <w:rPr>
                <w:bCs/>
                <w:position w:val="6"/>
                <w:sz w:val="20"/>
                <w:szCs w:val="20"/>
                <w:vertAlign w:val="superscript"/>
              </w:rPr>
              <w:t>2</w:t>
            </w:r>
          </w:p>
        </w:tc>
        <w:tc>
          <w:tcPr>
            <w:tcW w:w="1984" w:type="dxa"/>
            <w:tcBorders>
              <w:top w:val="single" w:sz="12" w:space="0" w:color="auto"/>
            </w:tcBorders>
            <w:shd w:val="clear" w:color="auto" w:fill="808080"/>
          </w:tcPr>
          <w:p w:rsidR="0006105D" w:rsidRPr="007447C2" w:rsidRDefault="0006105D" w:rsidP="00170894">
            <w:pPr>
              <w:pStyle w:val="BodyText"/>
              <w:jc w:val="center"/>
              <w:rPr>
                <w:position w:val="6"/>
                <w:sz w:val="20"/>
                <w:szCs w:val="20"/>
              </w:rPr>
            </w:pPr>
          </w:p>
        </w:tc>
        <w:tc>
          <w:tcPr>
            <w:tcW w:w="2126" w:type="dxa"/>
            <w:tcBorders>
              <w:top w:val="single" w:sz="12" w:space="0" w:color="auto"/>
              <w:right w:val="single" w:sz="18" w:space="0" w:color="auto"/>
            </w:tcBorders>
          </w:tcPr>
          <w:p w:rsidR="0006105D" w:rsidRPr="007447C2" w:rsidDel="004B5129" w:rsidRDefault="0006105D" w:rsidP="007052C3">
            <w:pPr>
              <w:pStyle w:val="BodyText"/>
              <w:jc w:val="right"/>
              <w:rPr>
                <w:position w:val="6"/>
                <w:sz w:val="20"/>
                <w:szCs w:val="20"/>
              </w:rPr>
            </w:pPr>
            <w:r w:rsidRPr="007447C2">
              <w:rPr>
                <w:position w:val="6"/>
                <w:sz w:val="20"/>
                <w:szCs w:val="20"/>
              </w:rPr>
              <w:t>30 000 Kč</w:t>
            </w:r>
          </w:p>
        </w:tc>
      </w:tr>
      <w:tr w:rsidR="0006105D" w:rsidRPr="00602F7C" w:rsidTr="00170894">
        <w:trPr>
          <w:cantSplit/>
        </w:trPr>
        <w:tc>
          <w:tcPr>
            <w:tcW w:w="5033" w:type="dxa"/>
            <w:tcBorders>
              <w:top w:val="single" w:sz="12" w:space="0" w:color="auto"/>
              <w:left w:val="single" w:sz="18" w:space="0" w:color="auto"/>
            </w:tcBorders>
          </w:tcPr>
          <w:p w:rsidR="0006105D" w:rsidRPr="007447C2" w:rsidRDefault="0006105D" w:rsidP="00170894">
            <w:pPr>
              <w:pStyle w:val="BodyText"/>
              <w:rPr>
                <w:bCs/>
                <w:position w:val="6"/>
                <w:sz w:val="20"/>
                <w:szCs w:val="20"/>
                <w:vertAlign w:val="superscript"/>
              </w:rPr>
            </w:pPr>
            <w:r w:rsidRPr="007447C2">
              <w:rPr>
                <w:bCs/>
                <w:position w:val="6"/>
                <w:sz w:val="20"/>
                <w:szCs w:val="20"/>
              </w:rPr>
              <w:t>Zpracování plánu péče na další období</w:t>
            </w:r>
            <w:r w:rsidRPr="007447C2">
              <w:rPr>
                <w:bCs/>
                <w:position w:val="6"/>
                <w:sz w:val="20"/>
                <w:szCs w:val="20"/>
                <w:vertAlign w:val="superscript"/>
              </w:rPr>
              <w:t>2</w:t>
            </w:r>
          </w:p>
        </w:tc>
        <w:tc>
          <w:tcPr>
            <w:tcW w:w="1984" w:type="dxa"/>
            <w:tcBorders>
              <w:top w:val="single" w:sz="12" w:space="0" w:color="auto"/>
            </w:tcBorders>
            <w:shd w:val="clear" w:color="auto" w:fill="808080"/>
          </w:tcPr>
          <w:p w:rsidR="0006105D" w:rsidRPr="007447C2" w:rsidRDefault="0006105D" w:rsidP="00170894">
            <w:pPr>
              <w:pStyle w:val="BodyText"/>
              <w:jc w:val="center"/>
              <w:rPr>
                <w:position w:val="6"/>
                <w:sz w:val="20"/>
                <w:szCs w:val="20"/>
              </w:rPr>
            </w:pPr>
          </w:p>
        </w:tc>
        <w:tc>
          <w:tcPr>
            <w:tcW w:w="2126" w:type="dxa"/>
            <w:tcBorders>
              <w:top w:val="single" w:sz="12" w:space="0" w:color="auto"/>
              <w:right w:val="single" w:sz="18" w:space="0" w:color="auto"/>
            </w:tcBorders>
          </w:tcPr>
          <w:p w:rsidR="0006105D" w:rsidRPr="007447C2" w:rsidRDefault="0006105D" w:rsidP="00170894">
            <w:pPr>
              <w:pStyle w:val="BodyText"/>
              <w:jc w:val="right"/>
              <w:rPr>
                <w:position w:val="6"/>
                <w:sz w:val="20"/>
                <w:szCs w:val="20"/>
              </w:rPr>
            </w:pPr>
            <w:r w:rsidRPr="007447C2">
              <w:rPr>
                <w:position w:val="6"/>
                <w:sz w:val="20"/>
                <w:szCs w:val="20"/>
              </w:rPr>
              <w:t>10 000 Kč</w:t>
            </w:r>
          </w:p>
        </w:tc>
      </w:tr>
      <w:tr w:rsidR="0006105D" w:rsidRPr="00602F7C" w:rsidTr="00170894">
        <w:trPr>
          <w:cantSplit/>
        </w:trPr>
        <w:tc>
          <w:tcPr>
            <w:tcW w:w="5033" w:type="dxa"/>
            <w:tcBorders>
              <w:left w:val="single" w:sz="18" w:space="0" w:color="auto"/>
              <w:bottom w:val="double" w:sz="12" w:space="0" w:color="auto"/>
            </w:tcBorders>
            <w:shd w:val="clear" w:color="auto" w:fill="C0C0C0"/>
          </w:tcPr>
          <w:p w:rsidR="0006105D" w:rsidRPr="007447C2" w:rsidRDefault="0006105D" w:rsidP="00170894">
            <w:pPr>
              <w:pStyle w:val="BodyText"/>
              <w:rPr>
                <w:b/>
                <w:bCs/>
                <w:position w:val="6"/>
                <w:sz w:val="20"/>
                <w:szCs w:val="20"/>
              </w:rPr>
            </w:pPr>
            <w:r w:rsidRPr="007447C2">
              <w:rPr>
                <w:b/>
                <w:position w:val="6"/>
                <w:sz w:val="20"/>
                <w:szCs w:val="20"/>
              </w:rPr>
              <w:t>C e l k e m (Kč)</w:t>
            </w:r>
          </w:p>
        </w:tc>
        <w:tc>
          <w:tcPr>
            <w:tcW w:w="1984" w:type="dxa"/>
            <w:tcBorders>
              <w:bottom w:val="double" w:sz="12" w:space="0" w:color="auto"/>
            </w:tcBorders>
            <w:shd w:val="clear" w:color="auto" w:fill="808080"/>
          </w:tcPr>
          <w:p w:rsidR="0006105D" w:rsidRPr="007447C2" w:rsidRDefault="0006105D" w:rsidP="00170894">
            <w:pPr>
              <w:pStyle w:val="BodyText"/>
              <w:jc w:val="center"/>
              <w:rPr>
                <w:position w:val="6"/>
                <w:sz w:val="20"/>
                <w:szCs w:val="20"/>
              </w:rPr>
            </w:pPr>
          </w:p>
        </w:tc>
        <w:tc>
          <w:tcPr>
            <w:tcW w:w="2126" w:type="dxa"/>
            <w:tcBorders>
              <w:bottom w:val="double" w:sz="12" w:space="0" w:color="auto"/>
              <w:right w:val="single" w:sz="18" w:space="0" w:color="auto"/>
            </w:tcBorders>
            <w:shd w:val="clear" w:color="auto" w:fill="C0C0C0"/>
          </w:tcPr>
          <w:p w:rsidR="0006105D" w:rsidRPr="007447C2" w:rsidRDefault="0006105D" w:rsidP="00845599">
            <w:pPr>
              <w:pStyle w:val="BodyText"/>
              <w:jc w:val="right"/>
              <w:rPr>
                <w:position w:val="6"/>
                <w:sz w:val="20"/>
                <w:szCs w:val="20"/>
              </w:rPr>
            </w:pPr>
            <w:r w:rsidRPr="007447C2">
              <w:rPr>
                <w:position w:val="6"/>
                <w:sz w:val="20"/>
                <w:szCs w:val="20"/>
              </w:rPr>
              <w:t>9</w:t>
            </w:r>
            <w:r>
              <w:rPr>
                <w:position w:val="6"/>
                <w:sz w:val="20"/>
                <w:szCs w:val="20"/>
              </w:rPr>
              <w:t>3</w:t>
            </w:r>
            <w:r w:rsidRPr="007447C2">
              <w:rPr>
                <w:position w:val="6"/>
                <w:sz w:val="20"/>
                <w:szCs w:val="20"/>
              </w:rPr>
              <w:t>9 300 Kč</w:t>
            </w:r>
          </w:p>
        </w:tc>
      </w:tr>
      <w:tr w:rsidR="0006105D" w:rsidRPr="00602F7C" w:rsidTr="00170894">
        <w:trPr>
          <w:cantSplit/>
        </w:trPr>
        <w:tc>
          <w:tcPr>
            <w:tcW w:w="9143" w:type="dxa"/>
            <w:gridSpan w:val="3"/>
            <w:tcBorders>
              <w:top w:val="double" w:sz="12" w:space="0" w:color="auto"/>
              <w:left w:val="single" w:sz="18" w:space="0" w:color="auto"/>
              <w:bottom w:val="single" w:sz="12" w:space="0" w:color="auto"/>
              <w:right w:val="single" w:sz="18" w:space="0" w:color="auto"/>
            </w:tcBorders>
          </w:tcPr>
          <w:p w:rsidR="0006105D" w:rsidRPr="00565BF1" w:rsidRDefault="0006105D" w:rsidP="00170894">
            <w:pPr>
              <w:pStyle w:val="BodyText"/>
              <w:rPr>
                <w:b/>
                <w:bCs/>
                <w:position w:val="6"/>
                <w:sz w:val="20"/>
                <w:szCs w:val="20"/>
                <w:highlight w:val="yellow"/>
              </w:rPr>
            </w:pPr>
            <w:r w:rsidRPr="00565BF1">
              <w:rPr>
                <w:b/>
                <w:position w:val="6"/>
                <w:sz w:val="20"/>
                <w:szCs w:val="20"/>
              </w:rPr>
              <w:t>Opakované zásahy</w:t>
            </w:r>
          </w:p>
        </w:tc>
      </w:tr>
      <w:tr w:rsidR="0006105D" w:rsidRPr="00602F7C" w:rsidTr="00170894">
        <w:trPr>
          <w:cantSplit/>
        </w:trPr>
        <w:tc>
          <w:tcPr>
            <w:tcW w:w="5033" w:type="dxa"/>
            <w:tcBorders>
              <w:top w:val="single" w:sz="12" w:space="0" w:color="auto"/>
              <w:left w:val="single" w:sz="18" w:space="0" w:color="auto"/>
            </w:tcBorders>
          </w:tcPr>
          <w:p w:rsidR="0006105D" w:rsidRPr="00C93CAB" w:rsidRDefault="0006105D" w:rsidP="00C1194D">
            <w:pPr>
              <w:pStyle w:val="BodyText"/>
              <w:rPr>
                <w:position w:val="6"/>
                <w:sz w:val="20"/>
                <w:szCs w:val="20"/>
                <w:vertAlign w:val="superscript"/>
              </w:rPr>
            </w:pPr>
            <w:r>
              <w:rPr>
                <w:bCs/>
                <w:position w:val="6"/>
                <w:sz w:val="20"/>
                <w:szCs w:val="20"/>
              </w:rPr>
              <w:t>R</w:t>
            </w:r>
            <w:r w:rsidRPr="00565BF1">
              <w:rPr>
                <w:bCs/>
                <w:position w:val="6"/>
                <w:sz w:val="20"/>
                <w:szCs w:val="20"/>
              </w:rPr>
              <w:t xml:space="preserve">edukce stínících a mokřadních dřevin na březích jednotlivých tůní </w:t>
            </w:r>
            <w:r>
              <w:rPr>
                <w:bCs/>
                <w:position w:val="6"/>
                <w:sz w:val="20"/>
                <w:szCs w:val="20"/>
                <w:vertAlign w:val="superscript"/>
              </w:rPr>
              <w:t>2</w:t>
            </w:r>
          </w:p>
        </w:tc>
        <w:tc>
          <w:tcPr>
            <w:tcW w:w="1984" w:type="dxa"/>
            <w:tcBorders>
              <w:top w:val="single" w:sz="12" w:space="0" w:color="auto"/>
            </w:tcBorders>
          </w:tcPr>
          <w:p w:rsidR="0006105D" w:rsidRPr="00565BF1" w:rsidRDefault="0006105D" w:rsidP="00170894">
            <w:pPr>
              <w:pStyle w:val="BodyText"/>
              <w:jc w:val="right"/>
              <w:rPr>
                <w:position w:val="6"/>
                <w:sz w:val="20"/>
                <w:szCs w:val="20"/>
              </w:rPr>
            </w:pPr>
            <w:r w:rsidRPr="00565BF1">
              <w:rPr>
                <w:position w:val="6"/>
                <w:sz w:val="20"/>
                <w:szCs w:val="20"/>
              </w:rPr>
              <w:t>10 000 Kč</w:t>
            </w:r>
          </w:p>
        </w:tc>
        <w:tc>
          <w:tcPr>
            <w:tcW w:w="2126" w:type="dxa"/>
            <w:tcBorders>
              <w:top w:val="single" w:sz="12" w:space="0" w:color="auto"/>
              <w:right w:val="single" w:sz="18" w:space="0" w:color="auto"/>
            </w:tcBorders>
          </w:tcPr>
          <w:p w:rsidR="0006105D" w:rsidRPr="00565BF1" w:rsidRDefault="0006105D" w:rsidP="00170894">
            <w:pPr>
              <w:pStyle w:val="BodyText"/>
              <w:jc w:val="right"/>
              <w:rPr>
                <w:position w:val="6"/>
                <w:sz w:val="20"/>
                <w:szCs w:val="20"/>
              </w:rPr>
            </w:pPr>
            <w:r w:rsidRPr="00565BF1">
              <w:rPr>
                <w:position w:val="6"/>
                <w:sz w:val="20"/>
                <w:szCs w:val="20"/>
              </w:rPr>
              <w:t>100 000 Kč</w:t>
            </w:r>
          </w:p>
        </w:tc>
      </w:tr>
      <w:tr w:rsidR="0006105D" w:rsidRPr="00602F7C" w:rsidTr="00170894">
        <w:trPr>
          <w:cantSplit/>
        </w:trPr>
        <w:tc>
          <w:tcPr>
            <w:tcW w:w="5033" w:type="dxa"/>
            <w:tcBorders>
              <w:top w:val="single" w:sz="12" w:space="0" w:color="auto"/>
              <w:left w:val="single" w:sz="18" w:space="0" w:color="auto"/>
            </w:tcBorders>
          </w:tcPr>
          <w:p w:rsidR="0006105D" w:rsidRPr="00565BF1" w:rsidRDefault="0006105D" w:rsidP="004D7822">
            <w:pPr>
              <w:pStyle w:val="BodyText"/>
              <w:rPr>
                <w:bCs/>
                <w:position w:val="6"/>
                <w:sz w:val="20"/>
                <w:szCs w:val="20"/>
              </w:rPr>
            </w:pPr>
            <w:r w:rsidRPr="00565BF1">
              <w:rPr>
                <w:bCs/>
                <w:position w:val="6"/>
                <w:sz w:val="20"/>
                <w:szCs w:val="20"/>
              </w:rPr>
              <w:t>Redukce černé zvěře</w:t>
            </w:r>
          </w:p>
        </w:tc>
        <w:tc>
          <w:tcPr>
            <w:tcW w:w="1984" w:type="dxa"/>
            <w:tcBorders>
              <w:top w:val="single" w:sz="12" w:space="0" w:color="auto"/>
            </w:tcBorders>
          </w:tcPr>
          <w:p w:rsidR="0006105D" w:rsidRPr="00565BF1" w:rsidRDefault="0006105D" w:rsidP="00170894">
            <w:pPr>
              <w:pStyle w:val="BodyText"/>
              <w:jc w:val="right"/>
              <w:rPr>
                <w:position w:val="6"/>
                <w:sz w:val="20"/>
                <w:szCs w:val="20"/>
              </w:rPr>
            </w:pPr>
            <w:r w:rsidRPr="00565BF1">
              <w:rPr>
                <w:position w:val="6"/>
                <w:sz w:val="20"/>
                <w:szCs w:val="20"/>
              </w:rPr>
              <w:t>0 Kč</w:t>
            </w:r>
          </w:p>
        </w:tc>
        <w:tc>
          <w:tcPr>
            <w:tcW w:w="2126" w:type="dxa"/>
            <w:tcBorders>
              <w:top w:val="single" w:sz="12" w:space="0" w:color="auto"/>
              <w:right w:val="single" w:sz="18" w:space="0" w:color="auto"/>
            </w:tcBorders>
          </w:tcPr>
          <w:p w:rsidR="0006105D" w:rsidRPr="00565BF1" w:rsidRDefault="0006105D" w:rsidP="00170894">
            <w:pPr>
              <w:pStyle w:val="BodyText"/>
              <w:jc w:val="right"/>
              <w:rPr>
                <w:position w:val="6"/>
                <w:sz w:val="20"/>
                <w:szCs w:val="20"/>
              </w:rPr>
            </w:pPr>
            <w:r w:rsidRPr="00565BF1">
              <w:rPr>
                <w:position w:val="6"/>
                <w:sz w:val="20"/>
                <w:szCs w:val="20"/>
              </w:rPr>
              <w:t>0 Kč</w:t>
            </w:r>
          </w:p>
        </w:tc>
      </w:tr>
      <w:tr w:rsidR="0006105D" w:rsidRPr="00602F7C" w:rsidTr="00170894">
        <w:trPr>
          <w:cantSplit/>
        </w:trPr>
        <w:tc>
          <w:tcPr>
            <w:tcW w:w="5033" w:type="dxa"/>
            <w:tcBorders>
              <w:top w:val="single" w:sz="12" w:space="0" w:color="auto"/>
              <w:left w:val="single" w:sz="18" w:space="0" w:color="auto"/>
            </w:tcBorders>
          </w:tcPr>
          <w:p w:rsidR="0006105D" w:rsidRPr="00C93CAB" w:rsidRDefault="0006105D" w:rsidP="00170894">
            <w:pPr>
              <w:pStyle w:val="BodyText"/>
              <w:rPr>
                <w:position w:val="6"/>
                <w:sz w:val="20"/>
                <w:szCs w:val="20"/>
                <w:vertAlign w:val="superscript"/>
              </w:rPr>
            </w:pPr>
            <w:r w:rsidRPr="00565BF1">
              <w:rPr>
                <w:bCs/>
                <w:position w:val="6"/>
                <w:sz w:val="20"/>
                <w:szCs w:val="20"/>
              </w:rPr>
              <w:t xml:space="preserve">Případná eliminace rybí </w:t>
            </w:r>
            <w:r>
              <w:rPr>
                <w:bCs/>
                <w:position w:val="6"/>
                <w:sz w:val="20"/>
                <w:szCs w:val="20"/>
              </w:rPr>
              <w:t>obsádky</w:t>
            </w:r>
            <w:r w:rsidRPr="00565BF1">
              <w:rPr>
                <w:bCs/>
                <w:position w:val="6"/>
                <w:sz w:val="20"/>
                <w:szCs w:val="20"/>
              </w:rPr>
              <w:t xml:space="preserve"> (dle potřeby)</w:t>
            </w:r>
            <w:r>
              <w:rPr>
                <w:bCs/>
                <w:position w:val="6"/>
                <w:sz w:val="20"/>
                <w:szCs w:val="20"/>
                <w:vertAlign w:val="superscript"/>
              </w:rPr>
              <w:t>2</w:t>
            </w:r>
          </w:p>
        </w:tc>
        <w:tc>
          <w:tcPr>
            <w:tcW w:w="1984" w:type="dxa"/>
            <w:tcBorders>
              <w:top w:val="single" w:sz="12" w:space="0" w:color="auto"/>
            </w:tcBorders>
          </w:tcPr>
          <w:p w:rsidR="0006105D" w:rsidRPr="00565BF1" w:rsidRDefault="0006105D" w:rsidP="00170894">
            <w:pPr>
              <w:pStyle w:val="BodyText"/>
              <w:jc w:val="right"/>
              <w:rPr>
                <w:position w:val="6"/>
                <w:sz w:val="20"/>
                <w:szCs w:val="20"/>
              </w:rPr>
            </w:pPr>
            <w:r w:rsidRPr="00565BF1">
              <w:rPr>
                <w:position w:val="6"/>
                <w:sz w:val="20"/>
                <w:szCs w:val="20"/>
              </w:rPr>
              <w:t>20 000 Kč</w:t>
            </w:r>
          </w:p>
        </w:tc>
        <w:tc>
          <w:tcPr>
            <w:tcW w:w="2126" w:type="dxa"/>
            <w:tcBorders>
              <w:top w:val="single" w:sz="12" w:space="0" w:color="auto"/>
              <w:right w:val="single" w:sz="18" w:space="0" w:color="auto"/>
            </w:tcBorders>
          </w:tcPr>
          <w:p w:rsidR="0006105D" w:rsidRPr="00565BF1" w:rsidRDefault="0006105D" w:rsidP="00170894">
            <w:pPr>
              <w:pStyle w:val="BodyText"/>
              <w:jc w:val="right"/>
              <w:rPr>
                <w:position w:val="6"/>
                <w:sz w:val="20"/>
                <w:szCs w:val="20"/>
              </w:rPr>
            </w:pPr>
            <w:r w:rsidRPr="00565BF1">
              <w:rPr>
                <w:position w:val="6"/>
                <w:sz w:val="20"/>
                <w:szCs w:val="20"/>
              </w:rPr>
              <w:t>200 000 Kč</w:t>
            </w:r>
          </w:p>
        </w:tc>
      </w:tr>
      <w:tr w:rsidR="0006105D" w:rsidRPr="00602F7C" w:rsidTr="00170894">
        <w:trPr>
          <w:cantSplit/>
        </w:trPr>
        <w:tc>
          <w:tcPr>
            <w:tcW w:w="5033" w:type="dxa"/>
            <w:tcBorders>
              <w:left w:val="single" w:sz="18" w:space="0" w:color="auto"/>
            </w:tcBorders>
          </w:tcPr>
          <w:p w:rsidR="0006105D" w:rsidRPr="00C93CAB" w:rsidRDefault="0006105D" w:rsidP="00170894">
            <w:pPr>
              <w:pStyle w:val="BodyText"/>
              <w:rPr>
                <w:position w:val="6"/>
                <w:sz w:val="20"/>
                <w:szCs w:val="20"/>
                <w:vertAlign w:val="superscript"/>
              </w:rPr>
            </w:pPr>
            <w:r w:rsidRPr="00565BF1">
              <w:rPr>
                <w:bCs/>
                <w:position w:val="6"/>
                <w:sz w:val="20"/>
                <w:szCs w:val="20"/>
              </w:rPr>
              <w:t>Monitoring obojživelníků v lokalitě (1x za 2 roky)</w:t>
            </w:r>
            <w:r>
              <w:rPr>
                <w:bCs/>
                <w:position w:val="6"/>
                <w:sz w:val="20"/>
                <w:szCs w:val="20"/>
                <w:vertAlign w:val="superscript"/>
              </w:rPr>
              <w:t>2</w:t>
            </w:r>
          </w:p>
        </w:tc>
        <w:tc>
          <w:tcPr>
            <w:tcW w:w="1984" w:type="dxa"/>
          </w:tcPr>
          <w:p w:rsidR="0006105D" w:rsidRPr="00565BF1" w:rsidRDefault="0006105D" w:rsidP="00170894">
            <w:pPr>
              <w:pStyle w:val="BodyText"/>
              <w:jc w:val="right"/>
              <w:rPr>
                <w:position w:val="6"/>
                <w:sz w:val="20"/>
                <w:szCs w:val="20"/>
              </w:rPr>
            </w:pPr>
            <w:r w:rsidRPr="00565BF1">
              <w:rPr>
                <w:position w:val="6"/>
                <w:sz w:val="20"/>
                <w:szCs w:val="20"/>
              </w:rPr>
              <w:t>7 000 Kč</w:t>
            </w:r>
          </w:p>
        </w:tc>
        <w:tc>
          <w:tcPr>
            <w:tcW w:w="2126" w:type="dxa"/>
            <w:tcBorders>
              <w:right w:val="single" w:sz="18" w:space="0" w:color="auto"/>
            </w:tcBorders>
          </w:tcPr>
          <w:p w:rsidR="0006105D" w:rsidRPr="00565BF1" w:rsidRDefault="0006105D" w:rsidP="00170894">
            <w:pPr>
              <w:pStyle w:val="BodyText"/>
              <w:jc w:val="right"/>
              <w:rPr>
                <w:position w:val="6"/>
                <w:sz w:val="20"/>
                <w:szCs w:val="20"/>
              </w:rPr>
            </w:pPr>
            <w:r w:rsidRPr="00565BF1">
              <w:rPr>
                <w:position w:val="6"/>
                <w:sz w:val="20"/>
                <w:szCs w:val="20"/>
              </w:rPr>
              <w:t>70 000 Kč</w:t>
            </w:r>
          </w:p>
        </w:tc>
      </w:tr>
      <w:tr w:rsidR="0006105D" w:rsidRPr="00602F7C" w:rsidTr="00170894">
        <w:trPr>
          <w:cantSplit/>
        </w:trPr>
        <w:tc>
          <w:tcPr>
            <w:tcW w:w="5033" w:type="dxa"/>
            <w:tcBorders>
              <w:top w:val="single" w:sz="12" w:space="0" w:color="auto"/>
              <w:left w:val="single" w:sz="18" w:space="0" w:color="auto"/>
              <w:bottom w:val="single" w:sz="18" w:space="0" w:color="auto"/>
            </w:tcBorders>
            <w:shd w:val="clear" w:color="auto" w:fill="C0C0C0"/>
          </w:tcPr>
          <w:p w:rsidR="0006105D" w:rsidRPr="00565BF1" w:rsidRDefault="0006105D" w:rsidP="00170894">
            <w:pPr>
              <w:pStyle w:val="BodyText"/>
              <w:rPr>
                <w:b/>
                <w:bCs/>
                <w:position w:val="6"/>
                <w:sz w:val="20"/>
                <w:szCs w:val="20"/>
              </w:rPr>
            </w:pPr>
            <w:r w:rsidRPr="00565BF1">
              <w:rPr>
                <w:b/>
                <w:position w:val="6"/>
                <w:sz w:val="20"/>
                <w:szCs w:val="20"/>
              </w:rPr>
              <w:t>C e l k e m (Kč)</w:t>
            </w:r>
          </w:p>
        </w:tc>
        <w:tc>
          <w:tcPr>
            <w:tcW w:w="1984" w:type="dxa"/>
            <w:tcBorders>
              <w:top w:val="single" w:sz="12" w:space="0" w:color="auto"/>
              <w:bottom w:val="single" w:sz="18" w:space="0" w:color="auto"/>
            </w:tcBorders>
            <w:shd w:val="clear" w:color="auto" w:fill="C0C0C0"/>
          </w:tcPr>
          <w:p w:rsidR="0006105D" w:rsidRPr="00565BF1" w:rsidRDefault="0006105D" w:rsidP="00430909">
            <w:pPr>
              <w:pStyle w:val="BodyText"/>
              <w:jc w:val="right"/>
              <w:rPr>
                <w:position w:val="6"/>
                <w:sz w:val="20"/>
                <w:szCs w:val="20"/>
              </w:rPr>
            </w:pPr>
            <w:r w:rsidRPr="00565BF1">
              <w:rPr>
                <w:position w:val="6"/>
                <w:sz w:val="20"/>
                <w:szCs w:val="20"/>
              </w:rPr>
              <w:t>37 000 Kč</w:t>
            </w:r>
          </w:p>
        </w:tc>
        <w:tc>
          <w:tcPr>
            <w:tcW w:w="2126" w:type="dxa"/>
            <w:tcBorders>
              <w:top w:val="single" w:sz="12" w:space="0" w:color="auto"/>
              <w:bottom w:val="single" w:sz="18" w:space="0" w:color="auto"/>
              <w:right w:val="single" w:sz="18" w:space="0" w:color="auto"/>
            </w:tcBorders>
            <w:shd w:val="clear" w:color="auto" w:fill="C0C0C0"/>
          </w:tcPr>
          <w:p w:rsidR="0006105D" w:rsidRPr="00565BF1" w:rsidRDefault="0006105D" w:rsidP="00430909">
            <w:pPr>
              <w:pStyle w:val="BodyText"/>
              <w:jc w:val="right"/>
              <w:rPr>
                <w:position w:val="6"/>
                <w:sz w:val="20"/>
                <w:szCs w:val="20"/>
              </w:rPr>
            </w:pPr>
            <w:r w:rsidRPr="00565BF1">
              <w:rPr>
                <w:position w:val="6"/>
                <w:sz w:val="20"/>
                <w:szCs w:val="20"/>
              </w:rPr>
              <w:t>370 000 Kč</w:t>
            </w:r>
          </w:p>
        </w:tc>
      </w:tr>
    </w:tbl>
    <w:p w:rsidR="0006105D" w:rsidRDefault="0006105D" w:rsidP="001D4E83">
      <w:pPr>
        <w:rPr>
          <w:sz w:val="20"/>
          <w:szCs w:val="20"/>
        </w:rPr>
      </w:pPr>
      <w:r w:rsidRPr="00521FC6">
        <w:rPr>
          <w:sz w:val="20"/>
          <w:szCs w:val="20"/>
        </w:rPr>
        <w:t>1 - Přepočteno na 1 rok</w:t>
      </w:r>
    </w:p>
    <w:p w:rsidR="0006105D" w:rsidRPr="00521FC6" w:rsidRDefault="0006105D" w:rsidP="001D4E83">
      <w:pPr>
        <w:rPr>
          <w:sz w:val="20"/>
          <w:szCs w:val="20"/>
        </w:rPr>
      </w:pPr>
      <w:r>
        <w:rPr>
          <w:sz w:val="20"/>
          <w:szCs w:val="20"/>
        </w:rPr>
        <w:t>2 - Odhad</w:t>
      </w:r>
    </w:p>
    <w:p w:rsidR="0006105D" w:rsidRPr="00521FC6" w:rsidRDefault="0006105D" w:rsidP="00A42246">
      <w:pPr>
        <w:pStyle w:val="Heading1"/>
      </w:pPr>
      <w:bookmarkStart w:id="44" w:name="_Toc246589833"/>
      <w:r w:rsidRPr="00521FC6">
        <w:t>M. Určení období platnosti plánu péče</w:t>
      </w:r>
      <w:bookmarkEnd w:id="44"/>
    </w:p>
    <w:p w:rsidR="0006105D" w:rsidRPr="00521FC6" w:rsidRDefault="0006105D" w:rsidP="00532E93">
      <w:pPr>
        <w:ind w:firstLine="567"/>
        <w:jc w:val="both"/>
      </w:pPr>
      <w:r w:rsidRPr="00521FC6">
        <w:t>Rok 2010 až 2019</w:t>
      </w:r>
      <w:r>
        <w:t>.</w:t>
      </w:r>
    </w:p>
    <w:p w:rsidR="0006105D" w:rsidRPr="00521FC6" w:rsidRDefault="0006105D" w:rsidP="00A15233">
      <w:pPr>
        <w:pStyle w:val="Heading1"/>
      </w:pPr>
      <w:bookmarkStart w:id="45" w:name="_Toc196988871"/>
      <w:bookmarkStart w:id="46" w:name="_Toc246589834"/>
      <w:r w:rsidRPr="00521FC6">
        <w:t>Literatura</w:t>
      </w:r>
      <w:bookmarkEnd w:id="45"/>
      <w:bookmarkEnd w:id="46"/>
    </w:p>
    <w:p w:rsidR="0006105D" w:rsidRDefault="0006105D" w:rsidP="00565BF1">
      <w:pPr>
        <w:spacing w:after="120"/>
        <w:ind w:left="567" w:hanging="567"/>
        <w:jc w:val="both"/>
      </w:pPr>
      <w:bookmarkStart w:id="47" w:name="_Toc196988872"/>
      <w:bookmarkStart w:id="48" w:name="_Toc212963074"/>
      <w:bookmarkStart w:id="49" w:name="_Toc246589835"/>
      <w:r>
        <w:t>BARUŠ V., OLIVA O. et al. (1992): Obojživelníci - Amphibia. - Academia, Praha, 338 s.</w:t>
      </w:r>
    </w:p>
    <w:p w:rsidR="0006105D" w:rsidRDefault="0006105D" w:rsidP="00565BF1">
      <w:pPr>
        <w:spacing w:before="120"/>
        <w:ind w:left="567" w:hanging="567"/>
        <w:jc w:val="both"/>
      </w:pPr>
      <w:r w:rsidRPr="0082553A">
        <w:t>CULEK M. et al. (1996): Biogeografické členění České republiky. – Enigma, Praha.</w:t>
      </w:r>
    </w:p>
    <w:p w:rsidR="0006105D" w:rsidRPr="0082553A" w:rsidRDefault="0006105D" w:rsidP="00565BF1">
      <w:pPr>
        <w:spacing w:before="120"/>
        <w:ind w:left="567" w:hanging="567"/>
        <w:jc w:val="both"/>
      </w:pPr>
      <w:r w:rsidRPr="0082553A">
        <w:t>ČESKÁ GEOLOGICKÁ SLUŽBA (2003): Interaktivní geologické mapy 1: 25 000. - ČGS, Praha.</w:t>
      </w:r>
    </w:p>
    <w:p w:rsidR="0006105D" w:rsidRDefault="0006105D" w:rsidP="00565BF1">
      <w:pPr>
        <w:ind w:left="567" w:hanging="567"/>
        <w:jc w:val="both"/>
      </w:pPr>
      <w:r w:rsidRPr="00470E12">
        <w:t>DEMEK J. et MACKOVČIN [ed.] (2006): Zeměpisný lexikon ČR, hory a nížiny. - AOPK ČR, Brno, 580 s.</w:t>
      </w:r>
    </w:p>
    <w:p w:rsidR="0006105D" w:rsidRDefault="0006105D" w:rsidP="00677E22">
      <w:pPr>
        <w:spacing w:after="120"/>
        <w:ind w:left="567" w:hanging="567"/>
        <w:jc w:val="both"/>
      </w:pPr>
      <w:r>
        <w:t>FLASAR I. et FLASAROVÁ M. (1975): Die Wierbeltierfauna Nordwestböhmens (severozápadní Čechy). Die bischeringen Ergebnisse Iber Erforschung. – Zool. Abh., 33 (suppl.): 1-150.</w:t>
      </w:r>
    </w:p>
    <w:p w:rsidR="0006105D" w:rsidRPr="0082553A" w:rsidRDefault="0006105D" w:rsidP="00565BF1">
      <w:pPr>
        <w:spacing w:after="120"/>
        <w:ind w:left="567" w:hanging="567"/>
        <w:jc w:val="both"/>
      </w:pPr>
      <w:r w:rsidRPr="0082553A">
        <w:t>HROMÁDKA J., PEŠKOVÁ A. et VOŽENÍLEK P. (1982): Rozšíření obojživelníků a plazů na území Severočeského kraje. - Fa</w:t>
      </w:r>
      <w:r>
        <w:t>una Bohemiae Septentrionalis, 7:</w:t>
      </w:r>
      <w:r w:rsidRPr="0082553A">
        <w:t xml:space="preserve"> 65-121.</w:t>
      </w:r>
    </w:p>
    <w:p w:rsidR="0006105D" w:rsidRDefault="0006105D" w:rsidP="00F549FA">
      <w:pPr>
        <w:spacing w:after="120"/>
        <w:ind w:left="567" w:hanging="567"/>
        <w:jc w:val="both"/>
      </w:pPr>
      <w:r>
        <w:t>JAROŠ P. (2008): Návrh plánu péče o zvláště chráněné území – PP Háj u Oseka. – MS, 26 s.</w:t>
      </w:r>
    </w:p>
    <w:p w:rsidR="0006105D" w:rsidRPr="00102450" w:rsidRDefault="0006105D" w:rsidP="00F549FA">
      <w:pPr>
        <w:pStyle w:val="BodyText"/>
        <w:ind w:left="540" w:hanging="540"/>
      </w:pPr>
      <w:r w:rsidRPr="00102450">
        <w:t>JAROŠ P. et HOLEC M. (2008): Orientační přírodo</w:t>
      </w:r>
      <w:r>
        <w:t>vědný průzkum ve vybraných EVL Ú</w:t>
      </w:r>
      <w:r w:rsidRPr="00102450">
        <w:t>steckého kraje - Kopistská výsypka, Háj u Oseka, Strádovský rybník, Kateřina mokřad. - MS, Krajský úřad Ústeckého kraje, 37 str. + přílohy.</w:t>
      </w:r>
    </w:p>
    <w:p w:rsidR="0006105D" w:rsidRPr="00102450" w:rsidRDefault="0006105D" w:rsidP="00565BF1">
      <w:pPr>
        <w:pStyle w:val="BodyText"/>
        <w:ind w:left="540" w:hanging="540"/>
      </w:pPr>
      <w:r w:rsidRPr="00102450">
        <w:t>JAROŠ P. et HOLEC M. (2009a): Průzkum obojživelníků ve vybraných EVL ústeckého kraje - Strádovský rybník, Kateřina mokřad, Háj u Oseka, Kopistská výsypka. - MS, Krajský úřad Ústeckého kraje, 44 str. + přílohy.</w:t>
      </w:r>
    </w:p>
    <w:p w:rsidR="0006105D" w:rsidRDefault="0006105D" w:rsidP="00565BF1">
      <w:pPr>
        <w:pStyle w:val="BodyText"/>
        <w:ind w:left="540" w:hanging="540"/>
      </w:pPr>
      <w:r w:rsidRPr="00102450">
        <w:t>JAROŠ P. et HOLEC M. (2009b): Průzkum obojživelníků ve vybraných EVL ústeckého kraje, II. etapa - Strádovský rybník, Kateřina mokřad, Háj u Oseka, Kopistská výsypka. - MS,</w:t>
      </w:r>
      <w:r>
        <w:t xml:space="preserve"> Krajský úřad Ústeckého kraje, 21 str. + přílohy.</w:t>
      </w:r>
    </w:p>
    <w:p w:rsidR="0006105D" w:rsidRDefault="0006105D" w:rsidP="00565BF1">
      <w:pPr>
        <w:spacing w:after="120"/>
        <w:ind w:left="567" w:hanging="567"/>
        <w:jc w:val="both"/>
      </w:pPr>
      <w:r>
        <w:t xml:space="preserve">JAROŠ P., BEJČEK V., TEJROVSKÝ V., HOLUŠA J., MORAVEC P., VOLF O. et CHOBOT K. (2006): </w:t>
      </w:r>
      <w:r w:rsidRPr="002D217C">
        <w:t>Lokality soustavy NATURA 2000 v okresech Most a Teplice</w:t>
      </w:r>
      <w:r>
        <w:t>. - Zprávy a studie, Regionální muzeum v Teplicích, 26: 113-132.</w:t>
      </w:r>
    </w:p>
    <w:p w:rsidR="0006105D" w:rsidRPr="00102450" w:rsidRDefault="0006105D" w:rsidP="00565BF1">
      <w:pPr>
        <w:spacing w:after="120"/>
        <w:ind w:left="567" w:hanging="567"/>
      </w:pPr>
      <w:r>
        <w:t>MARHOUL P. et TUROŇOVÁ D. (eds.) (2008</w:t>
      </w:r>
      <w:r w:rsidRPr="00102450">
        <w:t>): Zásady managementu stanoviš</w:t>
      </w:r>
      <w:r>
        <w:t>ť</w:t>
      </w:r>
      <w:r w:rsidRPr="00102450">
        <w:t xml:space="preserve"> druh</w:t>
      </w:r>
      <w:r>
        <w:t xml:space="preserve">ů </w:t>
      </w:r>
      <w:r w:rsidRPr="00102450">
        <w:t>v evropsky významných lokalitách</w:t>
      </w:r>
      <w:r>
        <w:t xml:space="preserve"> </w:t>
      </w:r>
      <w:r w:rsidRPr="00102450">
        <w:t>soustavy Natura 2000</w:t>
      </w:r>
      <w:r>
        <w:t>. - AOPK ČR, Praha.</w:t>
      </w:r>
    </w:p>
    <w:p w:rsidR="0006105D" w:rsidRDefault="0006105D" w:rsidP="00565BF1">
      <w:pPr>
        <w:spacing w:after="120"/>
        <w:ind w:left="567" w:hanging="567"/>
        <w:jc w:val="both"/>
      </w:pPr>
      <w:r w:rsidRPr="00B71D80">
        <w:rPr>
          <w:caps/>
        </w:rPr>
        <w:t>Mikátová B., Vlašín M.</w:t>
      </w:r>
      <w:r w:rsidRPr="00B71D80">
        <w:t xml:space="preserve"> (1998): Ochrana obojživelníků. EcoCentrum, Brno</w:t>
      </w:r>
      <w:r>
        <w:t>,</w:t>
      </w:r>
      <w:r w:rsidRPr="00B71D80">
        <w:t xml:space="preserve"> 135 s.</w:t>
      </w:r>
    </w:p>
    <w:p w:rsidR="0006105D" w:rsidRDefault="0006105D" w:rsidP="00565BF1">
      <w:pPr>
        <w:spacing w:after="120"/>
        <w:ind w:left="567" w:hanging="567"/>
        <w:jc w:val="both"/>
      </w:pPr>
      <w:r>
        <w:t xml:space="preserve">MORAVEC J. </w:t>
      </w:r>
      <w:r>
        <w:rPr>
          <w:lang w:val="en-US"/>
        </w:rPr>
        <w:t xml:space="preserve">[ed.] </w:t>
      </w:r>
      <w:r>
        <w:t>(1994): Atlas rozšíření obojživelníků v České republice. - Národní muzeum, Praha.</w:t>
      </w:r>
    </w:p>
    <w:p w:rsidR="0006105D" w:rsidRPr="00470E12" w:rsidRDefault="0006105D" w:rsidP="00FC52A3">
      <w:pPr>
        <w:ind w:left="567" w:hanging="567"/>
        <w:jc w:val="both"/>
      </w:pPr>
      <w:r>
        <w:t>MŽP ČR (2004): Rámcové zásady lesního hospodaření pro typy přírodních stanovišť v územích soustavy Natura 2000 v České republice. - edice Planeta, 3/2004.</w:t>
      </w:r>
    </w:p>
    <w:p w:rsidR="0006105D" w:rsidRPr="0082553A" w:rsidRDefault="0006105D" w:rsidP="00565BF1">
      <w:pPr>
        <w:spacing w:before="120"/>
        <w:ind w:left="567" w:hanging="567"/>
        <w:jc w:val="both"/>
      </w:pPr>
      <w:r w:rsidRPr="0082553A">
        <w:t>NEUHÄUSLOVÁ Z. et al. (2001): Mapa potenciální přirozené vegetace České republiky. - Academia, Praha, 341 str., 1 mapový list.</w:t>
      </w:r>
    </w:p>
    <w:p w:rsidR="0006105D" w:rsidRDefault="0006105D" w:rsidP="00565BF1">
      <w:pPr>
        <w:spacing w:before="120"/>
        <w:ind w:left="567" w:hanging="567"/>
        <w:jc w:val="both"/>
      </w:pPr>
      <w:r w:rsidRPr="0082553A">
        <w:t>SKALICKÝ V. (1988): Regionálně fytogeografické členění. In S. Hejný et B. Slavík [Eds.], Květena České socialistické republiky. Vol. 1. - Academia, Praha.</w:t>
      </w:r>
    </w:p>
    <w:p w:rsidR="0006105D" w:rsidRPr="00470E12" w:rsidRDefault="0006105D" w:rsidP="00565BF1">
      <w:pPr>
        <w:ind w:left="567" w:hanging="567"/>
        <w:jc w:val="both"/>
      </w:pPr>
      <w:r w:rsidRPr="00470E12">
        <w:t>TOLAZS R. et al. (2007): Atlas podnebí Česka. – Český hydrometeorologický ústav, Univerzita Palackého v Olomouci, Praha.</w:t>
      </w:r>
    </w:p>
    <w:p w:rsidR="0006105D" w:rsidRDefault="0006105D" w:rsidP="00565BF1">
      <w:pPr>
        <w:spacing w:before="120"/>
        <w:ind w:left="567" w:hanging="567"/>
        <w:jc w:val="both"/>
      </w:pPr>
      <w:r w:rsidRPr="0082553A">
        <w:t>TOMÁŠEK</w:t>
      </w:r>
      <w:r w:rsidRPr="006364FF">
        <w:t xml:space="preserve"> M. (200</w:t>
      </w:r>
      <w:r>
        <w:t>7</w:t>
      </w:r>
      <w:r w:rsidRPr="006364FF">
        <w:t xml:space="preserve">): Půdy České republiky. - </w:t>
      </w:r>
      <w:r>
        <w:t xml:space="preserve">ČGS, </w:t>
      </w:r>
      <w:r w:rsidRPr="006364FF">
        <w:t>Praha.</w:t>
      </w:r>
    </w:p>
    <w:p w:rsidR="0006105D" w:rsidRPr="00521FC6" w:rsidRDefault="0006105D" w:rsidP="00192FC0">
      <w:pPr>
        <w:pStyle w:val="Heading1"/>
        <w:jc w:val="both"/>
      </w:pPr>
      <w:r w:rsidRPr="00521FC6">
        <w:t>Ostatní prameny</w:t>
      </w:r>
      <w:bookmarkEnd w:id="47"/>
      <w:bookmarkEnd w:id="48"/>
      <w:bookmarkEnd w:id="49"/>
    </w:p>
    <w:p w:rsidR="0006105D" w:rsidRDefault="0006105D" w:rsidP="00192FC0">
      <w:pPr>
        <w:pStyle w:val="ListParagraph"/>
        <w:numPr>
          <w:ilvl w:val="0"/>
          <w:numId w:val="4"/>
        </w:numPr>
        <w:jc w:val="both"/>
      </w:pPr>
      <w:r w:rsidRPr="00521FC6">
        <w:t>AOPK ČR - nálezová databáze živočichů.</w:t>
      </w:r>
    </w:p>
    <w:p w:rsidR="0006105D" w:rsidRDefault="0006105D" w:rsidP="00C93CAB">
      <w:pPr>
        <w:pStyle w:val="ListParagraph"/>
        <w:numPr>
          <w:ilvl w:val="0"/>
          <w:numId w:val="4"/>
        </w:numPr>
        <w:jc w:val="both"/>
      </w:pPr>
      <w:r>
        <w:t>Mapový server - oblastní plány rozvoje lesů (2009)</w:t>
      </w:r>
    </w:p>
    <w:p w:rsidR="0006105D" w:rsidRPr="00521FC6" w:rsidRDefault="0006105D" w:rsidP="00192FC0">
      <w:pPr>
        <w:pStyle w:val="ListParagraph"/>
        <w:numPr>
          <w:ilvl w:val="0"/>
          <w:numId w:val="4"/>
        </w:numPr>
        <w:jc w:val="both"/>
      </w:pPr>
      <w:r w:rsidRPr="00521FC6">
        <w:t>Portál veřejné správy ČR.</w:t>
      </w:r>
    </w:p>
    <w:p w:rsidR="0006105D" w:rsidRPr="00521FC6" w:rsidRDefault="0006105D" w:rsidP="00192FC0">
      <w:pPr>
        <w:pStyle w:val="ListParagraph"/>
        <w:numPr>
          <w:ilvl w:val="0"/>
          <w:numId w:val="4"/>
        </w:numPr>
        <w:jc w:val="both"/>
      </w:pPr>
      <w:r w:rsidRPr="00521FC6">
        <w:t>Vyhláška MŽP ČR č. 395/1992 Sb. v aktuálním znění.</w:t>
      </w:r>
    </w:p>
    <w:p w:rsidR="0006105D" w:rsidRPr="00521FC6" w:rsidRDefault="0006105D" w:rsidP="00192FC0">
      <w:pPr>
        <w:pStyle w:val="ListParagraph"/>
        <w:numPr>
          <w:ilvl w:val="0"/>
          <w:numId w:val="4"/>
        </w:numPr>
        <w:jc w:val="both"/>
      </w:pPr>
      <w:r w:rsidRPr="00521FC6">
        <w:t xml:space="preserve">Vyhláška MŽP ČR č. 60/2008 Sb. </w:t>
      </w:r>
    </w:p>
    <w:p w:rsidR="0006105D" w:rsidRPr="00521FC6" w:rsidRDefault="0006105D" w:rsidP="00192FC0">
      <w:pPr>
        <w:pStyle w:val="ListParagraph"/>
        <w:numPr>
          <w:ilvl w:val="0"/>
          <w:numId w:val="4"/>
        </w:numPr>
        <w:jc w:val="both"/>
      </w:pPr>
      <w:r w:rsidRPr="00521FC6">
        <w:t>Zákon č. 114/1992 Sb. o ochraně přírody a krajiny v aktuálním znění.</w:t>
      </w:r>
    </w:p>
    <w:p w:rsidR="0006105D" w:rsidRPr="00521FC6" w:rsidRDefault="0006105D" w:rsidP="00192FC0">
      <w:pPr>
        <w:pStyle w:val="Heading1"/>
      </w:pPr>
      <w:bookmarkStart w:id="50" w:name="_Toc212963075"/>
      <w:bookmarkStart w:id="51" w:name="_Toc246589836"/>
      <w:r w:rsidRPr="00521FC6">
        <w:t>Přílohy</w:t>
      </w:r>
      <w:bookmarkEnd w:id="50"/>
      <w:bookmarkEnd w:id="51"/>
    </w:p>
    <w:p w:rsidR="0006105D" w:rsidRPr="00521FC6" w:rsidRDefault="0006105D" w:rsidP="00192FC0">
      <w:r w:rsidRPr="00521FC6">
        <w:t xml:space="preserve">Příloha </w:t>
      </w:r>
      <w:r>
        <w:t>I</w:t>
      </w:r>
      <w:r w:rsidRPr="00521FC6">
        <w:t>: Podrobný zákres PP Kopistská výsypka do katastrální mapy</w:t>
      </w:r>
    </w:p>
    <w:p w:rsidR="0006105D" w:rsidRPr="00521FC6" w:rsidRDefault="0006105D" w:rsidP="00192FC0">
      <w:r w:rsidRPr="00521FC6">
        <w:t xml:space="preserve">Příloha </w:t>
      </w:r>
      <w:r>
        <w:t>II</w:t>
      </w:r>
      <w:r w:rsidRPr="00521FC6">
        <w:t>: Zákres EVL Kopistská výsypka</w:t>
      </w:r>
    </w:p>
    <w:p w:rsidR="0006105D" w:rsidRDefault="0006105D" w:rsidP="00192FC0">
      <w:r w:rsidRPr="00521FC6">
        <w:t xml:space="preserve">Příloha </w:t>
      </w:r>
      <w:r>
        <w:t>III</w:t>
      </w:r>
      <w:r w:rsidRPr="00521FC6">
        <w:t>: Zákres dílčích ploch</w:t>
      </w:r>
    </w:p>
    <w:p w:rsidR="0006105D" w:rsidRPr="00521FC6" w:rsidRDefault="0006105D" w:rsidP="00192FC0">
      <w:r>
        <w:t>Příloha IV: Katalog tůní</w:t>
      </w:r>
    </w:p>
    <w:p w:rsidR="0006105D" w:rsidRPr="00A25855" w:rsidRDefault="0006105D" w:rsidP="00192FC0">
      <w:r w:rsidRPr="00521FC6">
        <w:t xml:space="preserve">Příloha </w:t>
      </w:r>
      <w:r>
        <w:t>V</w:t>
      </w:r>
      <w:r w:rsidRPr="00521FC6">
        <w:t>: CD s elektronickou verzí návrhu</w:t>
      </w:r>
    </w:p>
    <w:p w:rsidR="0006105D" w:rsidRPr="0082553A" w:rsidRDefault="0006105D" w:rsidP="007F7DD5">
      <w:pPr>
        <w:ind w:firstLine="567"/>
        <w:jc w:val="both"/>
      </w:pPr>
    </w:p>
    <w:sectPr w:rsidR="0006105D" w:rsidRPr="0082553A" w:rsidSect="0096369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05D" w:rsidRDefault="0006105D" w:rsidP="00765B0C">
      <w:r>
        <w:separator/>
      </w:r>
    </w:p>
  </w:endnote>
  <w:endnote w:type="continuationSeparator" w:id="1">
    <w:p w:rsidR="0006105D" w:rsidRDefault="0006105D" w:rsidP="00765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5EB3B0t00">
    <w:altName w:val="Times New Roman"/>
    <w:panose1 w:val="00000000000000000000"/>
    <w:charset w:val="00"/>
    <w:family w:val="auto"/>
    <w:notTrueType/>
    <w:pitch w:val="default"/>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D" w:rsidRDefault="0006105D">
    <w:pPr>
      <w:pStyle w:val="Footer"/>
      <w:jc w:val="right"/>
    </w:pPr>
    <w:r>
      <w:rPr>
        <w:noProof/>
        <w:lang w:eastAsia="cs-CZ"/>
      </w:rPr>
      <w:pict>
        <v:shapetype id="_x0000_t32" coordsize="21600,21600" o:spt="32" o:oned="t" path="m,l21600,21600e" filled="f">
          <v:path arrowok="t" fillok="f" o:connecttype="none"/>
          <o:lock v:ext="edit" shapetype="t"/>
        </v:shapetype>
        <v:shape id="_x0000_s2049" type="#_x0000_t32" style="position:absolute;left:0;text-align:left;margin-left:-1.9pt;margin-top:9.25pt;width:430.8pt;height:0;z-index:251660288" o:connectortype="straight" strokecolor="#a5a5a5"/>
      </w:pict>
    </w:r>
    <w:fldSimple w:instr=" PAGE   \* MERGEFORMAT ">
      <w:r>
        <w:rPr>
          <w:noProof/>
        </w:rPr>
        <w:t>9</w:t>
      </w:r>
    </w:fldSimple>
  </w:p>
  <w:p w:rsidR="0006105D" w:rsidRPr="009E4845" w:rsidRDefault="0006105D" w:rsidP="007B7445">
    <w:pPr>
      <w:rPr>
        <w:color w:val="7F7F7F"/>
        <w:sz w:val="18"/>
        <w:szCs w:val="18"/>
      </w:rPr>
    </w:pPr>
    <w:r w:rsidRPr="009E4845">
      <w:rPr>
        <w:color w:val="7F7F7F"/>
        <w:sz w:val="18"/>
        <w:szCs w:val="18"/>
      </w:rPr>
      <w:t>Ing. Pavel Jaroš, Biologicko - ekologické expertízy a poradenství</w:t>
    </w:r>
  </w:p>
  <w:p w:rsidR="0006105D" w:rsidRDefault="000610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D" w:rsidRDefault="0006105D">
    <w:pPr>
      <w:pStyle w:val="Footer"/>
      <w:jc w:val="right"/>
    </w:pPr>
  </w:p>
  <w:p w:rsidR="0006105D" w:rsidRDefault="00061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05D" w:rsidRDefault="0006105D" w:rsidP="00765B0C">
      <w:r>
        <w:separator/>
      </w:r>
    </w:p>
  </w:footnote>
  <w:footnote w:type="continuationSeparator" w:id="1">
    <w:p w:rsidR="0006105D" w:rsidRDefault="0006105D" w:rsidP="00765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D" w:rsidRDefault="0006105D">
    <w:pPr>
      <w:pStyle w:val="Header"/>
      <w:tabs>
        <w:tab w:val="left" w:pos="2580"/>
        <w:tab w:val="left" w:pos="2985"/>
      </w:tabs>
      <w:spacing w:after="120" w:line="276" w:lineRule="auto"/>
      <w:jc w:val="right"/>
      <w:rPr>
        <w:b/>
        <w:bCs/>
        <w:color w:val="1F497D"/>
        <w:sz w:val="28"/>
        <w:szCs w:val="28"/>
      </w:rPr>
    </w:pPr>
    <w:r w:rsidRPr="007B7445">
      <w:rPr>
        <w:b/>
        <w:bCs/>
        <w:color w:val="7F7F7F"/>
        <w:sz w:val="28"/>
        <w:szCs w:val="28"/>
      </w:rPr>
      <w:t>Návrh plánu péče o zvláště chráněné území</w:t>
    </w:r>
  </w:p>
  <w:p w:rsidR="0006105D" w:rsidRDefault="0006105D">
    <w:pPr>
      <w:pStyle w:val="Header"/>
      <w:tabs>
        <w:tab w:val="left" w:pos="2580"/>
        <w:tab w:val="left" w:pos="2985"/>
      </w:tabs>
      <w:spacing w:after="120" w:line="276" w:lineRule="auto"/>
      <w:jc w:val="right"/>
      <w:rPr>
        <w:color w:val="4F81BD"/>
      </w:rPr>
    </w:pPr>
    <w:r w:rsidRPr="007B7445">
      <w:rPr>
        <w:color w:val="808080"/>
      </w:rPr>
      <w:t xml:space="preserve">Přírodní památka </w:t>
    </w:r>
    <w:r>
      <w:rPr>
        <w:color w:val="808080"/>
      </w:rPr>
      <w:t>Kopistská výsypka</w:t>
    </w:r>
  </w:p>
  <w:p w:rsidR="0006105D" w:rsidRDefault="0006105D" w:rsidP="00765B0C">
    <w:pPr>
      <w:pStyle w:val="Header"/>
      <w:pBdr>
        <w:bottom w:val="single" w:sz="4" w:space="1" w:color="A5A5A5"/>
      </w:pBdr>
      <w:tabs>
        <w:tab w:val="left" w:pos="2580"/>
        <w:tab w:val="left" w:pos="2985"/>
      </w:tabs>
      <w:spacing w:after="120" w:line="276" w:lineRule="auto"/>
      <w:rPr>
        <w:color w:val="808080"/>
      </w:rPr>
    </w:pPr>
  </w:p>
  <w:p w:rsidR="0006105D" w:rsidRDefault="000610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D" w:rsidRPr="002D7045" w:rsidRDefault="0006105D" w:rsidP="002D7045">
    <w:pPr>
      <w:jc w:val="center"/>
      <w:rPr>
        <w:caps/>
        <w:sz w:val="20"/>
        <w:szCs w:val="20"/>
      </w:rPr>
    </w:pPr>
    <w:r w:rsidRPr="002D7045">
      <w:rPr>
        <w:sz w:val="20"/>
        <w:szCs w:val="20"/>
      </w:rPr>
      <w:t xml:space="preserve">ING. PAVEL JAROŠ, IČ 67996736, </w:t>
    </w:r>
    <w:r w:rsidRPr="002D7045">
      <w:rPr>
        <w:caps/>
        <w:sz w:val="20"/>
        <w:szCs w:val="20"/>
      </w:rPr>
      <w:t>Studentská 463/47, 418 01  Bílina</w:t>
    </w:r>
  </w:p>
  <w:p w:rsidR="0006105D" w:rsidRPr="002D7045" w:rsidRDefault="0006105D" w:rsidP="002D7045">
    <w:pPr>
      <w:jc w:val="center"/>
      <w:rPr>
        <w:caps/>
        <w:sz w:val="20"/>
        <w:szCs w:val="20"/>
      </w:rPr>
    </w:pPr>
    <w:r w:rsidRPr="002D7045">
      <w:rPr>
        <w:caps/>
        <w:sz w:val="20"/>
        <w:szCs w:val="20"/>
      </w:rPr>
      <w:t>tel.: 608 740 296  •  Email: pavel_jaros@email.cz  •  www.biologickehodnoceni.cz</w:t>
    </w:r>
  </w:p>
  <w:p w:rsidR="0006105D" w:rsidRPr="002D7045" w:rsidRDefault="0006105D" w:rsidP="002D70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sz w:val="18"/>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sz w:val="18"/>
      </w:rPr>
    </w:lvl>
  </w:abstractNum>
  <w:abstractNum w:abstractNumId="2">
    <w:nsid w:val="00000004"/>
    <w:multiLevelType w:val="multilevel"/>
    <w:tmpl w:val="00000004"/>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3">
    <w:nsid w:val="00000005"/>
    <w:multiLevelType w:val="singleLevel"/>
    <w:tmpl w:val="00000005"/>
    <w:name w:val="WW8Num9"/>
    <w:lvl w:ilvl="0">
      <w:start w:val="1"/>
      <w:numFmt w:val="bullet"/>
      <w:lvlText w:val=""/>
      <w:lvlJc w:val="left"/>
      <w:pPr>
        <w:tabs>
          <w:tab w:val="num" w:pos="360"/>
        </w:tabs>
        <w:ind w:left="360" w:hanging="360"/>
      </w:pPr>
      <w:rPr>
        <w:rFonts w:ascii="Wingdings" w:hAnsi="Wingdings"/>
      </w:rPr>
    </w:lvl>
  </w:abstractNum>
  <w:abstractNum w:abstractNumId="4">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6">
    <w:nsid w:val="00000008"/>
    <w:multiLevelType w:val="multilevel"/>
    <w:tmpl w:val="00000008"/>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singleLevel"/>
    <w:tmpl w:val="00000009"/>
    <w:name w:val="WW8Num13"/>
    <w:lvl w:ilvl="0">
      <w:start w:val="1"/>
      <w:numFmt w:val="bullet"/>
      <w:lvlText w:val=""/>
      <w:lvlJc w:val="left"/>
      <w:pPr>
        <w:tabs>
          <w:tab w:val="num" w:pos="784"/>
        </w:tabs>
        <w:ind w:left="784" w:hanging="360"/>
      </w:pPr>
      <w:rPr>
        <w:rFonts w:ascii="Symbol" w:hAnsi="Symbol"/>
      </w:rPr>
    </w:lvl>
  </w:abstractNum>
  <w:abstractNum w:abstractNumId="8">
    <w:nsid w:val="0000000A"/>
    <w:multiLevelType w:val="singleLevel"/>
    <w:tmpl w:val="0000000A"/>
    <w:name w:val="WW8Num14"/>
    <w:lvl w:ilvl="0">
      <w:start w:val="1"/>
      <w:numFmt w:val="bullet"/>
      <w:lvlText w:val=""/>
      <w:lvlJc w:val="left"/>
      <w:pPr>
        <w:tabs>
          <w:tab w:val="num" w:pos="360"/>
        </w:tabs>
        <w:ind w:left="360" w:hanging="360"/>
      </w:pPr>
      <w:rPr>
        <w:rFonts w:ascii="Symbol" w:hAnsi="Symbol"/>
      </w:rPr>
    </w:lvl>
  </w:abstractNum>
  <w:abstractNum w:abstractNumId="9">
    <w:nsid w:val="0000000B"/>
    <w:multiLevelType w:val="singleLevel"/>
    <w:tmpl w:val="0000000B"/>
    <w:name w:val="WW8Num15"/>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6"/>
    <w:lvl w:ilvl="0">
      <w:start w:val="1"/>
      <w:numFmt w:val="bullet"/>
      <w:lvlText w:val=""/>
      <w:lvlJc w:val="left"/>
      <w:pPr>
        <w:tabs>
          <w:tab w:val="num" w:pos="360"/>
        </w:tabs>
        <w:ind w:left="360" w:hanging="360"/>
      </w:pPr>
      <w:rPr>
        <w:rFonts w:ascii="Symbol" w:hAnsi="Symbol"/>
      </w:rPr>
    </w:lvl>
  </w:abstractNum>
  <w:abstractNum w:abstractNumId="11">
    <w:nsid w:val="0000000D"/>
    <w:multiLevelType w:val="singleLevel"/>
    <w:tmpl w:val="0000000D"/>
    <w:name w:val="WW8Num17"/>
    <w:lvl w:ilvl="0">
      <w:numFmt w:val="bullet"/>
      <w:lvlText w:val=""/>
      <w:lvlJc w:val="left"/>
      <w:pPr>
        <w:tabs>
          <w:tab w:val="num" w:pos="283"/>
        </w:tabs>
        <w:ind w:left="283" w:hanging="283"/>
      </w:pPr>
      <w:rPr>
        <w:rFonts w:ascii="Symbol" w:hAnsi="Symbol"/>
      </w:rPr>
    </w:lvl>
  </w:abstractNum>
  <w:abstractNum w:abstractNumId="12">
    <w:nsid w:val="0000000E"/>
    <w:multiLevelType w:val="singleLevel"/>
    <w:tmpl w:val="0000000E"/>
    <w:name w:val="WW8Num18"/>
    <w:lvl w:ilvl="0">
      <w:start w:val="1"/>
      <w:numFmt w:val="bullet"/>
      <w:lvlText w:val=""/>
      <w:lvlJc w:val="left"/>
      <w:pPr>
        <w:tabs>
          <w:tab w:val="num" w:pos="1080"/>
        </w:tabs>
        <w:ind w:left="1080" w:hanging="360"/>
      </w:pPr>
      <w:rPr>
        <w:rFonts w:ascii="Symbol" w:hAnsi="Symbol"/>
      </w:rPr>
    </w:lvl>
  </w:abstractNum>
  <w:abstractNum w:abstractNumId="13">
    <w:nsid w:val="0000000F"/>
    <w:multiLevelType w:val="singleLevel"/>
    <w:tmpl w:val="0000000F"/>
    <w:name w:val="WW8Num19"/>
    <w:lvl w:ilvl="0">
      <w:start w:val="1"/>
      <w:numFmt w:val="bullet"/>
      <w:lvlText w:val=""/>
      <w:lvlJc w:val="left"/>
      <w:pPr>
        <w:tabs>
          <w:tab w:val="num" w:pos="1080"/>
        </w:tabs>
        <w:ind w:left="1080" w:hanging="360"/>
      </w:pPr>
      <w:rPr>
        <w:rFonts w:ascii="Symbol" w:hAnsi="Symbol"/>
      </w:rPr>
    </w:lvl>
  </w:abstractNum>
  <w:abstractNum w:abstractNumId="14">
    <w:nsid w:val="00000010"/>
    <w:multiLevelType w:val="singleLevel"/>
    <w:tmpl w:val="00000010"/>
    <w:name w:val="WW8Num20"/>
    <w:lvl w:ilvl="0">
      <w:start w:val="1"/>
      <w:numFmt w:val="bullet"/>
      <w:lvlText w:val=""/>
      <w:lvlJc w:val="left"/>
      <w:pPr>
        <w:tabs>
          <w:tab w:val="num" w:pos="1080"/>
        </w:tabs>
        <w:ind w:left="1080" w:hanging="360"/>
      </w:pPr>
      <w:rPr>
        <w:rFonts w:ascii="Symbol" w:hAnsi="Symbol"/>
      </w:rPr>
    </w:lvl>
  </w:abstractNum>
  <w:abstractNum w:abstractNumId="15">
    <w:nsid w:val="00000011"/>
    <w:multiLevelType w:val="singleLevel"/>
    <w:tmpl w:val="00000011"/>
    <w:name w:val="WW8Num21"/>
    <w:lvl w:ilvl="0">
      <w:start w:val="1"/>
      <w:numFmt w:val="bullet"/>
      <w:lvlText w:val=""/>
      <w:lvlJc w:val="left"/>
      <w:pPr>
        <w:tabs>
          <w:tab w:val="num" w:pos="1287"/>
        </w:tabs>
        <w:ind w:left="1287" w:hanging="360"/>
      </w:pPr>
      <w:rPr>
        <w:rFonts w:ascii="Symbol" w:hAnsi="Symbol"/>
        <w:sz w:val="18"/>
      </w:rPr>
    </w:lvl>
  </w:abstractNum>
  <w:abstractNum w:abstractNumId="16">
    <w:nsid w:val="03D6612C"/>
    <w:multiLevelType w:val="hybridMultilevel"/>
    <w:tmpl w:val="86F035CC"/>
    <w:lvl w:ilvl="0" w:tplc="A0486B72">
      <w:numFmt w:val="bullet"/>
      <w:lvlText w:val="-"/>
      <w:lvlJc w:val="left"/>
      <w:pPr>
        <w:ind w:left="927" w:hanging="360"/>
      </w:pPr>
      <w:rPr>
        <w:rFonts w:ascii="Times New Roman" w:eastAsia="Times New Roman" w:hAnsi="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07950C8E"/>
    <w:multiLevelType w:val="hybridMultilevel"/>
    <w:tmpl w:val="A7B410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C247886"/>
    <w:multiLevelType w:val="hybridMultilevel"/>
    <w:tmpl w:val="14207EC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D192B9B"/>
    <w:multiLevelType w:val="hybridMultilevel"/>
    <w:tmpl w:val="444EC5E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nsid w:val="0E120C20"/>
    <w:multiLevelType w:val="hybridMultilevel"/>
    <w:tmpl w:val="9FC6E764"/>
    <w:lvl w:ilvl="0" w:tplc="04050001">
      <w:start w:val="1"/>
      <w:numFmt w:val="bullet"/>
      <w:lvlText w:val=""/>
      <w:lvlJc w:val="left"/>
      <w:pPr>
        <w:ind w:left="1287" w:hanging="360"/>
      </w:pPr>
      <w:rPr>
        <w:rFonts w:ascii="Symbol" w:hAnsi="Symbol" w:hint="default"/>
      </w:rPr>
    </w:lvl>
    <w:lvl w:ilvl="1" w:tplc="04050001">
      <w:start w:val="1"/>
      <w:numFmt w:val="bullet"/>
      <w:lvlText w:val=""/>
      <w:lvlJc w:val="left"/>
      <w:pPr>
        <w:ind w:left="2007" w:hanging="360"/>
      </w:pPr>
      <w:rPr>
        <w:rFonts w:ascii="Symbol" w:hAnsi="Symbol"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0FF25D3D"/>
    <w:multiLevelType w:val="hybridMultilevel"/>
    <w:tmpl w:val="77961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4E834D1"/>
    <w:multiLevelType w:val="hybridMultilevel"/>
    <w:tmpl w:val="877E7C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76F359E"/>
    <w:multiLevelType w:val="hybridMultilevel"/>
    <w:tmpl w:val="43B61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8B22632"/>
    <w:multiLevelType w:val="multilevel"/>
    <w:tmpl w:val="FDA4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D37E0D"/>
    <w:multiLevelType w:val="hybridMultilevel"/>
    <w:tmpl w:val="A4EC85E4"/>
    <w:lvl w:ilvl="0" w:tplc="04050001">
      <w:start w:val="1"/>
      <w:numFmt w:val="bullet"/>
      <w:lvlText w:val=""/>
      <w:lvlJc w:val="left"/>
      <w:pPr>
        <w:ind w:left="1287" w:hanging="360"/>
      </w:pPr>
      <w:rPr>
        <w:rFonts w:ascii="Symbol" w:hAnsi="Symbol" w:hint="default"/>
      </w:rPr>
    </w:lvl>
    <w:lvl w:ilvl="1" w:tplc="0C56BDF2">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nsid w:val="1D1605A1"/>
    <w:multiLevelType w:val="hybridMultilevel"/>
    <w:tmpl w:val="1B4CA6E2"/>
    <w:lvl w:ilvl="0" w:tplc="0A106722">
      <w:numFmt w:val="bullet"/>
      <w:lvlText w:val="-"/>
      <w:lvlJc w:val="left"/>
      <w:pPr>
        <w:ind w:left="1317" w:hanging="750"/>
      </w:pPr>
      <w:rPr>
        <w:rFonts w:ascii="Times New Roman" w:eastAsia="Times New Roman" w:hAnsi="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nsid w:val="270A6183"/>
    <w:multiLevelType w:val="hybridMultilevel"/>
    <w:tmpl w:val="227405E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nsid w:val="283A624A"/>
    <w:multiLevelType w:val="hybridMultilevel"/>
    <w:tmpl w:val="FCA0287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nsid w:val="35757CE2"/>
    <w:multiLevelType w:val="hybridMultilevel"/>
    <w:tmpl w:val="57F26AB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nsid w:val="37394FCE"/>
    <w:multiLevelType w:val="hybridMultilevel"/>
    <w:tmpl w:val="C53E8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2B9625F"/>
    <w:multiLevelType w:val="hybridMultilevel"/>
    <w:tmpl w:val="304634F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nsid w:val="4BBF1E35"/>
    <w:multiLevelType w:val="hybridMultilevel"/>
    <w:tmpl w:val="5D20E908"/>
    <w:lvl w:ilvl="0" w:tplc="75301B7A">
      <w:numFmt w:val="bullet"/>
      <w:lvlText w:val="-"/>
      <w:lvlJc w:val="left"/>
      <w:pPr>
        <w:ind w:left="1332" w:hanging="765"/>
      </w:pPr>
      <w:rPr>
        <w:rFonts w:ascii="Times New Roman" w:eastAsia="Times New Roman" w:hAnsi="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3">
    <w:nsid w:val="545D31DC"/>
    <w:multiLevelType w:val="hybridMultilevel"/>
    <w:tmpl w:val="0D2C987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nsid w:val="54E93350"/>
    <w:multiLevelType w:val="hybridMultilevel"/>
    <w:tmpl w:val="73528D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nsid w:val="56967AFB"/>
    <w:multiLevelType w:val="hybridMultilevel"/>
    <w:tmpl w:val="68B0A68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nsid w:val="5C9F0618"/>
    <w:multiLevelType w:val="hybridMultilevel"/>
    <w:tmpl w:val="011601A2"/>
    <w:lvl w:ilvl="0" w:tplc="0A106722">
      <w:numFmt w:val="bullet"/>
      <w:lvlText w:val="-"/>
      <w:lvlJc w:val="left"/>
      <w:pPr>
        <w:ind w:left="1884" w:hanging="75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nsid w:val="634A6756"/>
    <w:multiLevelType w:val="hybridMultilevel"/>
    <w:tmpl w:val="BD0042A2"/>
    <w:lvl w:ilvl="0" w:tplc="A8E00B74">
      <w:numFmt w:val="bullet"/>
      <w:lvlText w:val="-"/>
      <w:lvlJc w:val="left"/>
      <w:pPr>
        <w:ind w:left="927" w:hanging="360"/>
      </w:pPr>
      <w:rPr>
        <w:rFonts w:ascii="Times New Roman" w:eastAsia="Times New Roman" w:hAnsi="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nsid w:val="645908C2"/>
    <w:multiLevelType w:val="hybridMultilevel"/>
    <w:tmpl w:val="32984BD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nsid w:val="64777D40"/>
    <w:multiLevelType w:val="hybridMultilevel"/>
    <w:tmpl w:val="B0120F7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nsid w:val="653A283A"/>
    <w:multiLevelType w:val="hybridMultilevel"/>
    <w:tmpl w:val="0254D1A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nsid w:val="6E494075"/>
    <w:multiLevelType w:val="hybridMultilevel"/>
    <w:tmpl w:val="21947F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6347232"/>
    <w:multiLevelType w:val="hybridMultilevel"/>
    <w:tmpl w:val="AF6C6A12"/>
    <w:lvl w:ilvl="0" w:tplc="E5F6C540">
      <w:numFmt w:val="bullet"/>
      <w:lvlText w:val="-"/>
      <w:lvlJc w:val="left"/>
      <w:pPr>
        <w:ind w:left="927" w:hanging="360"/>
      </w:pPr>
      <w:rPr>
        <w:rFonts w:ascii="Times New Roman" w:eastAsia="Times New Roman" w:hAnsi="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3">
    <w:nsid w:val="7BD02D15"/>
    <w:multiLevelType w:val="hybridMultilevel"/>
    <w:tmpl w:val="6F882DB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nsid w:val="7D1E3906"/>
    <w:multiLevelType w:val="hybridMultilevel"/>
    <w:tmpl w:val="9BC6685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9"/>
  </w:num>
  <w:num w:numId="2">
    <w:abstractNumId w:val="43"/>
  </w:num>
  <w:num w:numId="3">
    <w:abstractNumId w:val="31"/>
  </w:num>
  <w:num w:numId="4">
    <w:abstractNumId w:val="27"/>
  </w:num>
  <w:num w:numId="5">
    <w:abstractNumId w:val="23"/>
  </w:num>
  <w:num w:numId="6">
    <w:abstractNumId w:val="21"/>
  </w:num>
  <w:num w:numId="7">
    <w:abstractNumId w:val="33"/>
  </w:num>
  <w:num w:numId="8">
    <w:abstractNumId w:val="34"/>
  </w:num>
  <w:num w:numId="9">
    <w:abstractNumId w:val="22"/>
  </w:num>
  <w:num w:numId="10">
    <w:abstractNumId w:val="29"/>
  </w:num>
  <w:num w:numId="11">
    <w:abstractNumId w:val="26"/>
  </w:num>
  <w:num w:numId="12">
    <w:abstractNumId w:val="36"/>
  </w:num>
  <w:num w:numId="13">
    <w:abstractNumId w:val="40"/>
  </w:num>
  <w:num w:numId="14">
    <w:abstractNumId w:val="28"/>
  </w:num>
  <w:num w:numId="15">
    <w:abstractNumId w:val="32"/>
  </w:num>
  <w:num w:numId="16">
    <w:abstractNumId w:val="25"/>
  </w:num>
  <w:num w:numId="17">
    <w:abstractNumId w:val="35"/>
  </w:num>
  <w:num w:numId="18">
    <w:abstractNumId w:val="42"/>
  </w:num>
  <w:num w:numId="19">
    <w:abstractNumId w:val="17"/>
  </w:num>
  <w:num w:numId="20">
    <w:abstractNumId w:val="44"/>
  </w:num>
  <w:num w:numId="21">
    <w:abstractNumId w:val="19"/>
  </w:num>
  <w:num w:numId="22">
    <w:abstractNumId w:val="20"/>
  </w:num>
  <w:num w:numId="23">
    <w:abstractNumId w:val="41"/>
  </w:num>
  <w:num w:numId="24">
    <w:abstractNumId w:val="18"/>
  </w:num>
  <w:num w:numId="25">
    <w:abstractNumId w:val="30"/>
  </w:num>
  <w:num w:numId="26">
    <w:abstractNumId w:val="38"/>
  </w:num>
  <w:num w:numId="27">
    <w:abstractNumId w:val="37"/>
  </w:num>
  <w:num w:numId="28">
    <w:abstractNumId w:val="16"/>
  </w:num>
  <w:num w:numId="29">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001"/>
    <w:rsid w:val="0000003C"/>
    <w:rsid w:val="0000256F"/>
    <w:rsid w:val="000068E9"/>
    <w:rsid w:val="00007571"/>
    <w:rsid w:val="0000783E"/>
    <w:rsid w:val="00010430"/>
    <w:rsid w:val="000108D7"/>
    <w:rsid w:val="00012732"/>
    <w:rsid w:val="00012A0E"/>
    <w:rsid w:val="00014883"/>
    <w:rsid w:val="00016429"/>
    <w:rsid w:val="00017870"/>
    <w:rsid w:val="0002163D"/>
    <w:rsid w:val="000219CC"/>
    <w:rsid w:val="0002268C"/>
    <w:rsid w:val="00023BFC"/>
    <w:rsid w:val="00024FCD"/>
    <w:rsid w:val="0002527F"/>
    <w:rsid w:val="0003180D"/>
    <w:rsid w:val="00033000"/>
    <w:rsid w:val="0003455A"/>
    <w:rsid w:val="00034BAA"/>
    <w:rsid w:val="00035611"/>
    <w:rsid w:val="00036B78"/>
    <w:rsid w:val="00037FD4"/>
    <w:rsid w:val="00040357"/>
    <w:rsid w:val="00041264"/>
    <w:rsid w:val="00041A73"/>
    <w:rsid w:val="000436C7"/>
    <w:rsid w:val="00045C85"/>
    <w:rsid w:val="000546CC"/>
    <w:rsid w:val="00056307"/>
    <w:rsid w:val="00056E82"/>
    <w:rsid w:val="0006105D"/>
    <w:rsid w:val="000617F6"/>
    <w:rsid w:val="000631B2"/>
    <w:rsid w:val="00065196"/>
    <w:rsid w:val="00066BEE"/>
    <w:rsid w:val="00071A6F"/>
    <w:rsid w:val="000757B1"/>
    <w:rsid w:val="00076B0A"/>
    <w:rsid w:val="0007790B"/>
    <w:rsid w:val="000808E9"/>
    <w:rsid w:val="0008176D"/>
    <w:rsid w:val="00081BA8"/>
    <w:rsid w:val="00086D02"/>
    <w:rsid w:val="00087951"/>
    <w:rsid w:val="00091698"/>
    <w:rsid w:val="0009264E"/>
    <w:rsid w:val="00092CC2"/>
    <w:rsid w:val="00093363"/>
    <w:rsid w:val="00094E51"/>
    <w:rsid w:val="000953E7"/>
    <w:rsid w:val="000A0093"/>
    <w:rsid w:val="000A0ABC"/>
    <w:rsid w:val="000A1C12"/>
    <w:rsid w:val="000A2179"/>
    <w:rsid w:val="000A45DF"/>
    <w:rsid w:val="000A5C58"/>
    <w:rsid w:val="000A5FB2"/>
    <w:rsid w:val="000A6939"/>
    <w:rsid w:val="000A752D"/>
    <w:rsid w:val="000A7826"/>
    <w:rsid w:val="000B1501"/>
    <w:rsid w:val="000B1DB1"/>
    <w:rsid w:val="000B6591"/>
    <w:rsid w:val="000C1520"/>
    <w:rsid w:val="000C3F72"/>
    <w:rsid w:val="000C5871"/>
    <w:rsid w:val="000C59D4"/>
    <w:rsid w:val="000C6160"/>
    <w:rsid w:val="000C6C5F"/>
    <w:rsid w:val="000C6CF8"/>
    <w:rsid w:val="000C6D0F"/>
    <w:rsid w:val="000C73D5"/>
    <w:rsid w:val="000D0655"/>
    <w:rsid w:val="000D09C5"/>
    <w:rsid w:val="000D2184"/>
    <w:rsid w:val="000D3C57"/>
    <w:rsid w:val="000D4397"/>
    <w:rsid w:val="000D589C"/>
    <w:rsid w:val="000D6F6B"/>
    <w:rsid w:val="000E2E98"/>
    <w:rsid w:val="000E3801"/>
    <w:rsid w:val="000E3E79"/>
    <w:rsid w:val="000E544D"/>
    <w:rsid w:val="000E5DC7"/>
    <w:rsid w:val="000E6434"/>
    <w:rsid w:val="000E71F6"/>
    <w:rsid w:val="000F0A73"/>
    <w:rsid w:val="000F2067"/>
    <w:rsid w:val="000F27FB"/>
    <w:rsid w:val="000F3FE9"/>
    <w:rsid w:val="000F52E8"/>
    <w:rsid w:val="000F5436"/>
    <w:rsid w:val="000F6A92"/>
    <w:rsid w:val="00102450"/>
    <w:rsid w:val="001024CC"/>
    <w:rsid w:val="00102CD1"/>
    <w:rsid w:val="001034DF"/>
    <w:rsid w:val="00104B62"/>
    <w:rsid w:val="00104CB7"/>
    <w:rsid w:val="001051D2"/>
    <w:rsid w:val="001056C7"/>
    <w:rsid w:val="001065CB"/>
    <w:rsid w:val="00107E18"/>
    <w:rsid w:val="00110C60"/>
    <w:rsid w:val="00114164"/>
    <w:rsid w:val="00114312"/>
    <w:rsid w:val="001143F4"/>
    <w:rsid w:val="00114D2B"/>
    <w:rsid w:val="00115586"/>
    <w:rsid w:val="00116924"/>
    <w:rsid w:val="00116C49"/>
    <w:rsid w:val="00117D28"/>
    <w:rsid w:val="00120257"/>
    <w:rsid w:val="00121865"/>
    <w:rsid w:val="001227A6"/>
    <w:rsid w:val="00122B9D"/>
    <w:rsid w:val="00123619"/>
    <w:rsid w:val="00123B56"/>
    <w:rsid w:val="001241AC"/>
    <w:rsid w:val="0012435B"/>
    <w:rsid w:val="00131E70"/>
    <w:rsid w:val="00134335"/>
    <w:rsid w:val="00135931"/>
    <w:rsid w:val="00135A8E"/>
    <w:rsid w:val="001411B0"/>
    <w:rsid w:val="001414FB"/>
    <w:rsid w:val="00141BC3"/>
    <w:rsid w:val="00141DFD"/>
    <w:rsid w:val="00142B40"/>
    <w:rsid w:val="00144B6D"/>
    <w:rsid w:val="001457E3"/>
    <w:rsid w:val="001459C4"/>
    <w:rsid w:val="001463AC"/>
    <w:rsid w:val="001464EA"/>
    <w:rsid w:val="00153A67"/>
    <w:rsid w:val="00154242"/>
    <w:rsid w:val="001552B3"/>
    <w:rsid w:val="00156775"/>
    <w:rsid w:val="00160713"/>
    <w:rsid w:val="0016188C"/>
    <w:rsid w:val="00162E55"/>
    <w:rsid w:val="00163504"/>
    <w:rsid w:val="00163D83"/>
    <w:rsid w:val="00164DF5"/>
    <w:rsid w:val="00164E8A"/>
    <w:rsid w:val="00165E09"/>
    <w:rsid w:val="00166953"/>
    <w:rsid w:val="0016711D"/>
    <w:rsid w:val="00167569"/>
    <w:rsid w:val="0016796D"/>
    <w:rsid w:val="00170894"/>
    <w:rsid w:val="00170B83"/>
    <w:rsid w:val="00171F00"/>
    <w:rsid w:val="0017553A"/>
    <w:rsid w:val="00175ACB"/>
    <w:rsid w:val="00176C7E"/>
    <w:rsid w:val="00176DF7"/>
    <w:rsid w:val="00177350"/>
    <w:rsid w:val="00180822"/>
    <w:rsid w:val="00180A17"/>
    <w:rsid w:val="00181904"/>
    <w:rsid w:val="00181BFB"/>
    <w:rsid w:val="00181F8C"/>
    <w:rsid w:val="00184899"/>
    <w:rsid w:val="00185C71"/>
    <w:rsid w:val="00185FCF"/>
    <w:rsid w:val="001874CA"/>
    <w:rsid w:val="00187DF7"/>
    <w:rsid w:val="00190700"/>
    <w:rsid w:val="001915D0"/>
    <w:rsid w:val="00191845"/>
    <w:rsid w:val="00192A1F"/>
    <w:rsid w:val="00192FC0"/>
    <w:rsid w:val="00196049"/>
    <w:rsid w:val="001975BC"/>
    <w:rsid w:val="00197BBC"/>
    <w:rsid w:val="00197E0F"/>
    <w:rsid w:val="001A095B"/>
    <w:rsid w:val="001A1DE6"/>
    <w:rsid w:val="001A4AF7"/>
    <w:rsid w:val="001B1ECA"/>
    <w:rsid w:val="001B3464"/>
    <w:rsid w:val="001B7999"/>
    <w:rsid w:val="001C1FA7"/>
    <w:rsid w:val="001C2252"/>
    <w:rsid w:val="001C324E"/>
    <w:rsid w:val="001C3308"/>
    <w:rsid w:val="001C3628"/>
    <w:rsid w:val="001C5003"/>
    <w:rsid w:val="001C70DD"/>
    <w:rsid w:val="001D091A"/>
    <w:rsid w:val="001D16C0"/>
    <w:rsid w:val="001D1FE2"/>
    <w:rsid w:val="001D2515"/>
    <w:rsid w:val="001D2B50"/>
    <w:rsid w:val="001D3089"/>
    <w:rsid w:val="001D43D7"/>
    <w:rsid w:val="001D44D7"/>
    <w:rsid w:val="001D4E83"/>
    <w:rsid w:val="001D60EB"/>
    <w:rsid w:val="001D6ECC"/>
    <w:rsid w:val="001E009D"/>
    <w:rsid w:val="001E12E4"/>
    <w:rsid w:val="001E2C5A"/>
    <w:rsid w:val="001E6C16"/>
    <w:rsid w:val="001E7A1E"/>
    <w:rsid w:val="001F32AC"/>
    <w:rsid w:val="001F3D52"/>
    <w:rsid w:val="001F496C"/>
    <w:rsid w:val="002017FE"/>
    <w:rsid w:val="002019CD"/>
    <w:rsid w:val="00203564"/>
    <w:rsid w:val="002048B0"/>
    <w:rsid w:val="0020753A"/>
    <w:rsid w:val="00207E0E"/>
    <w:rsid w:val="00210C4F"/>
    <w:rsid w:val="00211627"/>
    <w:rsid w:val="002117C3"/>
    <w:rsid w:val="0021425A"/>
    <w:rsid w:val="002144E1"/>
    <w:rsid w:val="0021641E"/>
    <w:rsid w:val="00217152"/>
    <w:rsid w:val="002222B6"/>
    <w:rsid w:val="00223952"/>
    <w:rsid w:val="00224332"/>
    <w:rsid w:val="0022569F"/>
    <w:rsid w:val="00225A99"/>
    <w:rsid w:val="00226BBF"/>
    <w:rsid w:val="0023074B"/>
    <w:rsid w:val="00231389"/>
    <w:rsid w:val="002322C8"/>
    <w:rsid w:val="00233115"/>
    <w:rsid w:val="00233A9F"/>
    <w:rsid w:val="00234A65"/>
    <w:rsid w:val="00234FE0"/>
    <w:rsid w:val="002351A7"/>
    <w:rsid w:val="0023527F"/>
    <w:rsid w:val="00235DA3"/>
    <w:rsid w:val="0023643E"/>
    <w:rsid w:val="00236BD8"/>
    <w:rsid w:val="0024110A"/>
    <w:rsid w:val="00241B18"/>
    <w:rsid w:val="00241F80"/>
    <w:rsid w:val="002431A6"/>
    <w:rsid w:val="00243F70"/>
    <w:rsid w:val="00244248"/>
    <w:rsid w:val="0024474E"/>
    <w:rsid w:val="00244D5A"/>
    <w:rsid w:val="00245971"/>
    <w:rsid w:val="00246E6D"/>
    <w:rsid w:val="002507F9"/>
    <w:rsid w:val="002546F2"/>
    <w:rsid w:val="00254E3D"/>
    <w:rsid w:val="00255B94"/>
    <w:rsid w:val="0025718A"/>
    <w:rsid w:val="00257324"/>
    <w:rsid w:val="0026060C"/>
    <w:rsid w:val="00260EC1"/>
    <w:rsid w:val="00261476"/>
    <w:rsid w:val="0026305B"/>
    <w:rsid w:val="002630AC"/>
    <w:rsid w:val="002657B9"/>
    <w:rsid w:val="00266EAA"/>
    <w:rsid w:val="00271B17"/>
    <w:rsid w:val="00272D94"/>
    <w:rsid w:val="00273077"/>
    <w:rsid w:val="002732C8"/>
    <w:rsid w:val="002743B1"/>
    <w:rsid w:val="0027474C"/>
    <w:rsid w:val="00277230"/>
    <w:rsid w:val="00283575"/>
    <w:rsid w:val="00283E89"/>
    <w:rsid w:val="0028411A"/>
    <w:rsid w:val="00284349"/>
    <w:rsid w:val="0028544C"/>
    <w:rsid w:val="00285CE5"/>
    <w:rsid w:val="00286E43"/>
    <w:rsid w:val="002878CD"/>
    <w:rsid w:val="0028792A"/>
    <w:rsid w:val="00287A08"/>
    <w:rsid w:val="00291C6F"/>
    <w:rsid w:val="00291CBF"/>
    <w:rsid w:val="00292705"/>
    <w:rsid w:val="002927AE"/>
    <w:rsid w:val="00293BD7"/>
    <w:rsid w:val="00293CA3"/>
    <w:rsid w:val="002953EF"/>
    <w:rsid w:val="00297CFA"/>
    <w:rsid w:val="002A08B2"/>
    <w:rsid w:val="002A143D"/>
    <w:rsid w:val="002A161E"/>
    <w:rsid w:val="002A196D"/>
    <w:rsid w:val="002A3289"/>
    <w:rsid w:val="002A53BF"/>
    <w:rsid w:val="002A64F1"/>
    <w:rsid w:val="002A6A87"/>
    <w:rsid w:val="002B0C44"/>
    <w:rsid w:val="002B1694"/>
    <w:rsid w:val="002B19F4"/>
    <w:rsid w:val="002B29B9"/>
    <w:rsid w:val="002B36E9"/>
    <w:rsid w:val="002B44C4"/>
    <w:rsid w:val="002B4C59"/>
    <w:rsid w:val="002B6CD9"/>
    <w:rsid w:val="002C1FDF"/>
    <w:rsid w:val="002C2294"/>
    <w:rsid w:val="002C2BCE"/>
    <w:rsid w:val="002C386B"/>
    <w:rsid w:val="002C4CB4"/>
    <w:rsid w:val="002C65C2"/>
    <w:rsid w:val="002D06D5"/>
    <w:rsid w:val="002D1797"/>
    <w:rsid w:val="002D217C"/>
    <w:rsid w:val="002D23E1"/>
    <w:rsid w:val="002D3269"/>
    <w:rsid w:val="002D3D50"/>
    <w:rsid w:val="002D53E6"/>
    <w:rsid w:val="002D7045"/>
    <w:rsid w:val="002D7120"/>
    <w:rsid w:val="002D7183"/>
    <w:rsid w:val="002E6620"/>
    <w:rsid w:val="002F3EDD"/>
    <w:rsid w:val="002F47AA"/>
    <w:rsid w:val="002F4A5F"/>
    <w:rsid w:val="002F53F5"/>
    <w:rsid w:val="002F65BC"/>
    <w:rsid w:val="002F752C"/>
    <w:rsid w:val="002F7C38"/>
    <w:rsid w:val="002F7D8F"/>
    <w:rsid w:val="0030000D"/>
    <w:rsid w:val="003002B7"/>
    <w:rsid w:val="0030148F"/>
    <w:rsid w:val="003025A5"/>
    <w:rsid w:val="00304DF9"/>
    <w:rsid w:val="0030502A"/>
    <w:rsid w:val="003078D4"/>
    <w:rsid w:val="003111D0"/>
    <w:rsid w:val="003124F2"/>
    <w:rsid w:val="00313265"/>
    <w:rsid w:val="00314F35"/>
    <w:rsid w:val="00315194"/>
    <w:rsid w:val="003172F2"/>
    <w:rsid w:val="00317439"/>
    <w:rsid w:val="003177EF"/>
    <w:rsid w:val="0032170E"/>
    <w:rsid w:val="0032171B"/>
    <w:rsid w:val="00322F28"/>
    <w:rsid w:val="0032317D"/>
    <w:rsid w:val="003244DC"/>
    <w:rsid w:val="00325258"/>
    <w:rsid w:val="003258B6"/>
    <w:rsid w:val="00327939"/>
    <w:rsid w:val="00330E45"/>
    <w:rsid w:val="00331A0E"/>
    <w:rsid w:val="00331A47"/>
    <w:rsid w:val="00332298"/>
    <w:rsid w:val="0033332E"/>
    <w:rsid w:val="00336022"/>
    <w:rsid w:val="0033654D"/>
    <w:rsid w:val="00340E45"/>
    <w:rsid w:val="00341B1B"/>
    <w:rsid w:val="00343822"/>
    <w:rsid w:val="0034425A"/>
    <w:rsid w:val="003452C8"/>
    <w:rsid w:val="003477E1"/>
    <w:rsid w:val="00347E2C"/>
    <w:rsid w:val="003502FF"/>
    <w:rsid w:val="0035115F"/>
    <w:rsid w:val="00351A47"/>
    <w:rsid w:val="00351DD0"/>
    <w:rsid w:val="00352BF0"/>
    <w:rsid w:val="00355FD1"/>
    <w:rsid w:val="003606C4"/>
    <w:rsid w:val="00360C12"/>
    <w:rsid w:val="00361C72"/>
    <w:rsid w:val="00364429"/>
    <w:rsid w:val="0036449A"/>
    <w:rsid w:val="00364F6E"/>
    <w:rsid w:val="0037021A"/>
    <w:rsid w:val="00371254"/>
    <w:rsid w:val="00373F9F"/>
    <w:rsid w:val="00375364"/>
    <w:rsid w:val="003754A9"/>
    <w:rsid w:val="003800A1"/>
    <w:rsid w:val="003832B2"/>
    <w:rsid w:val="00385BA5"/>
    <w:rsid w:val="00386073"/>
    <w:rsid w:val="00386788"/>
    <w:rsid w:val="00387A27"/>
    <w:rsid w:val="003905B8"/>
    <w:rsid w:val="00391A71"/>
    <w:rsid w:val="00391F2A"/>
    <w:rsid w:val="00392E47"/>
    <w:rsid w:val="00395668"/>
    <w:rsid w:val="00396038"/>
    <w:rsid w:val="00396509"/>
    <w:rsid w:val="0039665C"/>
    <w:rsid w:val="003966C6"/>
    <w:rsid w:val="003972E7"/>
    <w:rsid w:val="003978E4"/>
    <w:rsid w:val="003A016D"/>
    <w:rsid w:val="003A25DB"/>
    <w:rsid w:val="003A3311"/>
    <w:rsid w:val="003A3393"/>
    <w:rsid w:val="003A449B"/>
    <w:rsid w:val="003A4A70"/>
    <w:rsid w:val="003A4D6C"/>
    <w:rsid w:val="003A5F79"/>
    <w:rsid w:val="003A61CE"/>
    <w:rsid w:val="003B1FAA"/>
    <w:rsid w:val="003B22AB"/>
    <w:rsid w:val="003B2334"/>
    <w:rsid w:val="003B3142"/>
    <w:rsid w:val="003B6504"/>
    <w:rsid w:val="003B749E"/>
    <w:rsid w:val="003B7EDC"/>
    <w:rsid w:val="003C0512"/>
    <w:rsid w:val="003C1B9C"/>
    <w:rsid w:val="003C379C"/>
    <w:rsid w:val="003C40E9"/>
    <w:rsid w:val="003C475B"/>
    <w:rsid w:val="003C485E"/>
    <w:rsid w:val="003C516C"/>
    <w:rsid w:val="003C5B90"/>
    <w:rsid w:val="003C5C65"/>
    <w:rsid w:val="003C64FA"/>
    <w:rsid w:val="003C6ED3"/>
    <w:rsid w:val="003C723E"/>
    <w:rsid w:val="003D069B"/>
    <w:rsid w:val="003D3F5B"/>
    <w:rsid w:val="003D466A"/>
    <w:rsid w:val="003D4C10"/>
    <w:rsid w:val="003D5B26"/>
    <w:rsid w:val="003D5BFF"/>
    <w:rsid w:val="003D5F88"/>
    <w:rsid w:val="003D6764"/>
    <w:rsid w:val="003E04CD"/>
    <w:rsid w:val="003E1EE7"/>
    <w:rsid w:val="003E2176"/>
    <w:rsid w:val="003E4919"/>
    <w:rsid w:val="003E5C39"/>
    <w:rsid w:val="003E61C7"/>
    <w:rsid w:val="003E754C"/>
    <w:rsid w:val="003E7EEE"/>
    <w:rsid w:val="003F2983"/>
    <w:rsid w:val="003F2E9D"/>
    <w:rsid w:val="003F30ED"/>
    <w:rsid w:val="003F4430"/>
    <w:rsid w:val="003F4974"/>
    <w:rsid w:val="003F5BC5"/>
    <w:rsid w:val="003F6F3D"/>
    <w:rsid w:val="003F712C"/>
    <w:rsid w:val="003F7525"/>
    <w:rsid w:val="003F7CBE"/>
    <w:rsid w:val="00400120"/>
    <w:rsid w:val="00400EAD"/>
    <w:rsid w:val="004011C7"/>
    <w:rsid w:val="0040197D"/>
    <w:rsid w:val="00401B7D"/>
    <w:rsid w:val="00401C26"/>
    <w:rsid w:val="00401E75"/>
    <w:rsid w:val="00403139"/>
    <w:rsid w:val="0040356E"/>
    <w:rsid w:val="0040363D"/>
    <w:rsid w:val="004052D6"/>
    <w:rsid w:val="00406B31"/>
    <w:rsid w:val="00410478"/>
    <w:rsid w:val="0041075B"/>
    <w:rsid w:val="00412A5C"/>
    <w:rsid w:val="00412CF7"/>
    <w:rsid w:val="00412D57"/>
    <w:rsid w:val="00414852"/>
    <w:rsid w:val="00414E96"/>
    <w:rsid w:val="0041527E"/>
    <w:rsid w:val="004169C6"/>
    <w:rsid w:val="004171AF"/>
    <w:rsid w:val="00417B9C"/>
    <w:rsid w:val="00420925"/>
    <w:rsid w:val="00421689"/>
    <w:rsid w:val="004221F9"/>
    <w:rsid w:val="00424391"/>
    <w:rsid w:val="00430909"/>
    <w:rsid w:val="00430DC1"/>
    <w:rsid w:val="0043265B"/>
    <w:rsid w:val="0043294D"/>
    <w:rsid w:val="004336D8"/>
    <w:rsid w:val="004357A6"/>
    <w:rsid w:val="0043587E"/>
    <w:rsid w:val="00435ABD"/>
    <w:rsid w:val="004407BA"/>
    <w:rsid w:val="00441A63"/>
    <w:rsid w:val="00444349"/>
    <w:rsid w:val="0044777C"/>
    <w:rsid w:val="00447C4A"/>
    <w:rsid w:val="004549C1"/>
    <w:rsid w:val="00455C9C"/>
    <w:rsid w:val="00456864"/>
    <w:rsid w:val="00456F20"/>
    <w:rsid w:val="00462163"/>
    <w:rsid w:val="00463C5C"/>
    <w:rsid w:val="00465255"/>
    <w:rsid w:val="0046563F"/>
    <w:rsid w:val="004664E2"/>
    <w:rsid w:val="00467BEE"/>
    <w:rsid w:val="00467FC4"/>
    <w:rsid w:val="004704E7"/>
    <w:rsid w:val="00470881"/>
    <w:rsid w:val="00470AB3"/>
    <w:rsid w:val="00470E12"/>
    <w:rsid w:val="00473A6E"/>
    <w:rsid w:val="0047751B"/>
    <w:rsid w:val="004800A0"/>
    <w:rsid w:val="00481773"/>
    <w:rsid w:val="004865A8"/>
    <w:rsid w:val="004866CC"/>
    <w:rsid w:val="004872B2"/>
    <w:rsid w:val="00487811"/>
    <w:rsid w:val="00493825"/>
    <w:rsid w:val="00493DA6"/>
    <w:rsid w:val="00494119"/>
    <w:rsid w:val="004941BC"/>
    <w:rsid w:val="00494F55"/>
    <w:rsid w:val="004A00D7"/>
    <w:rsid w:val="004A054A"/>
    <w:rsid w:val="004A0DC1"/>
    <w:rsid w:val="004A3769"/>
    <w:rsid w:val="004A4102"/>
    <w:rsid w:val="004B0288"/>
    <w:rsid w:val="004B13BD"/>
    <w:rsid w:val="004B2C1A"/>
    <w:rsid w:val="004B417A"/>
    <w:rsid w:val="004B43CB"/>
    <w:rsid w:val="004B5129"/>
    <w:rsid w:val="004B52BB"/>
    <w:rsid w:val="004B5FEE"/>
    <w:rsid w:val="004C02DB"/>
    <w:rsid w:val="004C2DD6"/>
    <w:rsid w:val="004D119C"/>
    <w:rsid w:val="004D1CB7"/>
    <w:rsid w:val="004D2AAC"/>
    <w:rsid w:val="004D2BA7"/>
    <w:rsid w:val="004D3BDA"/>
    <w:rsid w:val="004D664A"/>
    <w:rsid w:val="004D7822"/>
    <w:rsid w:val="004E12BA"/>
    <w:rsid w:val="004E31DB"/>
    <w:rsid w:val="004E389A"/>
    <w:rsid w:val="004F472A"/>
    <w:rsid w:val="004F4A9D"/>
    <w:rsid w:val="004F4AB9"/>
    <w:rsid w:val="004F4DF6"/>
    <w:rsid w:val="004F5937"/>
    <w:rsid w:val="004F6982"/>
    <w:rsid w:val="005022D5"/>
    <w:rsid w:val="00503CE3"/>
    <w:rsid w:val="00506518"/>
    <w:rsid w:val="00507892"/>
    <w:rsid w:val="00507D10"/>
    <w:rsid w:val="00511AF0"/>
    <w:rsid w:val="00512B3A"/>
    <w:rsid w:val="005156AF"/>
    <w:rsid w:val="0051752E"/>
    <w:rsid w:val="00520F35"/>
    <w:rsid w:val="00521AE6"/>
    <w:rsid w:val="00521FC6"/>
    <w:rsid w:val="00522188"/>
    <w:rsid w:val="00522E1E"/>
    <w:rsid w:val="00527E99"/>
    <w:rsid w:val="00531C6A"/>
    <w:rsid w:val="00532758"/>
    <w:rsid w:val="00532E93"/>
    <w:rsid w:val="0053303C"/>
    <w:rsid w:val="0053382E"/>
    <w:rsid w:val="00534B44"/>
    <w:rsid w:val="00542022"/>
    <w:rsid w:val="005438A2"/>
    <w:rsid w:val="0054530F"/>
    <w:rsid w:val="005454B0"/>
    <w:rsid w:val="00550E27"/>
    <w:rsid w:val="00551EB7"/>
    <w:rsid w:val="0055213C"/>
    <w:rsid w:val="00552F55"/>
    <w:rsid w:val="00553AA4"/>
    <w:rsid w:val="00554611"/>
    <w:rsid w:val="005551F9"/>
    <w:rsid w:val="00561708"/>
    <w:rsid w:val="00562333"/>
    <w:rsid w:val="00564635"/>
    <w:rsid w:val="00564A05"/>
    <w:rsid w:val="005652FE"/>
    <w:rsid w:val="00565947"/>
    <w:rsid w:val="00565BF1"/>
    <w:rsid w:val="00567CCC"/>
    <w:rsid w:val="00570AD2"/>
    <w:rsid w:val="0057148B"/>
    <w:rsid w:val="0057258F"/>
    <w:rsid w:val="00572A5F"/>
    <w:rsid w:val="00573784"/>
    <w:rsid w:val="0057444B"/>
    <w:rsid w:val="00575E3E"/>
    <w:rsid w:val="00577B34"/>
    <w:rsid w:val="00580279"/>
    <w:rsid w:val="00580533"/>
    <w:rsid w:val="005856CF"/>
    <w:rsid w:val="00586D67"/>
    <w:rsid w:val="00587951"/>
    <w:rsid w:val="00587A72"/>
    <w:rsid w:val="00592714"/>
    <w:rsid w:val="00595E19"/>
    <w:rsid w:val="005978CD"/>
    <w:rsid w:val="0059798F"/>
    <w:rsid w:val="005A25C1"/>
    <w:rsid w:val="005A3E3E"/>
    <w:rsid w:val="005A40C4"/>
    <w:rsid w:val="005A4BA4"/>
    <w:rsid w:val="005A5258"/>
    <w:rsid w:val="005A5337"/>
    <w:rsid w:val="005A53F3"/>
    <w:rsid w:val="005A696D"/>
    <w:rsid w:val="005B10F5"/>
    <w:rsid w:val="005B1498"/>
    <w:rsid w:val="005B1577"/>
    <w:rsid w:val="005B42DA"/>
    <w:rsid w:val="005B5209"/>
    <w:rsid w:val="005B71E0"/>
    <w:rsid w:val="005B7E9D"/>
    <w:rsid w:val="005C2294"/>
    <w:rsid w:val="005C4090"/>
    <w:rsid w:val="005C4A6C"/>
    <w:rsid w:val="005C4EEE"/>
    <w:rsid w:val="005C6E3B"/>
    <w:rsid w:val="005C6EA0"/>
    <w:rsid w:val="005C7305"/>
    <w:rsid w:val="005C7A03"/>
    <w:rsid w:val="005D04A1"/>
    <w:rsid w:val="005D0ADF"/>
    <w:rsid w:val="005D0FAA"/>
    <w:rsid w:val="005D3525"/>
    <w:rsid w:val="005D4887"/>
    <w:rsid w:val="005D4BBF"/>
    <w:rsid w:val="005D6341"/>
    <w:rsid w:val="005D647A"/>
    <w:rsid w:val="005D7B40"/>
    <w:rsid w:val="005E4258"/>
    <w:rsid w:val="005E5124"/>
    <w:rsid w:val="005E6758"/>
    <w:rsid w:val="005E694F"/>
    <w:rsid w:val="005E6CFA"/>
    <w:rsid w:val="005E730C"/>
    <w:rsid w:val="005F3927"/>
    <w:rsid w:val="005F4206"/>
    <w:rsid w:val="005F6DEB"/>
    <w:rsid w:val="005F78BA"/>
    <w:rsid w:val="005F7B13"/>
    <w:rsid w:val="00602174"/>
    <w:rsid w:val="00602185"/>
    <w:rsid w:val="00602B1C"/>
    <w:rsid w:val="00602F7C"/>
    <w:rsid w:val="00603EB2"/>
    <w:rsid w:val="00604086"/>
    <w:rsid w:val="00604467"/>
    <w:rsid w:val="006045E5"/>
    <w:rsid w:val="00605B98"/>
    <w:rsid w:val="00605E1F"/>
    <w:rsid w:val="0060758F"/>
    <w:rsid w:val="00607EF1"/>
    <w:rsid w:val="0061009F"/>
    <w:rsid w:val="0061323C"/>
    <w:rsid w:val="00614CB9"/>
    <w:rsid w:val="006152BE"/>
    <w:rsid w:val="00615A3F"/>
    <w:rsid w:val="0062363F"/>
    <w:rsid w:val="0062467C"/>
    <w:rsid w:val="00626D18"/>
    <w:rsid w:val="00626DFC"/>
    <w:rsid w:val="006279CC"/>
    <w:rsid w:val="00630264"/>
    <w:rsid w:val="00631980"/>
    <w:rsid w:val="00634249"/>
    <w:rsid w:val="006364FF"/>
    <w:rsid w:val="006369EB"/>
    <w:rsid w:val="006376AB"/>
    <w:rsid w:val="00642B56"/>
    <w:rsid w:val="00642E8B"/>
    <w:rsid w:val="0064438E"/>
    <w:rsid w:val="00644C72"/>
    <w:rsid w:val="0065239D"/>
    <w:rsid w:val="00652B92"/>
    <w:rsid w:val="00652E20"/>
    <w:rsid w:val="0065301A"/>
    <w:rsid w:val="006539D1"/>
    <w:rsid w:val="006555F4"/>
    <w:rsid w:val="006563E6"/>
    <w:rsid w:val="00656953"/>
    <w:rsid w:val="006607B8"/>
    <w:rsid w:val="00660D9C"/>
    <w:rsid w:val="006630C2"/>
    <w:rsid w:val="00663826"/>
    <w:rsid w:val="00664A9F"/>
    <w:rsid w:val="0066542A"/>
    <w:rsid w:val="006659D8"/>
    <w:rsid w:val="00666909"/>
    <w:rsid w:val="0067164A"/>
    <w:rsid w:val="00674EB5"/>
    <w:rsid w:val="00675C2F"/>
    <w:rsid w:val="00677E22"/>
    <w:rsid w:val="006800E1"/>
    <w:rsid w:val="0068265A"/>
    <w:rsid w:val="00685BDA"/>
    <w:rsid w:val="00687461"/>
    <w:rsid w:val="006874C1"/>
    <w:rsid w:val="006931DA"/>
    <w:rsid w:val="00693970"/>
    <w:rsid w:val="00694C8C"/>
    <w:rsid w:val="00695D01"/>
    <w:rsid w:val="00697C39"/>
    <w:rsid w:val="006A12B0"/>
    <w:rsid w:val="006A1926"/>
    <w:rsid w:val="006A231E"/>
    <w:rsid w:val="006A2499"/>
    <w:rsid w:val="006A3FE5"/>
    <w:rsid w:val="006A5DD8"/>
    <w:rsid w:val="006A73E3"/>
    <w:rsid w:val="006B0672"/>
    <w:rsid w:val="006B2929"/>
    <w:rsid w:val="006B42A9"/>
    <w:rsid w:val="006B42FC"/>
    <w:rsid w:val="006B5956"/>
    <w:rsid w:val="006C0924"/>
    <w:rsid w:val="006C54C4"/>
    <w:rsid w:val="006C5512"/>
    <w:rsid w:val="006D0DDF"/>
    <w:rsid w:val="006D1D27"/>
    <w:rsid w:val="006D1F02"/>
    <w:rsid w:val="006D3B11"/>
    <w:rsid w:val="006D510E"/>
    <w:rsid w:val="006D7118"/>
    <w:rsid w:val="006E185D"/>
    <w:rsid w:val="006E186C"/>
    <w:rsid w:val="006E2973"/>
    <w:rsid w:val="006E35DD"/>
    <w:rsid w:val="006E3A10"/>
    <w:rsid w:val="006E44FC"/>
    <w:rsid w:val="006E763B"/>
    <w:rsid w:val="006F1258"/>
    <w:rsid w:val="006F22BE"/>
    <w:rsid w:val="006F4B70"/>
    <w:rsid w:val="006F5275"/>
    <w:rsid w:val="006F5826"/>
    <w:rsid w:val="006F5BA0"/>
    <w:rsid w:val="006F5DE6"/>
    <w:rsid w:val="007010E3"/>
    <w:rsid w:val="00704FFE"/>
    <w:rsid w:val="007052C3"/>
    <w:rsid w:val="00710DC2"/>
    <w:rsid w:val="007123C9"/>
    <w:rsid w:val="00713F3F"/>
    <w:rsid w:val="007141CE"/>
    <w:rsid w:val="00714547"/>
    <w:rsid w:val="007151B9"/>
    <w:rsid w:val="0072052F"/>
    <w:rsid w:val="00722886"/>
    <w:rsid w:val="00722F62"/>
    <w:rsid w:val="007235DA"/>
    <w:rsid w:val="00724765"/>
    <w:rsid w:val="00726141"/>
    <w:rsid w:val="0072624D"/>
    <w:rsid w:val="0072685B"/>
    <w:rsid w:val="007309A9"/>
    <w:rsid w:val="007313B4"/>
    <w:rsid w:val="00732398"/>
    <w:rsid w:val="00733D8D"/>
    <w:rsid w:val="00740A49"/>
    <w:rsid w:val="00740D60"/>
    <w:rsid w:val="00741A5C"/>
    <w:rsid w:val="00742271"/>
    <w:rsid w:val="007427DE"/>
    <w:rsid w:val="007447C2"/>
    <w:rsid w:val="00744BEE"/>
    <w:rsid w:val="00744F49"/>
    <w:rsid w:val="0074584F"/>
    <w:rsid w:val="007475CE"/>
    <w:rsid w:val="00756F76"/>
    <w:rsid w:val="00757CB1"/>
    <w:rsid w:val="00760935"/>
    <w:rsid w:val="00761CEA"/>
    <w:rsid w:val="007643F6"/>
    <w:rsid w:val="00764766"/>
    <w:rsid w:val="00764AFC"/>
    <w:rsid w:val="00765B0C"/>
    <w:rsid w:val="00766487"/>
    <w:rsid w:val="00772B22"/>
    <w:rsid w:val="00772C3A"/>
    <w:rsid w:val="007739B3"/>
    <w:rsid w:val="00775014"/>
    <w:rsid w:val="007769C3"/>
    <w:rsid w:val="00776DCD"/>
    <w:rsid w:val="00777241"/>
    <w:rsid w:val="007808F6"/>
    <w:rsid w:val="00780D21"/>
    <w:rsid w:val="0078463B"/>
    <w:rsid w:val="00784F68"/>
    <w:rsid w:val="00786FC6"/>
    <w:rsid w:val="00792318"/>
    <w:rsid w:val="00792570"/>
    <w:rsid w:val="0079272A"/>
    <w:rsid w:val="00794F34"/>
    <w:rsid w:val="00796475"/>
    <w:rsid w:val="007A0025"/>
    <w:rsid w:val="007A1067"/>
    <w:rsid w:val="007A1887"/>
    <w:rsid w:val="007A519E"/>
    <w:rsid w:val="007A645C"/>
    <w:rsid w:val="007A6713"/>
    <w:rsid w:val="007A67BA"/>
    <w:rsid w:val="007A6935"/>
    <w:rsid w:val="007A7337"/>
    <w:rsid w:val="007B50EF"/>
    <w:rsid w:val="007B7445"/>
    <w:rsid w:val="007C07EF"/>
    <w:rsid w:val="007C26D9"/>
    <w:rsid w:val="007C2D69"/>
    <w:rsid w:val="007C3A32"/>
    <w:rsid w:val="007C3D22"/>
    <w:rsid w:val="007C57A8"/>
    <w:rsid w:val="007C66B4"/>
    <w:rsid w:val="007C6950"/>
    <w:rsid w:val="007C6C32"/>
    <w:rsid w:val="007D0CEF"/>
    <w:rsid w:val="007D1001"/>
    <w:rsid w:val="007D2DE1"/>
    <w:rsid w:val="007D48E9"/>
    <w:rsid w:val="007D616C"/>
    <w:rsid w:val="007D710F"/>
    <w:rsid w:val="007D7214"/>
    <w:rsid w:val="007D7A31"/>
    <w:rsid w:val="007E0208"/>
    <w:rsid w:val="007E140E"/>
    <w:rsid w:val="007E18E8"/>
    <w:rsid w:val="007E27A5"/>
    <w:rsid w:val="007E2DFD"/>
    <w:rsid w:val="007E3A8C"/>
    <w:rsid w:val="007E4B06"/>
    <w:rsid w:val="007E789C"/>
    <w:rsid w:val="007F147C"/>
    <w:rsid w:val="007F1775"/>
    <w:rsid w:val="007F20A1"/>
    <w:rsid w:val="007F24A9"/>
    <w:rsid w:val="007F2825"/>
    <w:rsid w:val="007F2C2B"/>
    <w:rsid w:val="007F3F14"/>
    <w:rsid w:val="007F56E1"/>
    <w:rsid w:val="007F6763"/>
    <w:rsid w:val="007F7DD5"/>
    <w:rsid w:val="008008CA"/>
    <w:rsid w:val="00802F3A"/>
    <w:rsid w:val="0080351F"/>
    <w:rsid w:val="008069DE"/>
    <w:rsid w:val="00810553"/>
    <w:rsid w:val="008120CF"/>
    <w:rsid w:val="0081226B"/>
    <w:rsid w:val="00814F12"/>
    <w:rsid w:val="00822005"/>
    <w:rsid w:val="00822A6D"/>
    <w:rsid w:val="00823DC9"/>
    <w:rsid w:val="00824233"/>
    <w:rsid w:val="00824983"/>
    <w:rsid w:val="0082553A"/>
    <w:rsid w:val="00825E1F"/>
    <w:rsid w:val="008279A6"/>
    <w:rsid w:val="00827EAB"/>
    <w:rsid w:val="0083330D"/>
    <w:rsid w:val="00833F8A"/>
    <w:rsid w:val="00837F72"/>
    <w:rsid w:val="008422B8"/>
    <w:rsid w:val="00842AAC"/>
    <w:rsid w:val="00843103"/>
    <w:rsid w:val="00845599"/>
    <w:rsid w:val="00847146"/>
    <w:rsid w:val="00850426"/>
    <w:rsid w:val="00851289"/>
    <w:rsid w:val="00852508"/>
    <w:rsid w:val="00853885"/>
    <w:rsid w:val="00855322"/>
    <w:rsid w:val="00855856"/>
    <w:rsid w:val="00855BC8"/>
    <w:rsid w:val="00855E3F"/>
    <w:rsid w:val="008639CC"/>
    <w:rsid w:val="008641E8"/>
    <w:rsid w:val="008649FA"/>
    <w:rsid w:val="008675C0"/>
    <w:rsid w:val="00870C73"/>
    <w:rsid w:val="00871B85"/>
    <w:rsid w:val="00872622"/>
    <w:rsid w:val="00875253"/>
    <w:rsid w:val="00876572"/>
    <w:rsid w:val="008776F5"/>
    <w:rsid w:val="00881EFD"/>
    <w:rsid w:val="00883AB7"/>
    <w:rsid w:val="00885488"/>
    <w:rsid w:val="00887810"/>
    <w:rsid w:val="00893742"/>
    <w:rsid w:val="00894256"/>
    <w:rsid w:val="00894808"/>
    <w:rsid w:val="00894EA6"/>
    <w:rsid w:val="00897C3F"/>
    <w:rsid w:val="008A04EF"/>
    <w:rsid w:val="008A0766"/>
    <w:rsid w:val="008A0E63"/>
    <w:rsid w:val="008A1EAF"/>
    <w:rsid w:val="008A2884"/>
    <w:rsid w:val="008A4276"/>
    <w:rsid w:val="008A4721"/>
    <w:rsid w:val="008A5618"/>
    <w:rsid w:val="008A667C"/>
    <w:rsid w:val="008A6890"/>
    <w:rsid w:val="008A6C56"/>
    <w:rsid w:val="008A756A"/>
    <w:rsid w:val="008A7FD4"/>
    <w:rsid w:val="008B0A96"/>
    <w:rsid w:val="008B0BA7"/>
    <w:rsid w:val="008B1A38"/>
    <w:rsid w:val="008B54CE"/>
    <w:rsid w:val="008B6516"/>
    <w:rsid w:val="008C2F01"/>
    <w:rsid w:val="008C7BED"/>
    <w:rsid w:val="008D009A"/>
    <w:rsid w:val="008D059A"/>
    <w:rsid w:val="008D0E1E"/>
    <w:rsid w:val="008D2838"/>
    <w:rsid w:val="008D284A"/>
    <w:rsid w:val="008D3A3B"/>
    <w:rsid w:val="008D61C9"/>
    <w:rsid w:val="008D7197"/>
    <w:rsid w:val="008D744F"/>
    <w:rsid w:val="008E0390"/>
    <w:rsid w:val="008E0669"/>
    <w:rsid w:val="008E08E7"/>
    <w:rsid w:val="008E1A44"/>
    <w:rsid w:val="008E1CC8"/>
    <w:rsid w:val="008E1FF4"/>
    <w:rsid w:val="008E3162"/>
    <w:rsid w:val="008E31C6"/>
    <w:rsid w:val="008E31ED"/>
    <w:rsid w:val="008E3986"/>
    <w:rsid w:val="008E66F8"/>
    <w:rsid w:val="008F0313"/>
    <w:rsid w:val="008F20ED"/>
    <w:rsid w:val="008F238A"/>
    <w:rsid w:val="008F56B1"/>
    <w:rsid w:val="008F616F"/>
    <w:rsid w:val="008F719B"/>
    <w:rsid w:val="008F757D"/>
    <w:rsid w:val="00900379"/>
    <w:rsid w:val="009007F3"/>
    <w:rsid w:val="009027E7"/>
    <w:rsid w:val="00902FF9"/>
    <w:rsid w:val="00903208"/>
    <w:rsid w:val="0090527A"/>
    <w:rsid w:val="009052C3"/>
    <w:rsid w:val="0090580B"/>
    <w:rsid w:val="00907A9B"/>
    <w:rsid w:val="00910E94"/>
    <w:rsid w:val="00911FE8"/>
    <w:rsid w:val="009121A4"/>
    <w:rsid w:val="009124B2"/>
    <w:rsid w:val="00912E8B"/>
    <w:rsid w:val="009150B8"/>
    <w:rsid w:val="009179CB"/>
    <w:rsid w:val="009200CB"/>
    <w:rsid w:val="00920D14"/>
    <w:rsid w:val="00920D63"/>
    <w:rsid w:val="00922076"/>
    <w:rsid w:val="0092301B"/>
    <w:rsid w:val="00923426"/>
    <w:rsid w:val="009253F5"/>
    <w:rsid w:val="00925AA3"/>
    <w:rsid w:val="00926A73"/>
    <w:rsid w:val="00933DF3"/>
    <w:rsid w:val="00934138"/>
    <w:rsid w:val="00934835"/>
    <w:rsid w:val="009400C4"/>
    <w:rsid w:val="00940132"/>
    <w:rsid w:val="009402C8"/>
    <w:rsid w:val="009437DF"/>
    <w:rsid w:val="0094415F"/>
    <w:rsid w:val="00945922"/>
    <w:rsid w:val="009461F0"/>
    <w:rsid w:val="00950DC3"/>
    <w:rsid w:val="009520B3"/>
    <w:rsid w:val="009574FE"/>
    <w:rsid w:val="00961FEE"/>
    <w:rsid w:val="009623E2"/>
    <w:rsid w:val="00963695"/>
    <w:rsid w:val="009708DE"/>
    <w:rsid w:val="00972676"/>
    <w:rsid w:val="00973997"/>
    <w:rsid w:val="00973CCE"/>
    <w:rsid w:val="00976D82"/>
    <w:rsid w:val="00981A1D"/>
    <w:rsid w:val="009826F1"/>
    <w:rsid w:val="00982A81"/>
    <w:rsid w:val="009903A2"/>
    <w:rsid w:val="00993410"/>
    <w:rsid w:val="00993F39"/>
    <w:rsid w:val="00995F08"/>
    <w:rsid w:val="009A0252"/>
    <w:rsid w:val="009A231F"/>
    <w:rsid w:val="009A2622"/>
    <w:rsid w:val="009A27C9"/>
    <w:rsid w:val="009A4267"/>
    <w:rsid w:val="009B0027"/>
    <w:rsid w:val="009B251C"/>
    <w:rsid w:val="009B2AAB"/>
    <w:rsid w:val="009B3419"/>
    <w:rsid w:val="009B43A5"/>
    <w:rsid w:val="009B5AD6"/>
    <w:rsid w:val="009B5D84"/>
    <w:rsid w:val="009B5F39"/>
    <w:rsid w:val="009C00AA"/>
    <w:rsid w:val="009C0E03"/>
    <w:rsid w:val="009C3C6E"/>
    <w:rsid w:val="009C60ED"/>
    <w:rsid w:val="009C6171"/>
    <w:rsid w:val="009C6A67"/>
    <w:rsid w:val="009C6CEC"/>
    <w:rsid w:val="009D0A46"/>
    <w:rsid w:val="009D14A9"/>
    <w:rsid w:val="009D3318"/>
    <w:rsid w:val="009D3779"/>
    <w:rsid w:val="009D5717"/>
    <w:rsid w:val="009D670E"/>
    <w:rsid w:val="009D6E11"/>
    <w:rsid w:val="009E0F4D"/>
    <w:rsid w:val="009E26F2"/>
    <w:rsid w:val="009E2A35"/>
    <w:rsid w:val="009E4845"/>
    <w:rsid w:val="009E6CF3"/>
    <w:rsid w:val="009E768E"/>
    <w:rsid w:val="009E7C85"/>
    <w:rsid w:val="009F0261"/>
    <w:rsid w:val="009F2F1A"/>
    <w:rsid w:val="009F4C8A"/>
    <w:rsid w:val="009F5B59"/>
    <w:rsid w:val="009F660D"/>
    <w:rsid w:val="009F69E6"/>
    <w:rsid w:val="00A00D51"/>
    <w:rsid w:val="00A010D1"/>
    <w:rsid w:val="00A013B1"/>
    <w:rsid w:val="00A02D7C"/>
    <w:rsid w:val="00A02FFD"/>
    <w:rsid w:val="00A07329"/>
    <w:rsid w:val="00A07DDF"/>
    <w:rsid w:val="00A11B1D"/>
    <w:rsid w:val="00A15233"/>
    <w:rsid w:val="00A21BE2"/>
    <w:rsid w:val="00A230EC"/>
    <w:rsid w:val="00A24B19"/>
    <w:rsid w:val="00A25855"/>
    <w:rsid w:val="00A25EB6"/>
    <w:rsid w:val="00A27DF8"/>
    <w:rsid w:val="00A30554"/>
    <w:rsid w:val="00A34235"/>
    <w:rsid w:val="00A35421"/>
    <w:rsid w:val="00A360F6"/>
    <w:rsid w:val="00A37D1C"/>
    <w:rsid w:val="00A40809"/>
    <w:rsid w:val="00A42246"/>
    <w:rsid w:val="00A42AA9"/>
    <w:rsid w:val="00A43CDF"/>
    <w:rsid w:val="00A43E62"/>
    <w:rsid w:val="00A44800"/>
    <w:rsid w:val="00A449F2"/>
    <w:rsid w:val="00A45DC2"/>
    <w:rsid w:val="00A4620C"/>
    <w:rsid w:val="00A46DE7"/>
    <w:rsid w:val="00A55470"/>
    <w:rsid w:val="00A60324"/>
    <w:rsid w:val="00A63521"/>
    <w:rsid w:val="00A63AF5"/>
    <w:rsid w:val="00A64046"/>
    <w:rsid w:val="00A65FA1"/>
    <w:rsid w:val="00A66B43"/>
    <w:rsid w:val="00A7081E"/>
    <w:rsid w:val="00A70EF1"/>
    <w:rsid w:val="00A722F4"/>
    <w:rsid w:val="00A72BDF"/>
    <w:rsid w:val="00A75D2E"/>
    <w:rsid w:val="00A76968"/>
    <w:rsid w:val="00A77599"/>
    <w:rsid w:val="00A810AA"/>
    <w:rsid w:val="00A81E43"/>
    <w:rsid w:val="00A82679"/>
    <w:rsid w:val="00A826E6"/>
    <w:rsid w:val="00A82F35"/>
    <w:rsid w:val="00A8575D"/>
    <w:rsid w:val="00A85C08"/>
    <w:rsid w:val="00A87B56"/>
    <w:rsid w:val="00A90073"/>
    <w:rsid w:val="00A90A9C"/>
    <w:rsid w:val="00A92027"/>
    <w:rsid w:val="00A9363B"/>
    <w:rsid w:val="00A94A9F"/>
    <w:rsid w:val="00A968A8"/>
    <w:rsid w:val="00A968D9"/>
    <w:rsid w:val="00A97A41"/>
    <w:rsid w:val="00AA00C3"/>
    <w:rsid w:val="00AA1355"/>
    <w:rsid w:val="00AA2557"/>
    <w:rsid w:val="00AA34AD"/>
    <w:rsid w:val="00AA4BCD"/>
    <w:rsid w:val="00AA5499"/>
    <w:rsid w:val="00AA5CF3"/>
    <w:rsid w:val="00AA6B88"/>
    <w:rsid w:val="00AA7D49"/>
    <w:rsid w:val="00AB0F4A"/>
    <w:rsid w:val="00AB2C2D"/>
    <w:rsid w:val="00AB3E90"/>
    <w:rsid w:val="00AB519E"/>
    <w:rsid w:val="00AB5344"/>
    <w:rsid w:val="00AC144B"/>
    <w:rsid w:val="00AC1B3D"/>
    <w:rsid w:val="00AC1E39"/>
    <w:rsid w:val="00AC2203"/>
    <w:rsid w:val="00AC2F08"/>
    <w:rsid w:val="00AC2F1D"/>
    <w:rsid w:val="00AC3A7A"/>
    <w:rsid w:val="00AC6501"/>
    <w:rsid w:val="00AC744E"/>
    <w:rsid w:val="00AD2E0A"/>
    <w:rsid w:val="00AD4259"/>
    <w:rsid w:val="00AD4E98"/>
    <w:rsid w:val="00AD5E7E"/>
    <w:rsid w:val="00AD67C0"/>
    <w:rsid w:val="00AD7351"/>
    <w:rsid w:val="00AE0611"/>
    <w:rsid w:val="00AE208F"/>
    <w:rsid w:val="00AE275B"/>
    <w:rsid w:val="00AE3A92"/>
    <w:rsid w:val="00AE67DC"/>
    <w:rsid w:val="00AF0DB7"/>
    <w:rsid w:val="00AF26A5"/>
    <w:rsid w:val="00AF33EF"/>
    <w:rsid w:val="00AF4128"/>
    <w:rsid w:val="00AF53A0"/>
    <w:rsid w:val="00AF7FBA"/>
    <w:rsid w:val="00B005C2"/>
    <w:rsid w:val="00B01A09"/>
    <w:rsid w:val="00B0378C"/>
    <w:rsid w:val="00B037B9"/>
    <w:rsid w:val="00B06205"/>
    <w:rsid w:val="00B068FF"/>
    <w:rsid w:val="00B106B3"/>
    <w:rsid w:val="00B11675"/>
    <w:rsid w:val="00B146C4"/>
    <w:rsid w:val="00B204B9"/>
    <w:rsid w:val="00B22571"/>
    <w:rsid w:val="00B2264B"/>
    <w:rsid w:val="00B22BDB"/>
    <w:rsid w:val="00B24C90"/>
    <w:rsid w:val="00B25453"/>
    <w:rsid w:val="00B26C09"/>
    <w:rsid w:val="00B27318"/>
    <w:rsid w:val="00B30D51"/>
    <w:rsid w:val="00B31969"/>
    <w:rsid w:val="00B32F2C"/>
    <w:rsid w:val="00B35139"/>
    <w:rsid w:val="00B3612B"/>
    <w:rsid w:val="00B37D3B"/>
    <w:rsid w:val="00B4195F"/>
    <w:rsid w:val="00B41BA6"/>
    <w:rsid w:val="00B42DF8"/>
    <w:rsid w:val="00B47CEA"/>
    <w:rsid w:val="00B50909"/>
    <w:rsid w:val="00B53633"/>
    <w:rsid w:val="00B54614"/>
    <w:rsid w:val="00B55341"/>
    <w:rsid w:val="00B5561C"/>
    <w:rsid w:val="00B5687B"/>
    <w:rsid w:val="00B57B83"/>
    <w:rsid w:val="00B57D68"/>
    <w:rsid w:val="00B6226A"/>
    <w:rsid w:val="00B6288F"/>
    <w:rsid w:val="00B63E62"/>
    <w:rsid w:val="00B640D5"/>
    <w:rsid w:val="00B64D89"/>
    <w:rsid w:val="00B70FE8"/>
    <w:rsid w:val="00B71D80"/>
    <w:rsid w:val="00B7251C"/>
    <w:rsid w:val="00B7595D"/>
    <w:rsid w:val="00B75A30"/>
    <w:rsid w:val="00B75F6C"/>
    <w:rsid w:val="00B76F00"/>
    <w:rsid w:val="00B81DF4"/>
    <w:rsid w:val="00B82F52"/>
    <w:rsid w:val="00B833B5"/>
    <w:rsid w:val="00B8408C"/>
    <w:rsid w:val="00B846F8"/>
    <w:rsid w:val="00B85A65"/>
    <w:rsid w:val="00B85CFC"/>
    <w:rsid w:val="00B862B4"/>
    <w:rsid w:val="00B863A0"/>
    <w:rsid w:val="00B86587"/>
    <w:rsid w:val="00B868A9"/>
    <w:rsid w:val="00B9372F"/>
    <w:rsid w:val="00B93C97"/>
    <w:rsid w:val="00B94C20"/>
    <w:rsid w:val="00BA0962"/>
    <w:rsid w:val="00BA0B93"/>
    <w:rsid w:val="00BA0CD2"/>
    <w:rsid w:val="00BA396D"/>
    <w:rsid w:val="00BA4683"/>
    <w:rsid w:val="00BA4B8C"/>
    <w:rsid w:val="00BA6CB0"/>
    <w:rsid w:val="00BB1323"/>
    <w:rsid w:val="00BB19DB"/>
    <w:rsid w:val="00BB484F"/>
    <w:rsid w:val="00BB528E"/>
    <w:rsid w:val="00BB587B"/>
    <w:rsid w:val="00BB634B"/>
    <w:rsid w:val="00BB75E9"/>
    <w:rsid w:val="00BC21DF"/>
    <w:rsid w:val="00BC3937"/>
    <w:rsid w:val="00BC7915"/>
    <w:rsid w:val="00BD0171"/>
    <w:rsid w:val="00BD1D1F"/>
    <w:rsid w:val="00BD6099"/>
    <w:rsid w:val="00BD64F5"/>
    <w:rsid w:val="00BD7416"/>
    <w:rsid w:val="00BD7E72"/>
    <w:rsid w:val="00BD7F86"/>
    <w:rsid w:val="00BE018A"/>
    <w:rsid w:val="00BE0867"/>
    <w:rsid w:val="00BE0E69"/>
    <w:rsid w:val="00BE14B2"/>
    <w:rsid w:val="00BE36A6"/>
    <w:rsid w:val="00BE4A05"/>
    <w:rsid w:val="00BE4D0A"/>
    <w:rsid w:val="00BE5607"/>
    <w:rsid w:val="00BE57F5"/>
    <w:rsid w:val="00BF1857"/>
    <w:rsid w:val="00BF1DFB"/>
    <w:rsid w:val="00BF28F2"/>
    <w:rsid w:val="00BF33A4"/>
    <w:rsid w:val="00BF33DA"/>
    <w:rsid w:val="00BF3942"/>
    <w:rsid w:val="00BF3FE6"/>
    <w:rsid w:val="00BF4E87"/>
    <w:rsid w:val="00BF526B"/>
    <w:rsid w:val="00BF55D3"/>
    <w:rsid w:val="00BF6E4E"/>
    <w:rsid w:val="00BF7A46"/>
    <w:rsid w:val="00BF7E03"/>
    <w:rsid w:val="00BF7E92"/>
    <w:rsid w:val="00C013F7"/>
    <w:rsid w:val="00C01765"/>
    <w:rsid w:val="00C02361"/>
    <w:rsid w:val="00C03576"/>
    <w:rsid w:val="00C04AD4"/>
    <w:rsid w:val="00C04D11"/>
    <w:rsid w:val="00C068B6"/>
    <w:rsid w:val="00C116DD"/>
    <w:rsid w:val="00C11867"/>
    <w:rsid w:val="00C1194D"/>
    <w:rsid w:val="00C11DA1"/>
    <w:rsid w:val="00C1241B"/>
    <w:rsid w:val="00C12DBC"/>
    <w:rsid w:val="00C139F4"/>
    <w:rsid w:val="00C14838"/>
    <w:rsid w:val="00C15B63"/>
    <w:rsid w:val="00C16A5E"/>
    <w:rsid w:val="00C17311"/>
    <w:rsid w:val="00C176CC"/>
    <w:rsid w:val="00C20C25"/>
    <w:rsid w:val="00C21CCF"/>
    <w:rsid w:val="00C21DF4"/>
    <w:rsid w:val="00C23209"/>
    <w:rsid w:val="00C25AAC"/>
    <w:rsid w:val="00C25EC6"/>
    <w:rsid w:val="00C2625B"/>
    <w:rsid w:val="00C30F95"/>
    <w:rsid w:val="00C32457"/>
    <w:rsid w:val="00C33767"/>
    <w:rsid w:val="00C346E2"/>
    <w:rsid w:val="00C35C21"/>
    <w:rsid w:val="00C3664F"/>
    <w:rsid w:val="00C36AE7"/>
    <w:rsid w:val="00C37D8E"/>
    <w:rsid w:val="00C40929"/>
    <w:rsid w:val="00C41348"/>
    <w:rsid w:val="00C41B7E"/>
    <w:rsid w:val="00C4256A"/>
    <w:rsid w:val="00C43903"/>
    <w:rsid w:val="00C50E32"/>
    <w:rsid w:val="00C51053"/>
    <w:rsid w:val="00C51429"/>
    <w:rsid w:val="00C52620"/>
    <w:rsid w:val="00C52F0E"/>
    <w:rsid w:val="00C54253"/>
    <w:rsid w:val="00C54C08"/>
    <w:rsid w:val="00C55B9E"/>
    <w:rsid w:val="00C56E0E"/>
    <w:rsid w:val="00C6020A"/>
    <w:rsid w:val="00C60783"/>
    <w:rsid w:val="00C628AE"/>
    <w:rsid w:val="00C6344A"/>
    <w:rsid w:val="00C638EC"/>
    <w:rsid w:val="00C63902"/>
    <w:rsid w:val="00C6721F"/>
    <w:rsid w:val="00C70160"/>
    <w:rsid w:val="00C71337"/>
    <w:rsid w:val="00C7254F"/>
    <w:rsid w:val="00C7642C"/>
    <w:rsid w:val="00C77B8E"/>
    <w:rsid w:val="00C809F3"/>
    <w:rsid w:val="00C83242"/>
    <w:rsid w:val="00C8358A"/>
    <w:rsid w:val="00C86BA1"/>
    <w:rsid w:val="00C8710B"/>
    <w:rsid w:val="00C92147"/>
    <w:rsid w:val="00C92701"/>
    <w:rsid w:val="00C9319C"/>
    <w:rsid w:val="00C932F7"/>
    <w:rsid w:val="00C93CAB"/>
    <w:rsid w:val="00C948EE"/>
    <w:rsid w:val="00C9642B"/>
    <w:rsid w:val="00C973E8"/>
    <w:rsid w:val="00C9792D"/>
    <w:rsid w:val="00CA10EB"/>
    <w:rsid w:val="00CA11C7"/>
    <w:rsid w:val="00CA1E4C"/>
    <w:rsid w:val="00CA2AF5"/>
    <w:rsid w:val="00CA39FF"/>
    <w:rsid w:val="00CA502C"/>
    <w:rsid w:val="00CA5BD0"/>
    <w:rsid w:val="00CB1868"/>
    <w:rsid w:val="00CB7C0A"/>
    <w:rsid w:val="00CC044E"/>
    <w:rsid w:val="00CC126C"/>
    <w:rsid w:val="00CC20DE"/>
    <w:rsid w:val="00CC2C58"/>
    <w:rsid w:val="00CC4580"/>
    <w:rsid w:val="00CC4F8D"/>
    <w:rsid w:val="00CC4FC6"/>
    <w:rsid w:val="00CC5EE4"/>
    <w:rsid w:val="00CC603F"/>
    <w:rsid w:val="00CC6779"/>
    <w:rsid w:val="00CD01B7"/>
    <w:rsid w:val="00CD71C7"/>
    <w:rsid w:val="00CD7507"/>
    <w:rsid w:val="00CD77DE"/>
    <w:rsid w:val="00CD7FA4"/>
    <w:rsid w:val="00CE207A"/>
    <w:rsid w:val="00CE25C6"/>
    <w:rsid w:val="00CE3311"/>
    <w:rsid w:val="00CE337B"/>
    <w:rsid w:val="00CE3AF0"/>
    <w:rsid w:val="00CE42C6"/>
    <w:rsid w:val="00CE7F4D"/>
    <w:rsid w:val="00CF01D7"/>
    <w:rsid w:val="00CF02D3"/>
    <w:rsid w:val="00CF11F5"/>
    <w:rsid w:val="00CF1526"/>
    <w:rsid w:val="00CF170A"/>
    <w:rsid w:val="00CF4736"/>
    <w:rsid w:val="00CF4DD1"/>
    <w:rsid w:val="00CF55F4"/>
    <w:rsid w:val="00CF59AF"/>
    <w:rsid w:val="00CF6A5C"/>
    <w:rsid w:val="00CF7197"/>
    <w:rsid w:val="00D005CE"/>
    <w:rsid w:val="00D00EEE"/>
    <w:rsid w:val="00D02125"/>
    <w:rsid w:val="00D05030"/>
    <w:rsid w:val="00D055CC"/>
    <w:rsid w:val="00D06A02"/>
    <w:rsid w:val="00D06E7D"/>
    <w:rsid w:val="00D1257D"/>
    <w:rsid w:val="00D1348C"/>
    <w:rsid w:val="00D15984"/>
    <w:rsid w:val="00D17179"/>
    <w:rsid w:val="00D17972"/>
    <w:rsid w:val="00D20E8C"/>
    <w:rsid w:val="00D20EE9"/>
    <w:rsid w:val="00D21B24"/>
    <w:rsid w:val="00D21DE6"/>
    <w:rsid w:val="00D230DD"/>
    <w:rsid w:val="00D26A7D"/>
    <w:rsid w:val="00D26F2F"/>
    <w:rsid w:val="00D26FEB"/>
    <w:rsid w:val="00D27184"/>
    <w:rsid w:val="00D30016"/>
    <w:rsid w:val="00D303FE"/>
    <w:rsid w:val="00D31E0B"/>
    <w:rsid w:val="00D325EF"/>
    <w:rsid w:val="00D340F8"/>
    <w:rsid w:val="00D35424"/>
    <w:rsid w:val="00D365B4"/>
    <w:rsid w:val="00D36D1B"/>
    <w:rsid w:val="00D36DE9"/>
    <w:rsid w:val="00D401AF"/>
    <w:rsid w:val="00D40A47"/>
    <w:rsid w:val="00D424B2"/>
    <w:rsid w:val="00D44245"/>
    <w:rsid w:val="00D44D91"/>
    <w:rsid w:val="00D46FFE"/>
    <w:rsid w:val="00D47BA0"/>
    <w:rsid w:val="00D50FFD"/>
    <w:rsid w:val="00D51E95"/>
    <w:rsid w:val="00D5240F"/>
    <w:rsid w:val="00D556A3"/>
    <w:rsid w:val="00D57221"/>
    <w:rsid w:val="00D573EA"/>
    <w:rsid w:val="00D575BA"/>
    <w:rsid w:val="00D63765"/>
    <w:rsid w:val="00D63859"/>
    <w:rsid w:val="00D63A76"/>
    <w:rsid w:val="00D65EEC"/>
    <w:rsid w:val="00D66A1D"/>
    <w:rsid w:val="00D67AAB"/>
    <w:rsid w:val="00D70712"/>
    <w:rsid w:val="00D70DC8"/>
    <w:rsid w:val="00D70E29"/>
    <w:rsid w:val="00D70EBD"/>
    <w:rsid w:val="00D714A4"/>
    <w:rsid w:val="00D718AC"/>
    <w:rsid w:val="00D71CC9"/>
    <w:rsid w:val="00D76FA0"/>
    <w:rsid w:val="00D80779"/>
    <w:rsid w:val="00D83649"/>
    <w:rsid w:val="00D84AFA"/>
    <w:rsid w:val="00D85C52"/>
    <w:rsid w:val="00D86AAE"/>
    <w:rsid w:val="00D91E4A"/>
    <w:rsid w:val="00D92B7D"/>
    <w:rsid w:val="00D9332C"/>
    <w:rsid w:val="00D95BF8"/>
    <w:rsid w:val="00DA143D"/>
    <w:rsid w:val="00DA2A74"/>
    <w:rsid w:val="00DA38FC"/>
    <w:rsid w:val="00DA39C5"/>
    <w:rsid w:val="00DA4878"/>
    <w:rsid w:val="00DA6B11"/>
    <w:rsid w:val="00DA7453"/>
    <w:rsid w:val="00DB09EE"/>
    <w:rsid w:val="00DB0FA2"/>
    <w:rsid w:val="00DB3796"/>
    <w:rsid w:val="00DB4217"/>
    <w:rsid w:val="00DB54FA"/>
    <w:rsid w:val="00DB59AF"/>
    <w:rsid w:val="00DB7C59"/>
    <w:rsid w:val="00DC1401"/>
    <w:rsid w:val="00DC330B"/>
    <w:rsid w:val="00DC492B"/>
    <w:rsid w:val="00DC523A"/>
    <w:rsid w:val="00DC618E"/>
    <w:rsid w:val="00DC6F77"/>
    <w:rsid w:val="00DC7E71"/>
    <w:rsid w:val="00DD0A8B"/>
    <w:rsid w:val="00DD1AB6"/>
    <w:rsid w:val="00DD37E3"/>
    <w:rsid w:val="00DD4AC2"/>
    <w:rsid w:val="00DD6456"/>
    <w:rsid w:val="00DD7172"/>
    <w:rsid w:val="00DE10EE"/>
    <w:rsid w:val="00DE2011"/>
    <w:rsid w:val="00DE2078"/>
    <w:rsid w:val="00DE2C55"/>
    <w:rsid w:val="00DE354D"/>
    <w:rsid w:val="00DE3C34"/>
    <w:rsid w:val="00DE6262"/>
    <w:rsid w:val="00DF060B"/>
    <w:rsid w:val="00DF14ED"/>
    <w:rsid w:val="00DF1EC5"/>
    <w:rsid w:val="00DF2216"/>
    <w:rsid w:val="00DF269C"/>
    <w:rsid w:val="00DF47E6"/>
    <w:rsid w:val="00DF5240"/>
    <w:rsid w:val="00DF6D23"/>
    <w:rsid w:val="00DF701C"/>
    <w:rsid w:val="00E0035B"/>
    <w:rsid w:val="00E0206D"/>
    <w:rsid w:val="00E029BA"/>
    <w:rsid w:val="00E02FE0"/>
    <w:rsid w:val="00E04BBD"/>
    <w:rsid w:val="00E05005"/>
    <w:rsid w:val="00E05E2D"/>
    <w:rsid w:val="00E0647E"/>
    <w:rsid w:val="00E066BB"/>
    <w:rsid w:val="00E07CC4"/>
    <w:rsid w:val="00E11CF0"/>
    <w:rsid w:val="00E12A1D"/>
    <w:rsid w:val="00E14F48"/>
    <w:rsid w:val="00E14FBA"/>
    <w:rsid w:val="00E161DD"/>
    <w:rsid w:val="00E16DAE"/>
    <w:rsid w:val="00E20729"/>
    <w:rsid w:val="00E214CD"/>
    <w:rsid w:val="00E245A7"/>
    <w:rsid w:val="00E25EE3"/>
    <w:rsid w:val="00E25FF1"/>
    <w:rsid w:val="00E30310"/>
    <w:rsid w:val="00E32001"/>
    <w:rsid w:val="00E32B68"/>
    <w:rsid w:val="00E33698"/>
    <w:rsid w:val="00E33913"/>
    <w:rsid w:val="00E34F98"/>
    <w:rsid w:val="00E36E60"/>
    <w:rsid w:val="00E377FD"/>
    <w:rsid w:val="00E37ECE"/>
    <w:rsid w:val="00E4170C"/>
    <w:rsid w:val="00E4364C"/>
    <w:rsid w:val="00E43ACF"/>
    <w:rsid w:val="00E44247"/>
    <w:rsid w:val="00E4577B"/>
    <w:rsid w:val="00E45A00"/>
    <w:rsid w:val="00E4620E"/>
    <w:rsid w:val="00E50A65"/>
    <w:rsid w:val="00E537E4"/>
    <w:rsid w:val="00E53C1C"/>
    <w:rsid w:val="00E54495"/>
    <w:rsid w:val="00E55DD0"/>
    <w:rsid w:val="00E5623F"/>
    <w:rsid w:val="00E62369"/>
    <w:rsid w:val="00E6395A"/>
    <w:rsid w:val="00E6460C"/>
    <w:rsid w:val="00E674C6"/>
    <w:rsid w:val="00E67D53"/>
    <w:rsid w:val="00E7246E"/>
    <w:rsid w:val="00E732E8"/>
    <w:rsid w:val="00E73E55"/>
    <w:rsid w:val="00E74A66"/>
    <w:rsid w:val="00E74B94"/>
    <w:rsid w:val="00E75743"/>
    <w:rsid w:val="00E77DAE"/>
    <w:rsid w:val="00E80557"/>
    <w:rsid w:val="00E8088A"/>
    <w:rsid w:val="00E80F79"/>
    <w:rsid w:val="00E87427"/>
    <w:rsid w:val="00E87D46"/>
    <w:rsid w:val="00E9038E"/>
    <w:rsid w:val="00E90D0E"/>
    <w:rsid w:val="00E91DCD"/>
    <w:rsid w:val="00E92447"/>
    <w:rsid w:val="00E93CB2"/>
    <w:rsid w:val="00E93CDA"/>
    <w:rsid w:val="00E94DA7"/>
    <w:rsid w:val="00E96E15"/>
    <w:rsid w:val="00EA0261"/>
    <w:rsid w:val="00EA27B0"/>
    <w:rsid w:val="00EA36D5"/>
    <w:rsid w:val="00EA4095"/>
    <w:rsid w:val="00EA5B18"/>
    <w:rsid w:val="00EB04AE"/>
    <w:rsid w:val="00EB04C1"/>
    <w:rsid w:val="00EB0F71"/>
    <w:rsid w:val="00EB1DA6"/>
    <w:rsid w:val="00EB2170"/>
    <w:rsid w:val="00EB55A6"/>
    <w:rsid w:val="00EB6536"/>
    <w:rsid w:val="00EB6B37"/>
    <w:rsid w:val="00EB7814"/>
    <w:rsid w:val="00EC2BF7"/>
    <w:rsid w:val="00EC43D4"/>
    <w:rsid w:val="00EC4555"/>
    <w:rsid w:val="00EC4BBB"/>
    <w:rsid w:val="00EC5579"/>
    <w:rsid w:val="00EC6367"/>
    <w:rsid w:val="00EC6EB8"/>
    <w:rsid w:val="00ED2822"/>
    <w:rsid w:val="00ED3833"/>
    <w:rsid w:val="00ED3E73"/>
    <w:rsid w:val="00ED44AD"/>
    <w:rsid w:val="00ED4ADE"/>
    <w:rsid w:val="00ED6F47"/>
    <w:rsid w:val="00EE2155"/>
    <w:rsid w:val="00EE27B1"/>
    <w:rsid w:val="00EE2A3B"/>
    <w:rsid w:val="00EE5825"/>
    <w:rsid w:val="00EE6406"/>
    <w:rsid w:val="00EE64F1"/>
    <w:rsid w:val="00EE76BA"/>
    <w:rsid w:val="00EE7833"/>
    <w:rsid w:val="00EF3565"/>
    <w:rsid w:val="00EF3E2D"/>
    <w:rsid w:val="00EF468C"/>
    <w:rsid w:val="00F0079D"/>
    <w:rsid w:val="00F028D6"/>
    <w:rsid w:val="00F02B57"/>
    <w:rsid w:val="00F03FA6"/>
    <w:rsid w:val="00F079B7"/>
    <w:rsid w:val="00F1051A"/>
    <w:rsid w:val="00F10C97"/>
    <w:rsid w:val="00F11578"/>
    <w:rsid w:val="00F11673"/>
    <w:rsid w:val="00F11B2B"/>
    <w:rsid w:val="00F1317C"/>
    <w:rsid w:val="00F13EB9"/>
    <w:rsid w:val="00F13EFD"/>
    <w:rsid w:val="00F17ECB"/>
    <w:rsid w:val="00F20FA7"/>
    <w:rsid w:val="00F2186F"/>
    <w:rsid w:val="00F249FA"/>
    <w:rsid w:val="00F25254"/>
    <w:rsid w:val="00F25C9D"/>
    <w:rsid w:val="00F26A7D"/>
    <w:rsid w:val="00F271B3"/>
    <w:rsid w:val="00F27258"/>
    <w:rsid w:val="00F27784"/>
    <w:rsid w:val="00F30456"/>
    <w:rsid w:val="00F30C56"/>
    <w:rsid w:val="00F31353"/>
    <w:rsid w:val="00F32738"/>
    <w:rsid w:val="00F328C6"/>
    <w:rsid w:val="00F32F37"/>
    <w:rsid w:val="00F33EB4"/>
    <w:rsid w:val="00F3430C"/>
    <w:rsid w:val="00F3536C"/>
    <w:rsid w:val="00F36296"/>
    <w:rsid w:val="00F36C35"/>
    <w:rsid w:val="00F41B13"/>
    <w:rsid w:val="00F41E8E"/>
    <w:rsid w:val="00F4482C"/>
    <w:rsid w:val="00F458A6"/>
    <w:rsid w:val="00F4775D"/>
    <w:rsid w:val="00F511CE"/>
    <w:rsid w:val="00F515A3"/>
    <w:rsid w:val="00F53252"/>
    <w:rsid w:val="00F536F4"/>
    <w:rsid w:val="00F549FA"/>
    <w:rsid w:val="00F577A3"/>
    <w:rsid w:val="00F60176"/>
    <w:rsid w:val="00F604FF"/>
    <w:rsid w:val="00F61408"/>
    <w:rsid w:val="00F62C52"/>
    <w:rsid w:val="00F63394"/>
    <w:rsid w:val="00F63FF0"/>
    <w:rsid w:val="00F642A6"/>
    <w:rsid w:val="00F64E35"/>
    <w:rsid w:val="00F6550D"/>
    <w:rsid w:val="00F65630"/>
    <w:rsid w:val="00F660F7"/>
    <w:rsid w:val="00F66F0F"/>
    <w:rsid w:val="00F674B0"/>
    <w:rsid w:val="00F705EE"/>
    <w:rsid w:val="00F744BB"/>
    <w:rsid w:val="00F74993"/>
    <w:rsid w:val="00F749C9"/>
    <w:rsid w:val="00F75E25"/>
    <w:rsid w:val="00F77E28"/>
    <w:rsid w:val="00F8053B"/>
    <w:rsid w:val="00F81BAE"/>
    <w:rsid w:val="00F83F2D"/>
    <w:rsid w:val="00F84551"/>
    <w:rsid w:val="00F85F93"/>
    <w:rsid w:val="00F8672F"/>
    <w:rsid w:val="00F91965"/>
    <w:rsid w:val="00F91DA4"/>
    <w:rsid w:val="00F91E27"/>
    <w:rsid w:val="00F92A0B"/>
    <w:rsid w:val="00F92D01"/>
    <w:rsid w:val="00F933F3"/>
    <w:rsid w:val="00F935B4"/>
    <w:rsid w:val="00F94053"/>
    <w:rsid w:val="00F94C37"/>
    <w:rsid w:val="00F94F08"/>
    <w:rsid w:val="00F955B3"/>
    <w:rsid w:val="00F96265"/>
    <w:rsid w:val="00F969E2"/>
    <w:rsid w:val="00F97A99"/>
    <w:rsid w:val="00FA1D24"/>
    <w:rsid w:val="00FA32DA"/>
    <w:rsid w:val="00FA3482"/>
    <w:rsid w:val="00FA5844"/>
    <w:rsid w:val="00FA7412"/>
    <w:rsid w:val="00FB0566"/>
    <w:rsid w:val="00FB064C"/>
    <w:rsid w:val="00FB21AF"/>
    <w:rsid w:val="00FB3090"/>
    <w:rsid w:val="00FB4379"/>
    <w:rsid w:val="00FC075C"/>
    <w:rsid w:val="00FC156B"/>
    <w:rsid w:val="00FC253E"/>
    <w:rsid w:val="00FC281E"/>
    <w:rsid w:val="00FC4487"/>
    <w:rsid w:val="00FC498D"/>
    <w:rsid w:val="00FC52A3"/>
    <w:rsid w:val="00FC73BC"/>
    <w:rsid w:val="00FD1361"/>
    <w:rsid w:val="00FD243F"/>
    <w:rsid w:val="00FD3C15"/>
    <w:rsid w:val="00FD4799"/>
    <w:rsid w:val="00FD5765"/>
    <w:rsid w:val="00FD6705"/>
    <w:rsid w:val="00FD6B8D"/>
    <w:rsid w:val="00FE17AE"/>
    <w:rsid w:val="00FE18EB"/>
    <w:rsid w:val="00FE2258"/>
    <w:rsid w:val="00FE235C"/>
    <w:rsid w:val="00FE3548"/>
    <w:rsid w:val="00FE3AF7"/>
    <w:rsid w:val="00FE3BC0"/>
    <w:rsid w:val="00FE7074"/>
    <w:rsid w:val="00FF037F"/>
    <w:rsid w:val="00FF231B"/>
    <w:rsid w:val="00FF33A4"/>
    <w:rsid w:val="00FF3C28"/>
    <w:rsid w:val="00FF471E"/>
    <w:rsid w:val="00FF5994"/>
    <w:rsid w:val="00FF6E3F"/>
    <w:rsid w:val="00FF77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1" w:uiPriority="0"/>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D7045"/>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62363F"/>
    <w:pPr>
      <w:keepNext/>
      <w:spacing w:before="240" w:after="60"/>
      <w:outlineLvl w:val="0"/>
    </w:pPr>
    <w:rPr>
      <w:rFonts w:ascii="Arial" w:hAnsi="Arial" w:cs="Arial"/>
      <w:b/>
      <w:bCs/>
      <w:kern w:val="1"/>
      <w:sz w:val="32"/>
      <w:szCs w:val="32"/>
    </w:rPr>
  </w:style>
  <w:style w:type="paragraph" w:styleId="Heading2">
    <w:name w:val="heading 2"/>
    <w:basedOn w:val="Nadpis"/>
    <w:next w:val="BodyText"/>
    <w:link w:val="Heading2Char"/>
    <w:uiPriority w:val="99"/>
    <w:qFormat/>
    <w:rsid w:val="0062363F"/>
    <w:pPr>
      <w:tabs>
        <w:tab w:val="num" w:pos="0"/>
      </w:tabs>
      <w:outlineLvl w:val="1"/>
    </w:pPr>
    <w:rPr>
      <w:b/>
      <w:bCs/>
      <w:i/>
      <w:iCs/>
    </w:rPr>
  </w:style>
  <w:style w:type="paragraph" w:styleId="Heading3">
    <w:name w:val="heading 3"/>
    <w:basedOn w:val="Normal"/>
    <w:next w:val="Normal"/>
    <w:link w:val="Heading3Char"/>
    <w:uiPriority w:val="99"/>
    <w:qFormat/>
    <w:rsid w:val="0062363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2363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62363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2363F"/>
    <w:pPr>
      <w:keepNext/>
      <w:widowControl w:val="0"/>
      <w:jc w:val="both"/>
      <w:outlineLvl w:val="5"/>
    </w:pPr>
    <w:rPr>
      <w:b/>
      <w:i/>
    </w:rPr>
  </w:style>
  <w:style w:type="paragraph" w:styleId="Heading7">
    <w:name w:val="heading 7"/>
    <w:basedOn w:val="Normal"/>
    <w:next w:val="Normal"/>
    <w:link w:val="Heading7Char"/>
    <w:uiPriority w:val="99"/>
    <w:qFormat/>
    <w:rsid w:val="0062363F"/>
    <w:pPr>
      <w:spacing w:before="240" w:after="60"/>
      <w:outlineLvl w:val="6"/>
    </w:pPr>
    <w:rPr>
      <w:rFonts w:ascii="Calibri" w:hAnsi="Calibri"/>
    </w:rPr>
  </w:style>
  <w:style w:type="paragraph" w:styleId="Heading9">
    <w:name w:val="heading 9"/>
    <w:basedOn w:val="Normal"/>
    <w:next w:val="Normal"/>
    <w:link w:val="Heading9Char"/>
    <w:uiPriority w:val="99"/>
    <w:qFormat/>
    <w:rsid w:val="0062363F"/>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63F"/>
    <w:rPr>
      <w:rFonts w:ascii="Arial" w:hAnsi="Arial" w:cs="Arial"/>
      <w:b/>
      <w:bCs/>
      <w:kern w:val="1"/>
      <w:sz w:val="32"/>
      <w:szCs w:val="32"/>
      <w:lang w:eastAsia="ar-SA" w:bidi="ar-SA"/>
    </w:rPr>
  </w:style>
  <w:style w:type="character" w:customStyle="1" w:styleId="Heading2Char">
    <w:name w:val="Heading 2 Char"/>
    <w:basedOn w:val="DefaultParagraphFont"/>
    <w:link w:val="Heading2"/>
    <w:uiPriority w:val="99"/>
    <w:locked/>
    <w:rsid w:val="0062363F"/>
    <w:rPr>
      <w:rFonts w:ascii="Arial" w:eastAsia="Times New Roman" w:hAnsi="Arial" w:cs="Tahoma"/>
      <w:b/>
      <w:bCs/>
      <w:i/>
      <w:iCs/>
      <w:sz w:val="28"/>
      <w:szCs w:val="28"/>
      <w:lang w:eastAsia="ar-SA" w:bidi="ar-SA"/>
    </w:rPr>
  </w:style>
  <w:style w:type="character" w:customStyle="1" w:styleId="Heading3Char">
    <w:name w:val="Heading 3 Char"/>
    <w:basedOn w:val="DefaultParagraphFont"/>
    <w:link w:val="Heading3"/>
    <w:uiPriority w:val="99"/>
    <w:locked/>
    <w:rsid w:val="0062363F"/>
    <w:rPr>
      <w:rFonts w:ascii="Arial" w:hAnsi="Arial" w:cs="Arial"/>
      <w:b/>
      <w:bCs/>
      <w:sz w:val="26"/>
      <w:szCs w:val="26"/>
      <w:lang w:eastAsia="ar-SA" w:bidi="ar-SA"/>
    </w:rPr>
  </w:style>
  <w:style w:type="character" w:customStyle="1" w:styleId="Heading4Char">
    <w:name w:val="Heading 4 Char"/>
    <w:basedOn w:val="DefaultParagraphFont"/>
    <w:link w:val="Heading4"/>
    <w:uiPriority w:val="99"/>
    <w:locked/>
    <w:rsid w:val="0062363F"/>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locked/>
    <w:rsid w:val="0062363F"/>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locked/>
    <w:rsid w:val="0062363F"/>
    <w:rPr>
      <w:rFonts w:ascii="Times New Roman" w:hAnsi="Times New Roman" w:cs="Times New Roman"/>
      <w:b/>
      <w:i/>
      <w:sz w:val="24"/>
      <w:szCs w:val="24"/>
      <w:lang w:eastAsia="ar-SA" w:bidi="ar-SA"/>
    </w:rPr>
  </w:style>
  <w:style w:type="character" w:customStyle="1" w:styleId="Heading7Char">
    <w:name w:val="Heading 7 Char"/>
    <w:basedOn w:val="DefaultParagraphFont"/>
    <w:link w:val="Heading7"/>
    <w:uiPriority w:val="99"/>
    <w:locked/>
    <w:rsid w:val="0062363F"/>
    <w:rPr>
      <w:rFonts w:ascii="Calibri" w:hAnsi="Calibri" w:cs="Times New Roman"/>
      <w:sz w:val="24"/>
      <w:szCs w:val="24"/>
      <w:lang w:eastAsia="ar-SA" w:bidi="ar-SA"/>
    </w:rPr>
  </w:style>
  <w:style w:type="character" w:customStyle="1" w:styleId="Heading9Char">
    <w:name w:val="Heading 9 Char"/>
    <w:basedOn w:val="DefaultParagraphFont"/>
    <w:link w:val="Heading9"/>
    <w:uiPriority w:val="99"/>
    <w:locked/>
    <w:rsid w:val="0062363F"/>
    <w:rPr>
      <w:rFonts w:ascii="Cambria" w:hAnsi="Cambria" w:cs="Times New Roman"/>
      <w:lang w:eastAsia="ar-SA" w:bidi="ar-SA"/>
    </w:rPr>
  </w:style>
  <w:style w:type="paragraph" w:styleId="Header">
    <w:name w:val="header"/>
    <w:basedOn w:val="Normal"/>
    <w:link w:val="HeaderChar"/>
    <w:uiPriority w:val="99"/>
    <w:rsid w:val="00765B0C"/>
    <w:pPr>
      <w:tabs>
        <w:tab w:val="center" w:pos="4536"/>
        <w:tab w:val="right" w:pos="9072"/>
      </w:tabs>
    </w:pPr>
  </w:style>
  <w:style w:type="character" w:customStyle="1" w:styleId="HeaderChar">
    <w:name w:val="Header Char"/>
    <w:basedOn w:val="DefaultParagraphFont"/>
    <w:link w:val="Header"/>
    <w:uiPriority w:val="99"/>
    <w:locked/>
    <w:rsid w:val="00765B0C"/>
    <w:rPr>
      <w:rFonts w:cs="Times New Roman"/>
    </w:rPr>
  </w:style>
  <w:style w:type="paragraph" w:styleId="Footer">
    <w:name w:val="footer"/>
    <w:basedOn w:val="Normal"/>
    <w:link w:val="FooterChar"/>
    <w:uiPriority w:val="99"/>
    <w:rsid w:val="00765B0C"/>
    <w:pPr>
      <w:tabs>
        <w:tab w:val="center" w:pos="4536"/>
        <w:tab w:val="right" w:pos="9072"/>
      </w:tabs>
    </w:pPr>
  </w:style>
  <w:style w:type="character" w:customStyle="1" w:styleId="FooterChar">
    <w:name w:val="Footer Char"/>
    <w:basedOn w:val="DefaultParagraphFont"/>
    <w:link w:val="Footer"/>
    <w:uiPriority w:val="99"/>
    <w:locked/>
    <w:rsid w:val="00765B0C"/>
    <w:rPr>
      <w:rFonts w:cs="Times New Roman"/>
    </w:rPr>
  </w:style>
  <w:style w:type="paragraph" w:styleId="BalloonText">
    <w:name w:val="Balloon Text"/>
    <w:basedOn w:val="Normal"/>
    <w:link w:val="BalloonTextChar"/>
    <w:uiPriority w:val="99"/>
    <w:rsid w:val="00765B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5B0C"/>
    <w:rPr>
      <w:rFonts w:ascii="Tahoma" w:hAnsi="Tahoma" w:cs="Tahoma"/>
      <w:sz w:val="16"/>
      <w:szCs w:val="16"/>
    </w:rPr>
  </w:style>
  <w:style w:type="character" w:customStyle="1" w:styleId="WW8Num2z0">
    <w:name w:val="WW8Num2z0"/>
    <w:uiPriority w:val="99"/>
    <w:rsid w:val="0062363F"/>
    <w:rPr>
      <w:rFonts w:ascii="Wingdings" w:hAnsi="Wingdings"/>
      <w:sz w:val="18"/>
    </w:rPr>
  </w:style>
  <w:style w:type="character" w:customStyle="1" w:styleId="WW8Num3z0">
    <w:name w:val="WW8Num3z0"/>
    <w:uiPriority w:val="99"/>
    <w:rsid w:val="0062363F"/>
    <w:rPr>
      <w:sz w:val="18"/>
    </w:rPr>
  </w:style>
  <w:style w:type="character" w:customStyle="1" w:styleId="WW8Num4z0">
    <w:name w:val="WW8Num4z0"/>
    <w:uiPriority w:val="99"/>
    <w:rsid w:val="0062363F"/>
    <w:rPr>
      <w:rFonts w:ascii="Symbol" w:hAnsi="Symbol"/>
    </w:rPr>
  </w:style>
  <w:style w:type="character" w:customStyle="1" w:styleId="WW8Num4z1">
    <w:name w:val="WW8Num4z1"/>
    <w:uiPriority w:val="99"/>
    <w:rsid w:val="0062363F"/>
    <w:rPr>
      <w:rFonts w:ascii="Courier New" w:hAnsi="Courier New"/>
    </w:rPr>
  </w:style>
  <w:style w:type="character" w:customStyle="1" w:styleId="WW8Num4z2">
    <w:name w:val="WW8Num4z2"/>
    <w:uiPriority w:val="99"/>
    <w:rsid w:val="0062363F"/>
    <w:rPr>
      <w:rFonts w:ascii="Wingdings" w:hAnsi="Wingdings"/>
    </w:rPr>
  </w:style>
  <w:style w:type="character" w:customStyle="1" w:styleId="WW8Num5z0">
    <w:name w:val="WW8Num5z0"/>
    <w:uiPriority w:val="99"/>
    <w:rsid w:val="0062363F"/>
    <w:rPr>
      <w:rFonts w:ascii="Wingdings" w:hAnsi="Wingdings"/>
      <w:sz w:val="18"/>
    </w:rPr>
  </w:style>
  <w:style w:type="character" w:customStyle="1" w:styleId="WW8Num5z1">
    <w:name w:val="WW8Num5z1"/>
    <w:uiPriority w:val="99"/>
    <w:rsid w:val="0062363F"/>
    <w:rPr>
      <w:rFonts w:ascii="Wingdings 2" w:hAnsi="Wingdings 2"/>
      <w:sz w:val="18"/>
    </w:rPr>
  </w:style>
  <w:style w:type="character" w:customStyle="1" w:styleId="WW8Num5z2">
    <w:name w:val="WW8Num5z2"/>
    <w:uiPriority w:val="99"/>
    <w:rsid w:val="0062363F"/>
    <w:rPr>
      <w:rFonts w:ascii="StarSymbol" w:eastAsia="StarSymbol"/>
      <w:sz w:val="18"/>
    </w:rPr>
  </w:style>
  <w:style w:type="character" w:customStyle="1" w:styleId="WW8Num6z0">
    <w:name w:val="WW8Num6z0"/>
    <w:uiPriority w:val="99"/>
    <w:rsid w:val="0062363F"/>
    <w:rPr>
      <w:rFonts w:ascii="Times New Roman" w:hAnsi="Times New Roman"/>
    </w:rPr>
  </w:style>
  <w:style w:type="character" w:customStyle="1" w:styleId="WW8Num6z1">
    <w:name w:val="WW8Num6z1"/>
    <w:uiPriority w:val="99"/>
    <w:rsid w:val="0062363F"/>
    <w:rPr>
      <w:rFonts w:ascii="Courier New" w:hAnsi="Courier New"/>
    </w:rPr>
  </w:style>
  <w:style w:type="character" w:customStyle="1" w:styleId="WW8Num6z2">
    <w:name w:val="WW8Num6z2"/>
    <w:uiPriority w:val="99"/>
    <w:rsid w:val="0062363F"/>
    <w:rPr>
      <w:rFonts w:ascii="Wingdings" w:hAnsi="Wingdings"/>
    </w:rPr>
  </w:style>
  <w:style w:type="character" w:customStyle="1" w:styleId="WW8Num7z0">
    <w:name w:val="WW8Num7z0"/>
    <w:uiPriority w:val="99"/>
    <w:rsid w:val="0062363F"/>
    <w:rPr>
      <w:rFonts w:ascii="Wingdings" w:hAnsi="Wingdings"/>
      <w:sz w:val="18"/>
    </w:rPr>
  </w:style>
  <w:style w:type="character" w:customStyle="1" w:styleId="WW8Num7z1">
    <w:name w:val="WW8Num7z1"/>
    <w:uiPriority w:val="99"/>
    <w:rsid w:val="0062363F"/>
    <w:rPr>
      <w:rFonts w:ascii="Wingdings 2" w:hAnsi="Wingdings 2"/>
      <w:sz w:val="18"/>
    </w:rPr>
  </w:style>
  <w:style w:type="character" w:customStyle="1" w:styleId="WW8Num7z2">
    <w:name w:val="WW8Num7z2"/>
    <w:uiPriority w:val="99"/>
    <w:rsid w:val="0062363F"/>
    <w:rPr>
      <w:rFonts w:ascii="StarSymbol" w:eastAsia="StarSymbol"/>
      <w:sz w:val="18"/>
    </w:rPr>
  </w:style>
  <w:style w:type="character" w:customStyle="1" w:styleId="WW8Num8z0">
    <w:name w:val="WW8Num8z0"/>
    <w:uiPriority w:val="99"/>
    <w:rsid w:val="0062363F"/>
    <w:rPr>
      <w:rFonts w:ascii="Times New Roman" w:hAnsi="Times New Roman"/>
    </w:rPr>
  </w:style>
  <w:style w:type="character" w:customStyle="1" w:styleId="WW8Num8z1">
    <w:name w:val="WW8Num8z1"/>
    <w:uiPriority w:val="99"/>
    <w:rsid w:val="0062363F"/>
    <w:rPr>
      <w:rFonts w:ascii="Courier New" w:hAnsi="Courier New"/>
    </w:rPr>
  </w:style>
  <w:style w:type="character" w:customStyle="1" w:styleId="WW8Num8z2">
    <w:name w:val="WW8Num8z2"/>
    <w:uiPriority w:val="99"/>
    <w:rsid w:val="0062363F"/>
    <w:rPr>
      <w:rFonts w:ascii="Wingdings" w:hAnsi="Wingdings"/>
    </w:rPr>
  </w:style>
  <w:style w:type="character" w:customStyle="1" w:styleId="WW8Num9z0">
    <w:name w:val="WW8Num9z0"/>
    <w:uiPriority w:val="99"/>
    <w:rsid w:val="0062363F"/>
    <w:rPr>
      <w:rFonts w:ascii="Times New Roman" w:hAnsi="Times New Roman"/>
    </w:rPr>
  </w:style>
  <w:style w:type="character" w:customStyle="1" w:styleId="WW8Num10z0">
    <w:name w:val="WW8Num10z0"/>
    <w:uiPriority w:val="99"/>
    <w:rsid w:val="0062363F"/>
    <w:rPr>
      <w:rFonts w:ascii="Times New Roman" w:hAnsi="Times New Roman"/>
    </w:rPr>
  </w:style>
  <w:style w:type="character" w:customStyle="1" w:styleId="WW8Num11z0">
    <w:name w:val="WW8Num11z0"/>
    <w:uiPriority w:val="99"/>
    <w:rsid w:val="0062363F"/>
    <w:rPr>
      <w:rFonts w:ascii="Times New Roman" w:hAnsi="Times New Roman"/>
    </w:rPr>
  </w:style>
  <w:style w:type="character" w:customStyle="1" w:styleId="WW8Num12z0">
    <w:name w:val="WW8Num12z0"/>
    <w:uiPriority w:val="99"/>
    <w:rsid w:val="0062363F"/>
    <w:rPr>
      <w:rFonts w:ascii="Times New Roman" w:hAnsi="Times New Roman"/>
    </w:rPr>
  </w:style>
  <w:style w:type="character" w:customStyle="1" w:styleId="WW8Num13z0">
    <w:name w:val="WW8Num13z0"/>
    <w:uiPriority w:val="99"/>
    <w:rsid w:val="0062363F"/>
    <w:rPr>
      <w:rFonts w:ascii="Symbol" w:hAnsi="Symbol"/>
    </w:rPr>
  </w:style>
  <w:style w:type="character" w:customStyle="1" w:styleId="WW8Num14z0">
    <w:name w:val="WW8Num14z0"/>
    <w:uiPriority w:val="99"/>
    <w:rsid w:val="0062363F"/>
    <w:rPr>
      <w:rFonts w:ascii="Symbol" w:hAnsi="Symbol"/>
    </w:rPr>
  </w:style>
  <w:style w:type="character" w:customStyle="1" w:styleId="WW8Num15z0">
    <w:name w:val="WW8Num15z0"/>
    <w:uiPriority w:val="99"/>
    <w:rsid w:val="0062363F"/>
    <w:rPr>
      <w:rFonts w:ascii="Symbol" w:hAnsi="Symbol"/>
    </w:rPr>
  </w:style>
  <w:style w:type="character" w:customStyle="1" w:styleId="WW8Num16z0">
    <w:name w:val="WW8Num16z0"/>
    <w:uiPriority w:val="99"/>
    <w:rsid w:val="0062363F"/>
    <w:rPr>
      <w:rFonts w:ascii="Symbol" w:hAnsi="Symbol"/>
    </w:rPr>
  </w:style>
  <w:style w:type="character" w:customStyle="1" w:styleId="WW8Num17z0">
    <w:name w:val="WW8Num17z0"/>
    <w:uiPriority w:val="99"/>
    <w:rsid w:val="0062363F"/>
    <w:rPr>
      <w:rFonts w:ascii="Symbol" w:hAnsi="Symbol"/>
    </w:rPr>
  </w:style>
  <w:style w:type="character" w:customStyle="1" w:styleId="WW8Num18z0">
    <w:name w:val="WW8Num18z0"/>
    <w:uiPriority w:val="99"/>
    <w:rsid w:val="0062363F"/>
    <w:rPr>
      <w:rFonts w:ascii="Symbol" w:hAnsi="Symbol"/>
    </w:rPr>
  </w:style>
  <w:style w:type="character" w:customStyle="1" w:styleId="WW8Num18z1">
    <w:name w:val="WW8Num18z1"/>
    <w:uiPriority w:val="99"/>
    <w:rsid w:val="0062363F"/>
    <w:rPr>
      <w:rFonts w:ascii="Courier New" w:hAnsi="Courier New"/>
    </w:rPr>
  </w:style>
  <w:style w:type="character" w:customStyle="1" w:styleId="WW8Num18z2">
    <w:name w:val="WW8Num18z2"/>
    <w:uiPriority w:val="99"/>
    <w:rsid w:val="0062363F"/>
    <w:rPr>
      <w:rFonts w:ascii="Wingdings" w:hAnsi="Wingdings"/>
    </w:rPr>
  </w:style>
  <w:style w:type="character" w:customStyle="1" w:styleId="WW8Num19z0">
    <w:name w:val="WW8Num19z0"/>
    <w:uiPriority w:val="99"/>
    <w:rsid w:val="0062363F"/>
    <w:rPr>
      <w:rFonts w:ascii="Symbol" w:hAnsi="Symbol"/>
    </w:rPr>
  </w:style>
  <w:style w:type="character" w:customStyle="1" w:styleId="WW8Num19z1">
    <w:name w:val="WW8Num19z1"/>
    <w:uiPriority w:val="99"/>
    <w:rsid w:val="0062363F"/>
    <w:rPr>
      <w:rFonts w:ascii="Courier New" w:hAnsi="Courier New"/>
    </w:rPr>
  </w:style>
  <w:style w:type="character" w:customStyle="1" w:styleId="WW8Num19z2">
    <w:name w:val="WW8Num19z2"/>
    <w:uiPriority w:val="99"/>
    <w:rsid w:val="0062363F"/>
    <w:rPr>
      <w:rFonts w:ascii="Wingdings" w:hAnsi="Wingdings"/>
    </w:rPr>
  </w:style>
  <w:style w:type="character" w:customStyle="1" w:styleId="WW8Num20z0">
    <w:name w:val="WW8Num20z0"/>
    <w:uiPriority w:val="99"/>
    <w:rsid w:val="0062363F"/>
    <w:rPr>
      <w:rFonts w:ascii="Symbol" w:hAnsi="Symbol"/>
    </w:rPr>
  </w:style>
  <w:style w:type="character" w:customStyle="1" w:styleId="WW8Num20z1">
    <w:name w:val="WW8Num20z1"/>
    <w:uiPriority w:val="99"/>
    <w:rsid w:val="0062363F"/>
    <w:rPr>
      <w:rFonts w:ascii="Courier New" w:hAnsi="Courier New"/>
    </w:rPr>
  </w:style>
  <w:style w:type="character" w:customStyle="1" w:styleId="WW8Num20z2">
    <w:name w:val="WW8Num20z2"/>
    <w:uiPriority w:val="99"/>
    <w:rsid w:val="0062363F"/>
    <w:rPr>
      <w:rFonts w:ascii="Wingdings" w:hAnsi="Wingdings"/>
    </w:rPr>
  </w:style>
  <w:style w:type="character" w:customStyle="1" w:styleId="WW8Num21z0">
    <w:name w:val="WW8Num21z0"/>
    <w:uiPriority w:val="99"/>
    <w:rsid w:val="0062363F"/>
    <w:rPr>
      <w:rFonts w:ascii="Symbol" w:hAnsi="Symbol"/>
      <w:sz w:val="18"/>
    </w:rPr>
  </w:style>
  <w:style w:type="character" w:customStyle="1" w:styleId="WW8Num21z1">
    <w:name w:val="WW8Num21z1"/>
    <w:uiPriority w:val="99"/>
    <w:rsid w:val="0062363F"/>
    <w:rPr>
      <w:rFonts w:ascii="Courier New" w:hAnsi="Courier New"/>
    </w:rPr>
  </w:style>
  <w:style w:type="character" w:customStyle="1" w:styleId="WW8Num21z2">
    <w:name w:val="WW8Num21z2"/>
    <w:uiPriority w:val="99"/>
    <w:rsid w:val="0062363F"/>
    <w:rPr>
      <w:rFonts w:ascii="Wingdings" w:hAnsi="Wingdings"/>
    </w:rPr>
  </w:style>
  <w:style w:type="character" w:customStyle="1" w:styleId="WW8Num21z3">
    <w:name w:val="WW8Num21z3"/>
    <w:uiPriority w:val="99"/>
    <w:rsid w:val="0062363F"/>
    <w:rPr>
      <w:rFonts w:ascii="Symbol" w:hAnsi="Symbol"/>
    </w:rPr>
  </w:style>
  <w:style w:type="character" w:customStyle="1" w:styleId="Standardnpsmoodstavce4">
    <w:name w:val="Standardní písmo odstavce4"/>
    <w:uiPriority w:val="99"/>
    <w:rsid w:val="0062363F"/>
  </w:style>
  <w:style w:type="character" w:customStyle="1" w:styleId="Absatz-Standardschriftart">
    <w:name w:val="Absatz-Standardschriftart"/>
    <w:uiPriority w:val="99"/>
    <w:rsid w:val="0062363F"/>
  </w:style>
  <w:style w:type="character" w:customStyle="1" w:styleId="WW-Absatz-Standardschriftart">
    <w:name w:val="WW-Absatz-Standardschriftart"/>
    <w:uiPriority w:val="99"/>
    <w:rsid w:val="0062363F"/>
  </w:style>
  <w:style w:type="character" w:customStyle="1" w:styleId="WW8Num3z1">
    <w:name w:val="WW8Num3z1"/>
    <w:uiPriority w:val="99"/>
    <w:rsid w:val="0062363F"/>
    <w:rPr>
      <w:rFonts w:ascii="Wingdings 2" w:hAnsi="Wingdings 2"/>
      <w:sz w:val="18"/>
    </w:rPr>
  </w:style>
  <w:style w:type="character" w:customStyle="1" w:styleId="WW8Num3z2">
    <w:name w:val="WW8Num3z2"/>
    <w:uiPriority w:val="99"/>
    <w:rsid w:val="0062363F"/>
    <w:rPr>
      <w:rFonts w:ascii="StarSymbol" w:eastAsia="StarSymbol"/>
      <w:sz w:val="18"/>
    </w:rPr>
  </w:style>
  <w:style w:type="character" w:customStyle="1" w:styleId="WW8Num3z3">
    <w:name w:val="WW8Num3z3"/>
    <w:uiPriority w:val="99"/>
    <w:rsid w:val="0062363F"/>
    <w:rPr>
      <w:rFonts w:ascii="Wingdings" w:hAnsi="Wingdings"/>
      <w:sz w:val="18"/>
    </w:rPr>
  </w:style>
  <w:style w:type="character" w:customStyle="1" w:styleId="WW8Num6z3">
    <w:name w:val="WW8Num6z3"/>
    <w:uiPriority w:val="99"/>
    <w:rsid w:val="0062363F"/>
    <w:rPr>
      <w:rFonts w:ascii="Symbol" w:hAnsi="Symbol"/>
    </w:rPr>
  </w:style>
  <w:style w:type="character" w:customStyle="1" w:styleId="WW8Num8z3">
    <w:name w:val="WW8Num8z3"/>
    <w:uiPriority w:val="99"/>
    <w:rsid w:val="0062363F"/>
    <w:rPr>
      <w:rFonts w:ascii="Symbol" w:hAnsi="Symbol"/>
    </w:rPr>
  </w:style>
  <w:style w:type="character" w:customStyle="1" w:styleId="WW8Num9z1">
    <w:name w:val="WW8Num9z1"/>
    <w:uiPriority w:val="99"/>
    <w:rsid w:val="0062363F"/>
    <w:rPr>
      <w:rFonts w:ascii="Courier New" w:hAnsi="Courier New"/>
    </w:rPr>
  </w:style>
  <w:style w:type="character" w:customStyle="1" w:styleId="WW8Num9z2">
    <w:name w:val="WW8Num9z2"/>
    <w:uiPriority w:val="99"/>
    <w:rsid w:val="0062363F"/>
    <w:rPr>
      <w:rFonts w:ascii="Wingdings" w:hAnsi="Wingdings"/>
    </w:rPr>
  </w:style>
  <w:style w:type="character" w:customStyle="1" w:styleId="WW8Num9z3">
    <w:name w:val="WW8Num9z3"/>
    <w:uiPriority w:val="99"/>
    <w:rsid w:val="0062363F"/>
    <w:rPr>
      <w:rFonts w:ascii="Symbol" w:hAnsi="Symbol"/>
    </w:rPr>
  </w:style>
  <w:style w:type="character" w:customStyle="1" w:styleId="WW8Num11z1">
    <w:name w:val="WW8Num11z1"/>
    <w:uiPriority w:val="99"/>
    <w:rsid w:val="0062363F"/>
    <w:rPr>
      <w:rFonts w:ascii="Courier New" w:hAnsi="Courier New"/>
    </w:rPr>
  </w:style>
  <w:style w:type="character" w:customStyle="1" w:styleId="WW8Num11z2">
    <w:name w:val="WW8Num11z2"/>
    <w:uiPriority w:val="99"/>
    <w:rsid w:val="0062363F"/>
    <w:rPr>
      <w:rFonts w:ascii="Wingdings" w:hAnsi="Wingdings"/>
    </w:rPr>
  </w:style>
  <w:style w:type="character" w:customStyle="1" w:styleId="WW8Num11z3">
    <w:name w:val="WW8Num11z3"/>
    <w:uiPriority w:val="99"/>
    <w:rsid w:val="0062363F"/>
    <w:rPr>
      <w:rFonts w:ascii="Symbol" w:hAnsi="Symbol"/>
    </w:rPr>
  </w:style>
  <w:style w:type="character" w:customStyle="1" w:styleId="WW8Num12z1">
    <w:name w:val="WW8Num12z1"/>
    <w:uiPriority w:val="99"/>
    <w:rsid w:val="0062363F"/>
    <w:rPr>
      <w:rFonts w:ascii="Courier New" w:hAnsi="Courier New"/>
    </w:rPr>
  </w:style>
  <w:style w:type="character" w:customStyle="1" w:styleId="WW8Num12z2">
    <w:name w:val="WW8Num12z2"/>
    <w:uiPriority w:val="99"/>
    <w:rsid w:val="0062363F"/>
    <w:rPr>
      <w:rFonts w:ascii="Wingdings" w:hAnsi="Wingdings"/>
    </w:rPr>
  </w:style>
  <w:style w:type="character" w:customStyle="1" w:styleId="WW8Num12z3">
    <w:name w:val="WW8Num12z3"/>
    <w:uiPriority w:val="99"/>
    <w:rsid w:val="0062363F"/>
    <w:rPr>
      <w:rFonts w:ascii="Symbol" w:hAnsi="Symbol"/>
    </w:rPr>
  </w:style>
  <w:style w:type="character" w:customStyle="1" w:styleId="WW8NumSt6z0">
    <w:name w:val="WW8NumSt6z0"/>
    <w:uiPriority w:val="99"/>
    <w:rsid w:val="0062363F"/>
    <w:rPr>
      <w:rFonts w:ascii="Times New Roman" w:hAnsi="Times New Roman"/>
    </w:rPr>
  </w:style>
  <w:style w:type="character" w:customStyle="1" w:styleId="WW8NumSt7z0">
    <w:name w:val="WW8NumSt7z0"/>
    <w:uiPriority w:val="99"/>
    <w:rsid w:val="0062363F"/>
    <w:rPr>
      <w:rFonts w:ascii="Times New Roman" w:hAnsi="Times New Roman"/>
    </w:rPr>
  </w:style>
  <w:style w:type="character" w:customStyle="1" w:styleId="Standardnpsmoodstavce3">
    <w:name w:val="Standardní písmo odstavce3"/>
    <w:uiPriority w:val="99"/>
    <w:rsid w:val="0062363F"/>
  </w:style>
  <w:style w:type="character" w:customStyle="1" w:styleId="WW8Num2z1">
    <w:name w:val="WW8Num2z1"/>
    <w:uiPriority w:val="99"/>
    <w:rsid w:val="0062363F"/>
    <w:rPr>
      <w:rFonts w:ascii="Wingdings 2" w:hAnsi="Wingdings 2"/>
      <w:sz w:val="18"/>
    </w:rPr>
  </w:style>
  <w:style w:type="character" w:customStyle="1" w:styleId="WW8Num2z2">
    <w:name w:val="WW8Num2z2"/>
    <w:uiPriority w:val="99"/>
    <w:rsid w:val="0062363F"/>
    <w:rPr>
      <w:rFonts w:ascii="StarSymbol" w:eastAsia="StarSymbol"/>
      <w:sz w:val="18"/>
    </w:rPr>
  </w:style>
  <w:style w:type="character" w:customStyle="1" w:styleId="Standardnpsmoodstavce2">
    <w:name w:val="Standardní písmo odstavce2"/>
    <w:uiPriority w:val="99"/>
    <w:rsid w:val="0062363F"/>
  </w:style>
  <w:style w:type="character" w:customStyle="1" w:styleId="WW-Absatz-Standardschriftart1">
    <w:name w:val="WW-Absatz-Standardschriftart1"/>
    <w:uiPriority w:val="99"/>
    <w:rsid w:val="0062363F"/>
  </w:style>
  <w:style w:type="character" w:customStyle="1" w:styleId="Standardnpsmoodstavce1">
    <w:name w:val="Standardní písmo odstavce1"/>
    <w:uiPriority w:val="99"/>
    <w:rsid w:val="0062363F"/>
  </w:style>
  <w:style w:type="character" w:customStyle="1" w:styleId="CharChar">
    <w:name w:val="Char Char"/>
    <w:basedOn w:val="Standardnpsmoodstavce1"/>
    <w:uiPriority w:val="99"/>
    <w:rsid w:val="0062363F"/>
    <w:rPr>
      <w:rFonts w:ascii="Arial" w:hAnsi="Arial" w:cs="Arial"/>
      <w:b/>
      <w:bCs/>
      <w:sz w:val="26"/>
      <w:szCs w:val="26"/>
      <w:lang w:val="cs-CZ" w:eastAsia="ar-SA" w:bidi="ar-SA"/>
    </w:rPr>
  </w:style>
  <w:style w:type="character" w:styleId="PageNumber">
    <w:name w:val="page number"/>
    <w:basedOn w:val="Standardnpsmoodstavce1"/>
    <w:uiPriority w:val="99"/>
    <w:semiHidden/>
    <w:rsid w:val="0062363F"/>
    <w:rPr>
      <w:rFonts w:cs="Times New Roman"/>
    </w:rPr>
  </w:style>
  <w:style w:type="character" w:customStyle="1" w:styleId="Odrky">
    <w:name w:val="Odrážky"/>
    <w:uiPriority w:val="99"/>
    <w:rsid w:val="0062363F"/>
    <w:rPr>
      <w:rFonts w:ascii="StarSymbol" w:eastAsia="StarSymbol" w:hAnsi="StarSymbol"/>
      <w:sz w:val="18"/>
    </w:rPr>
  </w:style>
  <w:style w:type="character" w:customStyle="1" w:styleId="Char">
    <w:name w:val="Char"/>
    <w:basedOn w:val="Standardnpsmoodstavce1"/>
    <w:uiPriority w:val="99"/>
    <w:rsid w:val="0062363F"/>
    <w:rPr>
      <w:rFonts w:ascii="Arial" w:hAnsi="Arial" w:cs="Arial"/>
      <w:b/>
      <w:bCs/>
      <w:sz w:val="26"/>
      <w:szCs w:val="26"/>
      <w:lang w:val="cs-CZ" w:eastAsia="ar-SA" w:bidi="ar-SA"/>
    </w:rPr>
  </w:style>
  <w:style w:type="character" w:styleId="Hyperlink">
    <w:name w:val="Hyperlink"/>
    <w:basedOn w:val="Standardnpsmoodstavce3"/>
    <w:uiPriority w:val="99"/>
    <w:rsid w:val="0062363F"/>
    <w:rPr>
      <w:rFonts w:cs="Times New Roman"/>
      <w:color w:val="0000FF"/>
      <w:u w:val="single"/>
    </w:rPr>
  </w:style>
  <w:style w:type="character" w:customStyle="1" w:styleId="WW8Num488z0">
    <w:name w:val="WW8Num488z0"/>
    <w:uiPriority w:val="99"/>
    <w:rsid w:val="0062363F"/>
    <w:rPr>
      <w:rFonts w:ascii="Symbol" w:hAnsi="Symbol"/>
    </w:rPr>
  </w:style>
  <w:style w:type="character" w:customStyle="1" w:styleId="WW8Num488z1">
    <w:name w:val="WW8Num488z1"/>
    <w:uiPriority w:val="99"/>
    <w:rsid w:val="0062363F"/>
    <w:rPr>
      <w:rFonts w:ascii="Courier New" w:hAnsi="Courier New"/>
    </w:rPr>
  </w:style>
  <w:style w:type="character" w:customStyle="1" w:styleId="WW8Num488z2">
    <w:name w:val="WW8Num488z2"/>
    <w:uiPriority w:val="99"/>
    <w:rsid w:val="0062363F"/>
    <w:rPr>
      <w:rFonts w:ascii="Wingdings" w:hAnsi="Wingdings"/>
    </w:rPr>
  </w:style>
  <w:style w:type="character" w:customStyle="1" w:styleId="WW8Num625z0">
    <w:name w:val="WW8Num625z0"/>
    <w:uiPriority w:val="99"/>
    <w:rsid w:val="0062363F"/>
    <w:rPr>
      <w:rFonts w:ascii="Symbol" w:hAnsi="Symbol"/>
    </w:rPr>
  </w:style>
  <w:style w:type="character" w:customStyle="1" w:styleId="WW8Num625z1">
    <w:name w:val="WW8Num625z1"/>
    <w:uiPriority w:val="99"/>
    <w:rsid w:val="0062363F"/>
    <w:rPr>
      <w:rFonts w:ascii="Courier New" w:hAnsi="Courier New"/>
    </w:rPr>
  </w:style>
  <w:style w:type="character" w:customStyle="1" w:styleId="WW8Num625z2">
    <w:name w:val="WW8Num625z2"/>
    <w:uiPriority w:val="99"/>
    <w:rsid w:val="0062363F"/>
    <w:rPr>
      <w:rFonts w:ascii="Wingdings" w:hAnsi="Wingdings"/>
    </w:rPr>
  </w:style>
  <w:style w:type="character" w:customStyle="1" w:styleId="WW8Num567z0">
    <w:name w:val="WW8Num567z0"/>
    <w:uiPriority w:val="99"/>
    <w:rsid w:val="0062363F"/>
    <w:rPr>
      <w:rFonts w:ascii="Symbol" w:hAnsi="Symbol"/>
    </w:rPr>
  </w:style>
  <w:style w:type="character" w:customStyle="1" w:styleId="WW8Num567z1">
    <w:name w:val="WW8Num567z1"/>
    <w:uiPriority w:val="99"/>
    <w:rsid w:val="0062363F"/>
    <w:rPr>
      <w:rFonts w:ascii="Courier New" w:hAnsi="Courier New"/>
    </w:rPr>
  </w:style>
  <w:style w:type="character" w:customStyle="1" w:styleId="WW8Num567z2">
    <w:name w:val="WW8Num567z2"/>
    <w:uiPriority w:val="99"/>
    <w:rsid w:val="0062363F"/>
    <w:rPr>
      <w:rFonts w:ascii="Wingdings" w:hAnsi="Wingdings"/>
    </w:rPr>
  </w:style>
  <w:style w:type="character" w:customStyle="1" w:styleId="WW8Num483z0">
    <w:name w:val="WW8Num483z0"/>
    <w:uiPriority w:val="99"/>
    <w:rsid w:val="0062363F"/>
    <w:rPr>
      <w:rFonts w:ascii="Wingdings" w:hAnsi="Wingdings"/>
    </w:rPr>
  </w:style>
  <w:style w:type="character" w:customStyle="1" w:styleId="WW8Num483z1">
    <w:name w:val="WW8Num483z1"/>
    <w:uiPriority w:val="99"/>
    <w:rsid w:val="0062363F"/>
    <w:rPr>
      <w:rFonts w:ascii="Symbol" w:hAnsi="Symbol"/>
    </w:rPr>
  </w:style>
  <w:style w:type="character" w:customStyle="1" w:styleId="WW8Num483z4">
    <w:name w:val="WW8Num483z4"/>
    <w:uiPriority w:val="99"/>
    <w:rsid w:val="0062363F"/>
    <w:rPr>
      <w:rFonts w:ascii="Courier New" w:hAnsi="Courier New"/>
    </w:rPr>
  </w:style>
  <w:style w:type="character" w:customStyle="1" w:styleId="WW8Num381z0">
    <w:name w:val="WW8Num381z0"/>
    <w:uiPriority w:val="99"/>
    <w:rsid w:val="0062363F"/>
    <w:rPr>
      <w:rFonts w:ascii="Symbol" w:hAnsi="Symbol"/>
    </w:rPr>
  </w:style>
  <w:style w:type="character" w:customStyle="1" w:styleId="WW8Num381z1">
    <w:name w:val="WW8Num381z1"/>
    <w:uiPriority w:val="99"/>
    <w:rsid w:val="0062363F"/>
    <w:rPr>
      <w:rFonts w:ascii="Courier New" w:hAnsi="Courier New"/>
    </w:rPr>
  </w:style>
  <w:style w:type="character" w:customStyle="1" w:styleId="WW8Num381z2">
    <w:name w:val="WW8Num381z2"/>
    <w:uiPriority w:val="99"/>
    <w:rsid w:val="0062363F"/>
    <w:rPr>
      <w:rFonts w:ascii="Wingdings" w:hAnsi="Wingdings"/>
    </w:rPr>
  </w:style>
  <w:style w:type="character" w:customStyle="1" w:styleId="WW8Num366z0">
    <w:name w:val="WW8Num366z0"/>
    <w:uiPriority w:val="99"/>
    <w:rsid w:val="0062363F"/>
    <w:rPr>
      <w:rFonts w:ascii="Symbol" w:hAnsi="Symbol"/>
    </w:rPr>
  </w:style>
  <w:style w:type="character" w:customStyle="1" w:styleId="WW8Num366z1">
    <w:name w:val="WW8Num366z1"/>
    <w:uiPriority w:val="99"/>
    <w:rsid w:val="0062363F"/>
    <w:rPr>
      <w:rFonts w:ascii="Courier New" w:hAnsi="Courier New"/>
    </w:rPr>
  </w:style>
  <w:style w:type="character" w:customStyle="1" w:styleId="WW8Num366z2">
    <w:name w:val="WW8Num366z2"/>
    <w:uiPriority w:val="99"/>
    <w:rsid w:val="0062363F"/>
    <w:rPr>
      <w:rFonts w:ascii="Wingdings" w:hAnsi="Wingdings"/>
    </w:rPr>
  </w:style>
  <w:style w:type="paragraph" w:customStyle="1" w:styleId="Nadpis">
    <w:name w:val="Nadpis"/>
    <w:basedOn w:val="Normal"/>
    <w:next w:val="BodyText"/>
    <w:uiPriority w:val="99"/>
    <w:rsid w:val="0062363F"/>
    <w:pPr>
      <w:keepNext/>
      <w:spacing w:before="240" w:after="120"/>
    </w:pPr>
    <w:rPr>
      <w:rFonts w:ascii="Arial" w:eastAsia="Calibri" w:hAnsi="Arial" w:cs="Tahoma"/>
      <w:sz w:val="28"/>
      <w:szCs w:val="28"/>
    </w:rPr>
  </w:style>
  <w:style w:type="paragraph" w:styleId="BodyText">
    <w:name w:val="Body Text"/>
    <w:aliases w:val="Char1"/>
    <w:basedOn w:val="Normal"/>
    <w:link w:val="BodyTextChar1"/>
    <w:uiPriority w:val="99"/>
    <w:rsid w:val="0062363F"/>
    <w:pPr>
      <w:spacing w:after="120"/>
    </w:pPr>
  </w:style>
  <w:style w:type="character" w:customStyle="1" w:styleId="BodyTextChar">
    <w:name w:val="Body Text Char"/>
    <w:aliases w:val="Char1 Char"/>
    <w:basedOn w:val="DefaultParagraphFont"/>
    <w:link w:val="BodyText"/>
    <w:uiPriority w:val="99"/>
    <w:semiHidden/>
    <w:rsid w:val="008324F8"/>
    <w:rPr>
      <w:rFonts w:ascii="Times New Roman" w:eastAsia="Times New Roman" w:hAnsi="Times New Roman"/>
      <w:sz w:val="24"/>
      <w:szCs w:val="24"/>
      <w:lang w:eastAsia="ar-SA"/>
    </w:rPr>
  </w:style>
  <w:style w:type="character" w:customStyle="1" w:styleId="BodyTextChar1">
    <w:name w:val="Body Text Char1"/>
    <w:aliases w:val="Char1 Char1"/>
    <w:basedOn w:val="DefaultParagraphFont"/>
    <w:link w:val="BodyText"/>
    <w:uiPriority w:val="99"/>
    <w:locked/>
    <w:rsid w:val="0062363F"/>
    <w:rPr>
      <w:rFonts w:ascii="Times New Roman" w:hAnsi="Times New Roman" w:cs="Times New Roman"/>
      <w:sz w:val="24"/>
      <w:szCs w:val="24"/>
      <w:lang w:eastAsia="ar-SA" w:bidi="ar-SA"/>
    </w:rPr>
  </w:style>
  <w:style w:type="paragraph" w:styleId="List">
    <w:name w:val="List"/>
    <w:basedOn w:val="BodyText"/>
    <w:uiPriority w:val="99"/>
    <w:semiHidden/>
    <w:rsid w:val="0062363F"/>
    <w:rPr>
      <w:rFonts w:cs="Tahoma"/>
    </w:rPr>
  </w:style>
  <w:style w:type="paragraph" w:customStyle="1" w:styleId="Popisek">
    <w:name w:val="Popisek"/>
    <w:basedOn w:val="Normal"/>
    <w:uiPriority w:val="99"/>
    <w:rsid w:val="0062363F"/>
    <w:pPr>
      <w:suppressLineNumbers/>
      <w:spacing w:before="120" w:after="120"/>
    </w:pPr>
    <w:rPr>
      <w:rFonts w:cs="Tahoma"/>
      <w:i/>
      <w:iCs/>
    </w:rPr>
  </w:style>
  <w:style w:type="paragraph" w:customStyle="1" w:styleId="Rejstk">
    <w:name w:val="Rejstřík"/>
    <w:basedOn w:val="Normal"/>
    <w:uiPriority w:val="99"/>
    <w:rsid w:val="0062363F"/>
    <w:pPr>
      <w:suppressLineNumbers/>
    </w:pPr>
    <w:rPr>
      <w:rFonts w:cs="Tahoma"/>
    </w:rPr>
  </w:style>
  <w:style w:type="paragraph" w:customStyle="1" w:styleId="Obsahrmce">
    <w:name w:val="Obsah rámce"/>
    <w:basedOn w:val="BodyText"/>
    <w:uiPriority w:val="99"/>
    <w:rsid w:val="0062363F"/>
  </w:style>
  <w:style w:type="paragraph" w:customStyle="1" w:styleId="Texttabulky">
    <w:name w:val="Text tabulky"/>
    <w:uiPriority w:val="99"/>
    <w:rsid w:val="0062363F"/>
    <w:pPr>
      <w:suppressAutoHyphens/>
    </w:pPr>
    <w:rPr>
      <w:rFonts w:ascii="Arial Narrow" w:hAnsi="Arial Narrow"/>
      <w:color w:val="000000"/>
      <w:sz w:val="24"/>
      <w:szCs w:val="20"/>
      <w:lang w:eastAsia="ar-SA"/>
    </w:rPr>
  </w:style>
  <w:style w:type="paragraph" w:customStyle="1" w:styleId="Obsahtabulky">
    <w:name w:val="Obsah tabulky"/>
    <w:basedOn w:val="Normal"/>
    <w:uiPriority w:val="99"/>
    <w:rsid w:val="0062363F"/>
    <w:pPr>
      <w:suppressLineNumbers/>
    </w:pPr>
  </w:style>
  <w:style w:type="paragraph" w:customStyle="1" w:styleId="Nadpistabulky">
    <w:name w:val="Nadpis tabulky"/>
    <w:basedOn w:val="Obsahtabulky"/>
    <w:uiPriority w:val="99"/>
    <w:rsid w:val="0062363F"/>
    <w:pPr>
      <w:jc w:val="center"/>
    </w:pPr>
    <w:rPr>
      <w:b/>
      <w:bCs/>
    </w:rPr>
  </w:style>
  <w:style w:type="paragraph" w:styleId="TOC1">
    <w:name w:val="toc 1"/>
    <w:basedOn w:val="Normal"/>
    <w:next w:val="Normal"/>
    <w:uiPriority w:val="99"/>
    <w:rsid w:val="0062363F"/>
    <w:pPr>
      <w:tabs>
        <w:tab w:val="right" w:leader="dot" w:pos="9061"/>
      </w:tabs>
    </w:pPr>
    <w:rPr>
      <w:rFonts w:ascii="Arial" w:hAnsi="Arial" w:cs="Arial"/>
      <w:b/>
      <w:sz w:val="32"/>
      <w:szCs w:val="32"/>
    </w:rPr>
  </w:style>
  <w:style w:type="paragraph" w:styleId="TOC2">
    <w:name w:val="toc 2"/>
    <w:basedOn w:val="Normal"/>
    <w:next w:val="Normal"/>
    <w:uiPriority w:val="99"/>
    <w:rsid w:val="0062363F"/>
    <w:pPr>
      <w:ind w:left="240"/>
    </w:pPr>
  </w:style>
  <w:style w:type="paragraph" w:styleId="TOC3">
    <w:name w:val="toc 3"/>
    <w:basedOn w:val="Normal"/>
    <w:next w:val="Normal"/>
    <w:uiPriority w:val="99"/>
    <w:rsid w:val="0062363F"/>
    <w:pPr>
      <w:ind w:left="480"/>
    </w:pPr>
  </w:style>
  <w:style w:type="paragraph" w:styleId="NormalWeb">
    <w:name w:val="Normal (Web)"/>
    <w:basedOn w:val="Normal"/>
    <w:uiPriority w:val="99"/>
    <w:rsid w:val="0062363F"/>
    <w:pPr>
      <w:suppressAutoHyphens w:val="0"/>
      <w:spacing w:before="280" w:after="280"/>
    </w:pPr>
  </w:style>
  <w:style w:type="paragraph" w:styleId="TOC4">
    <w:name w:val="toc 4"/>
    <w:basedOn w:val="Rejstk"/>
    <w:uiPriority w:val="99"/>
    <w:rsid w:val="0062363F"/>
    <w:pPr>
      <w:tabs>
        <w:tab w:val="right" w:leader="dot" w:pos="9637"/>
      </w:tabs>
      <w:ind w:left="849"/>
    </w:pPr>
  </w:style>
  <w:style w:type="paragraph" w:styleId="TOC5">
    <w:name w:val="toc 5"/>
    <w:basedOn w:val="Rejstk"/>
    <w:uiPriority w:val="99"/>
    <w:rsid w:val="0062363F"/>
    <w:pPr>
      <w:tabs>
        <w:tab w:val="right" w:leader="dot" w:pos="9637"/>
      </w:tabs>
      <w:ind w:left="1132"/>
    </w:pPr>
  </w:style>
  <w:style w:type="paragraph" w:styleId="TOC6">
    <w:name w:val="toc 6"/>
    <w:basedOn w:val="Rejstk"/>
    <w:uiPriority w:val="99"/>
    <w:rsid w:val="0062363F"/>
    <w:pPr>
      <w:tabs>
        <w:tab w:val="right" w:leader="dot" w:pos="9637"/>
      </w:tabs>
      <w:ind w:left="1415"/>
    </w:pPr>
  </w:style>
  <w:style w:type="paragraph" w:styleId="TOC7">
    <w:name w:val="toc 7"/>
    <w:basedOn w:val="Rejstk"/>
    <w:uiPriority w:val="99"/>
    <w:rsid w:val="0062363F"/>
    <w:pPr>
      <w:tabs>
        <w:tab w:val="right" w:leader="dot" w:pos="9637"/>
      </w:tabs>
      <w:ind w:left="1698"/>
    </w:pPr>
  </w:style>
  <w:style w:type="paragraph" w:styleId="TOC8">
    <w:name w:val="toc 8"/>
    <w:basedOn w:val="Rejstk"/>
    <w:uiPriority w:val="99"/>
    <w:rsid w:val="0062363F"/>
    <w:pPr>
      <w:tabs>
        <w:tab w:val="right" w:leader="dot" w:pos="9637"/>
      </w:tabs>
      <w:ind w:left="1981"/>
    </w:pPr>
  </w:style>
  <w:style w:type="paragraph" w:styleId="TOC9">
    <w:name w:val="toc 9"/>
    <w:basedOn w:val="Rejstk"/>
    <w:uiPriority w:val="99"/>
    <w:rsid w:val="0062363F"/>
    <w:pPr>
      <w:tabs>
        <w:tab w:val="right" w:leader="dot" w:pos="9637"/>
      </w:tabs>
      <w:ind w:left="2264"/>
    </w:pPr>
  </w:style>
  <w:style w:type="paragraph" w:customStyle="1" w:styleId="Obsah10">
    <w:name w:val="Obsah 10"/>
    <w:basedOn w:val="Rejstk"/>
    <w:uiPriority w:val="99"/>
    <w:rsid w:val="0062363F"/>
    <w:pPr>
      <w:tabs>
        <w:tab w:val="right" w:leader="dot" w:pos="9637"/>
      </w:tabs>
      <w:ind w:left="2547"/>
    </w:pPr>
  </w:style>
  <w:style w:type="paragraph" w:customStyle="1" w:styleId="NormlnBlok">
    <w:name w:val="Normální+Blok"/>
    <w:basedOn w:val="Normal"/>
    <w:uiPriority w:val="99"/>
    <w:rsid w:val="0062363F"/>
    <w:pPr>
      <w:jc w:val="both"/>
    </w:pPr>
  </w:style>
  <w:style w:type="paragraph" w:customStyle="1" w:styleId="normln11blok">
    <w:name w:val="normální 11 +blok"/>
    <w:basedOn w:val="Normal"/>
    <w:uiPriority w:val="99"/>
    <w:rsid w:val="0062363F"/>
    <w:pPr>
      <w:jc w:val="both"/>
    </w:pPr>
    <w:rPr>
      <w:sz w:val="22"/>
    </w:rPr>
  </w:style>
  <w:style w:type="paragraph" w:styleId="BodyTextIndent">
    <w:name w:val="Body Text Indent"/>
    <w:basedOn w:val="Normal"/>
    <w:link w:val="BodyTextIndentChar"/>
    <w:uiPriority w:val="99"/>
    <w:semiHidden/>
    <w:rsid w:val="0062363F"/>
    <w:pPr>
      <w:ind w:left="705" w:hanging="705"/>
      <w:jc w:val="both"/>
    </w:pPr>
  </w:style>
  <w:style w:type="character" w:customStyle="1" w:styleId="BodyTextIndentChar">
    <w:name w:val="Body Text Indent Char"/>
    <w:basedOn w:val="DefaultParagraphFont"/>
    <w:link w:val="BodyTextIndent"/>
    <w:uiPriority w:val="99"/>
    <w:semiHidden/>
    <w:locked/>
    <w:rsid w:val="0062363F"/>
    <w:rPr>
      <w:rFonts w:ascii="Times New Roman" w:hAnsi="Times New Roman" w:cs="Times New Roman"/>
      <w:sz w:val="24"/>
      <w:szCs w:val="24"/>
      <w:lang w:eastAsia="ar-SA" w:bidi="ar-SA"/>
    </w:rPr>
  </w:style>
  <w:style w:type="paragraph" w:customStyle="1" w:styleId="Zkladntext21">
    <w:name w:val="Základní text 21"/>
    <w:basedOn w:val="Normal"/>
    <w:uiPriority w:val="99"/>
    <w:rsid w:val="0062363F"/>
    <w:pPr>
      <w:jc w:val="both"/>
    </w:pPr>
    <w:rPr>
      <w:i/>
      <w:spacing w:val="6"/>
      <w:szCs w:val="20"/>
    </w:rPr>
  </w:style>
  <w:style w:type="paragraph" w:customStyle="1" w:styleId="Zkladntext31">
    <w:name w:val="Základní text 31"/>
    <w:basedOn w:val="Normal"/>
    <w:uiPriority w:val="99"/>
    <w:rsid w:val="0062363F"/>
    <w:rPr>
      <w:spacing w:val="6"/>
      <w:szCs w:val="20"/>
    </w:rPr>
  </w:style>
  <w:style w:type="paragraph" w:customStyle="1" w:styleId="Zkladntext22">
    <w:name w:val="Základní text 22"/>
    <w:basedOn w:val="Normal"/>
    <w:uiPriority w:val="99"/>
    <w:rsid w:val="0062363F"/>
    <w:pPr>
      <w:jc w:val="both"/>
    </w:pPr>
    <w:rPr>
      <w:szCs w:val="20"/>
    </w:rPr>
  </w:style>
  <w:style w:type="paragraph" w:customStyle="1" w:styleId="NormlnIMP">
    <w:name w:val="Normální_IMP"/>
    <w:basedOn w:val="Normal"/>
    <w:uiPriority w:val="99"/>
    <w:rsid w:val="0062363F"/>
    <w:pPr>
      <w:widowControl w:val="0"/>
    </w:pPr>
    <w:rPr>
      <w:sz w:val="20"/>
      <w:szCs w:val="20"/>
    </w:rPr>
  </w:style>
  <w:style w:type="paragraph" w:customStyle="1" w:styleId="xl47">
    <w:name w:val="xl47"/>
    <w:basedOn w:val="Normal"/>
    <w:uiPriority w:val="99"/>
    <w:rsid w:val="0062363F"/>
    <w:pPr>
      <w:pBdr>
        <w:left w:val="single" w:sz="8" w:space="0" w:color="000000"/>
        <w:bottom w:val="single" w:sz="8" w:space="0" w:color="000000"/>
        <w:right w:val="single" w:sz="8" w:space="0" w:color="000000"/>
      </w:pBdr>
      <w:spacing w:before="100" w:after="100"/>
      <w:jc w:val="center"/>
      <w:textAlignment w:val="center"/>
    </w:pPr>
    <w:rPr>
      <w:rFonts w:ascii="Arial" w:hAnsi="Arial"/>
    </w:rPr>
  </w:style>
  <w:style w:type="paragraph" w:customStyle="1" w:styleId="Import3">
    <w:name w:val="Import 3"/>
    <w:uiPriority w:val="99"/>
    <w:rsid w:val="0062363F"/>
    <w:pPr>
      <w:tabs>
        <w:tab w:val="left" w:pos="648"/>
        <w:tab w:val="left" w:pos="1512"/>
        <w:tab w:val="left" w:pos="2376"/>
        <w:tab w:val="left" w:pos="3240"/>
        <w:tab w:val="left" w:pos="4104"/>
        <w:tab w:val="left" w:pos="4968"/>
        <w:tab w:val="left" w:pos="5832"/>
        <w:tab w:val="left" w:pos="6696"/>
        <w:tab w:val="left" w:pos="7560"/>
        <w:tab w:val="left" w:pos="8424"/>
      </w:tabs>
      <w:suppressAutoHyphens/>
      <w:jc w:val="both"/>
    </w:pPr>
    <w:rPr>
      <w:rFonts w:ascii="Arial" w:hAnsi="Arial"/>
      <w:sz w:val="24"/>
      <w:szCs w:val="20"/>
      <w:lang w:val="en-US" w:eastAsia="ar-SA"/>
    </w:rPr>
  </w:style>
  <w:style w:type="table" w:customStyle="1" w:styleId="Styl1">
    <w:name w:val="Styl1"/>
    <w:basedOn w:val="TableGrid5"/>
    <w:uiPriority w:val="99"/>
    <w:rsid w:val="0062363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
    <w:name w:val="Table Grid"/>
    <w:basedOn w:val="TableNormal"/>
    <w:uiPriority w:val="99"/>
    <w:rsid w:val="0062363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5">
    <w:name w:val="Table Grid 5"/>
    <w:basedOn w:val="TableNormal"/>
    <w:uiPriority w:val="99"/>
    <w:rsid w:val="0062363F"/>
    <w:pPr>
      <w:suppressAutoHyphens/>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ListParagraph">
    <w:name w:val="List Paragraph"/>
    <w:basedOn w:val="Normal"/>
    <w:uiPriority w:val="99"/>
    <w:qFormat/>
    <w:rsid w:val="00A826E6"/>
    <w:pPr>
      <w:ind w:left="720"/>
      <w:contextualSpacing/>
    </w:pPr>
  </w:style>
  <w:style w:type="paragraph" w:styleId="TOCHeading">
    <w:name w:val="TOC Heading"/>
    <w:basedOn w:val="Heading1"/>
    <w:next w:val="Normal"/>
    <w:uiPriority w:val="99"/>
    <w:qFormat/>
    <w:rsid w:val="00F0079D"/>
    <w:pPr>
      <w:keepLines/>
      <w:suppressAutoHyphens w:val="0"/>
      <w:spacing w:before="480" w:after="0" w:line="276" w:lineRule="auto"/>
      <w:outlineLvl w:val="9"/>
    </w:pPr>
    <w:rPr>
      <w:rFonts w:ascii="Cambria" w:hAnsi="Cambria" w:cs="Times New Roman"/>
      <w:color w:val="365F91"/>
      <w:kern w:val="0"/>
      <w:sz w:val="28"/>
      <w:szCs w:val="28"/>
      <w:lang w:eastAsia="en-US"/>
    </w:rPr>
  </w:style>
  <w:style w:type="paragraph" w:styleId="DocumentMap">
    <w:name w:val="Document Map"/>
    <w:basedOn w:val="Normal"/>
    <w:link w:val="DocumentMapChar"/>
    <w:uiPriority w:val="99"/>
    <w:semiHidden/>
    <w:rsid w:val="00C37D8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37D8E"/>
    <w:rPr>
      <w:rFonts w:ascii="Tahoma" w:hAnsi="Tahoma" w:cs="Tahoma"/>
      <w:sz w:val="16"/>
      <w:szCs w:val="16"/>
      <w:lang w:eastAsia="ar-SA" w:bidi="ar-SA"/>
    </w:rPr>
  </w:style>
  <w:style w:type="character" w:styleId="Strong">
    <w:name w:val="Strong"/>
    <w:basedOn w:val="DefaultParagraphFont"/>
    <w:uiPriority w:val="99"/>
    <w:qFormat/>
    <w:rsid w:val="00DF47E6"/>
    <w:rPr>
      <w:rFonts w:cs="Times New Roman"/>
      <w:b/>
    </w:rPr>
  </w:style>
  <w:style w:type="character" w:styleId="Emphasis">
    <w:name w:val="Emphasis"/>
    <w:basedOn w:val="DefaultParagraphFont"/>
    <w:uiPriority w:val="99"/>
    <w:qFormat/>
    <w:rsid w:val="00DF47E6"/>
    <w:rPr>
      <w:rFonts w:cs="Times New Roman"/>
      <w:i/>
    </w:rPr>
  </w:style>
  <w:style w:type="table" w:customStyle="1" w:styleId="Svtlstnovn1">
    <w:name w:val="Světlé stínování1"/>
    <w:uiPriority w:val="99"/>
    <w:rsid w:val="00911FE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Svtlstnovnzvraznn11">
    <w:name w:val="Světlé stínování – zvýraznění 11"/>
    <w:uiPriority w:val="99"/>
    <w:rsid w:val="008F0313"/>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Svtlstnovn2">
    <w:name w:val="Světlé stínování2"/>
    <w:uiPriority w:val="99"/>
    <w:rsid w:val="00567CC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2">
    <w:name w:val="List 2"/>
    <w:basedOn w:val="Normal"/>
    <w:uiPriority w:val="99"/>
    <w:rsid w:val="006376AB"/>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838616151">
      <w:marLeft w:val="0"/>
      <w:marRight w:val="0"/>
      <w:marTop w:val="0"/>
      <w:marBottom w:val="0"/>
      <w:divBdr>
        <w:top w:val="none" w:sz="0" w:space="0" w:color="auto"/>
        <w:left w:val="none" w:sz="0" w:space="0" w:color="auto"/>
        <w:bottom w:val="none" w:sz="0" w:space="0" w:color="auto"/>
        <w:right w:val="none" w:sz="0" w:space="0" w:color="auto"/>
      </w:divBdr>
    </w:div>
    <w:div w:id="1838616152">
      <w:marLeft w:val="0"/>
      <w:marRight w:val="0"/>
      <w:marTop w:val="0"/>
      <w:marBottom w:val="0"/>
      <w:divBdr>
        <w:top w:val="none" w:sz="0" w:space="0" w:color="auto"/>
        <w:left w:val="none" w:sz="0" w:space="0" w:color="auto"/>
        <w:bottom w:val="none" w:sz="0" w:space="0" w:color="auto"/>
        <w:right w:val="none" w:sz="0" w:space="0" w:color="auto"/>
      </w:divBdr>
    </w:div>
    <w:div w:id="1838616153">
      <w:marLeft w:val="0"/>
      <w:marRight w:val="0"/>
      <w:marTop w:val="0"/>
      <w:marBottom w:val="0"/>
      <w:divBdr>
        <w:top w:val="none" w:sz="0" w:space="0" w:color="auto"/>
        <w:left w:val="none" w:sz="0" w:space="0" w:color="auto"/>
        <w:bottom w:val="none" w:sz="0" w:space="0" w:color="auto"/>
        <w:right w:val="none" w:sz="0" w:space="0" w:color="auto"/>
      </w:divBdr>
    </w:div>
    <w:div w:id="1838616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32</Pages>
  <Words>8812</Words>
  <Characters>-32766</Characters>
  <Application>Microsoft Office Outlook</Application>
  <DocSecurity>0</DocSecurity>
  <Lines>0</Lines>
  <Paragraphs>0</Paragraphs>
  <ScaleCrop>false</ScaleCrop>
  <Company>Ing. Pavel Jaroš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plánu péče o zvláště chráněné území</dc:title>
  <dc:subject>Přírodní památka Kopistská výsypka</dc:subject>
  <dc:creator>Publius</dc:creator>
  <cp:keywords/>
  <dc:description/>
  <cp:lastModifiedBy>dousa.r</cp:lastModifiedBy>
  <cp:revision>2</cp:revision>
  <cp:lastPrinted>2008-10-28T21:10:00Z</cp:lastPrinted>
  <dcterms:created xsi:type="dcterms:W3CDTF">2010-09-21T12:13:00Z</dcterms:created>
  <dcterms:modified xsi:type="dcterms:W3CDTF">2010-09-21T12:13:00Z</dcterms:modified>
</cp:coreProperties>
</file>