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D" w:rsidRDefault="00F877AD" w:rsidP="009050DD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Krycí list nabídky</w:t>
      </w:r>
    </w:p>
    <w:p w:rsidR="00F877AD" w:rsidRPr="009050DD" w:rsidRDefault="00F877AD" w:rsidP="00F877AD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veřejnou </w:t>
      </w:r>
      <w:r w:rsidR="00E57FC1">
        <w:rPr>
          <w:sz w:val="22"/>
          <w:szCs w:val="22"/>
        </w:rPr>
        <w:t>zakázku na</w:t>
      </w:r>
      <w:r>
        <w:rPr>
          <w:sz w:val="22"/>
          <w:szCs w:val="22"/>
        </w:rPr>
        <w:t xml:space="preserve"> </w:t>
      </w:r>
      <w:r w:rsidR="009C0EA3">
        <w:rPr>
          <w:sz w:val="22"/>
          <w:szCs w:val="22"/>
        </w:rPr>
        <w:t>dodávky</w:t>
      </w:r>
      <w:r w:rsidR="009050DD">
        <w:rPr>
          <w:sz w:val="22"/>
          <w:szCs w:val="22"/>
        </w:rPr>
        <w:t xml:space="preserve"> </w:t>
      </w:r>
      <w:r w:rsidR="00AE3B08" w:rsidRPr="00AE3B08">
        <w:rPr>
          <w:sz w:val="22"/>
          <w:szCs w:val="22"/>
        </w:rPr>
        <w:t>formou</w:t>
      </w:r>
      <w:r w:rsidR="00AE3B08" w:rsidRPr="00F40DA8">
        <w:rPr>
          <w:i/>
          <w:sz w:val="22"/>
          <w:szCs w:val="22"/>
        </w:rPr>
        <w:t xml:space="preserve"> </w:t>
      </w:r>
      <w:r w:rsidR="00AE3B08" w:rsidRPr="00AE3B08">
        <w:rPr>
          <w:sz w:val="22"/>
          <w:szCs w:val="22"/>
        </w:rPr>
        <w:t>zjednodušeného podlimitního řízení</w:t>
      </w:r>
      <w:r w:rsidR="00AE3B08">
        <w:rPr>
          <w:sz w:val="22"/>
          <w:szCs w:val="22"/>
        </w:rPr>
        <w:t xml:space="preserve"> </w:t>
      </w:r>
      <w:r w:rsidR="009050DD">
        <w:rPr>
          <w:sz w:val="22"/>
          <w:szCs w:val="22"/>
        </w:rPr>
        <w:t>s názvem</w:t>
      </w:r>
    </w:p>
    <w:p w:rsidR="00F877AD" w:rsidRPr="00AE3B08" w:rsidRDefault="00AE3B08" w:rsidP="00AE3B08">
      <w:pPr>
        <w:tabs>
          <w:tab w:val="left" w:pos="-1771"/>
          <w:tab w:val="left" w:pos="-1630"/>
          <w:tab w:val="num" w:pos="290"/>
        </w:tabs>
        <w:suppressAutoHyphens w:val="0"/>
        <w:spacing w:before="120" w:after="120"/>
        <w:ind w:left="29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</w:t>
      </w:r>
      <w:r w:rsidRPr="0093566C">
        <w:rPr>
          <w:b/>
          <w:i/>
          <w:sz w:val="22"/>
          <w:szCs w:val="22"/>
        </w:rPr>
        <w:t>„</w:t>
      </w:r>
      <w:r w:rsidRPr="00F40DA8">
        <w:rPr>
          <w:b/>
          <w:i/>
          <w:sz w:val="22"/>
          <w:szCs w:val="22"/>
        </w:rPr>
        <w:t>Dodávky hardwaru a</w:t>
      </w:r>
      <w:r w:rsidRPr="00F40DA8">
        <w:rPr>
          <w:i/>
          <w:sz w:val="22"/>
          <w:szCs w:val="22"/>
        </w:rPr>
        <w:t xml:space="preserve"> </w:t>
      </w:r>
      <w:r w:rsidRPr="00F40DA8">
        <w:rPr>
          <w:b/>
          <w:i/>
          <w:sz w:val="22"/>
          <w:szCs w:val="22"/>
        </w:rPr>
        <w:t>softwaru pro VOŠ a SŠ Varnsdorf - 2013“</w:t>
      </w:r>
    </w:p>
    <w:p w:rsidR="00F877AD" w:rsidRDefault="00F877AD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zadávanou dle § </w:t>
      </w:r>
      <w:r w:rsidR="009050DD" w:rsidRPr="009050DD">
        <w:rPr>
          <w:sz w:val="22"/>
          <w:szCs w:val="22"/>
        </w:rPr>
        <w:t xml:space="preserve">12 odst. </w:t>
      </w:r>
      <w:smartTag w:uri="urn:schemas-microsoft-com:office:smarttags" w:element="metricconverter">
        <w:smartTagPr>
          <w:attr w:name="ProductID" w:val="3 a"/>
        </w:smartTagPr>
        <w:r w:rsidR="009050DD" w:rsidRPr="009050DD">
          <w:rPr>
            <w:sz w:val="22"/>
            <w:szCs w:val="22"/>
          </w:rPr>
          <w:t>3 a</w:t>
        </w:r>
      </w:smartTag>
      <w:r w:rsidR="009050DD" w:rsidRPr="009050DD">
        <w:rPr>
          <w:sz w:val="22"/>
          <w:szCs w:val="22"/>
        </w:rPr>
        <w:t xml:space="preserve"> § 18 odst. 5</w:t>
      </w:r>
      <w:r w:rsidRPr="009050DD"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137/2006 Sb., o veřejných zakázkách, v platném </w:t>
      </w:r>
      <w:r w:rsidR="00E57FC1">
        <w:rPr>
          <w:sz w:val="22"/>
          <w:szCs w:val="22"/>
        </w:rPr>
        <w:t>znění (dále</w:t>
      </w:r>
      <w:r>
        <w:rPr>
          <w:sz w:val="22"/>
          <w:szCs w:val="22"/>
        </w:rPr>
        <w:t xml:space="preserve"> jen „</w:t>
      </w:r>
      <w:r w:rsidR="009050DD">
        <w:rPr>
          <w:sz w:val="22"/>
          <w:szCs w:val="22"/>
        </w:rPr>
        <w:t>zá</w:t>
      </w:r>
      <w:r>
        <w:rPr>
          <w:sz w:val="22"/>
          <w:szCs w:val="22"/>
        </w:rPr>
        <w:t xml:space="preserve">kon“)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392"/>
      </w:tblGrid>
      <w:tr w:rsidR="00F877AD" w:rsidTr="009050D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77AD" w:rsidRDefault="00F877AD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Údaje o uchazeči</w:t>
            </w: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název</w:t>
            </w:r>
          </w:p>
          <w:p w:rsidR="00F877AD" w:rsidRDefault="00F877AD" w:rsidP="00F877AD">
            <w:r>
              <w:t>(právnická osoba)</w:t>
            </w:r>
          </w:p>
          <w:p w:rsidR="00F877AD" w:rsidRDefault="00F877AD" w:rsidP="00F87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jméno a příjmení</w:t>
            </w:r>
          </w:p>
          <w:p w:rsidR="00F877AD" w:rsidRDefault="00F877AD" w:rsidP="00F877AD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F877AD" w:rsidRDefault="00F877AD" w:rsidP="00F877AD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  <w:p w:rsidR="00F877AD" w:rsidRDefault="00F877AD" w:rsidP="00F877AD">
            <w:r>
              <w:t>(právnická osoba)</w:t>
            </w:r>
          </w:p>
          <w:p w:rsidR="00F877AD" w:rsidRDefault="00F877AD" w:rsidP="00F87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podnikání popř. místo trvalého pobytu</w:t>
            </w:r>
          </w:p>
          <w:p w:rsidR="00F877AD" w:rsidRDefault="00F877AD" w:rsidP="00F877AD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  <w:r w:rsidR="009050DD">
              <w:rPr>
                <w:sz w:val="22"/>
                <w:szCs w:val="22"/>
              </w:rPr>
              <w:t>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9050D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050DD" w:rsidRDefault="009050D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0DD" w:rsidRDefault="009050D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pro</w:t>
            </w:r>
          </w:p>
          <w:p w:rsidR="00F877AD" w:rsidRDefault="00F877AD" w:rsidP="00F87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</w:tbl>
    <w:p w:rsidR="00F877AD" w:rsidRDefault="00F877AD"/>
    <w:p w:rsidR="00F877AD" w:rsidRDefault="00F877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542"/>
        <w:gridCol w:w="850"/>
      </w:tblGrid>
      <w:tr w:rsidR="00F877AD" w:rsidTr="009050DD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Celková nabídková cena:</w:t>
            </w: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 bez DPH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Sazba DPH     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9050D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DPH     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F877AD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Default="00F877AD" w:rsidP="00F877A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včetně DPH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Default="00F877AD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</w:tbl>
    <w:p w:rsidR="00F877AD" w:rsidRDefault="00F877AD">
      <w:pPr>
        <w:rPr>
          <w:sz w:val="22"/>
          <w:szCs w:val="22"/>
        </w:rPr>
      </w:pPr>
    </w:p>
    <w:p w:rsidR="00F877AD" w:rsidRDefault="00F877AD">
      <w:pPr>
        <w:jc w:val="both"/>
        <w:rPr>
          <w:sz w:val="22"/>
          <w:szCs w:val="22"/>
        </w:rPr>
      </w:pPr>
    </w:p>
    <w:p w:rsidR="00F877AD" w:rsidRDefault="00F877AD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V </w:t>
      </w:r>
      <w:r w:rsidR="009050DD">
        <w:rPr>
          <w:color w:val="0000FF"/>
          <w:sz w:val="22"/>
          <w:szCs w:val="22"/>
        </w:rPr>
        <w:t>……………</w:t>
      </w:r>
      <w:proofErr w:type="gramStart"/>
      <w:r w:rsidR="009050DD">
        <w:rPr>
          <w:color w:val="0000FF"/>
          <w:sz w:val="22"/>
          <w:szCs w:val="22"/>
        </w:rPr>
        <w:t>…..</w:t>
      </w:r>
      <w:r>
        <w:rPr>
          <w:sz w:val="22"/>
          <w:szCs w:val="22"/>
        </w:rPr>
        <w:t xml:space="preserve"> dne</w:t>
      </w:r>
      <w:proofErr w:type="gramEnd"/>
      <w:r>
        <w:rPr>
          <w:sz w:val="22"/>
          <w:szCs w:val="22"/>
        </w:rPr>
        <w:t xml:space="preserve"> </w:t>
      </w:r>
      <w:r w:rsidR="009050DD">
        <w:rPr>
          <w:color w:val="0000FF"/>
          <w:sz w:val="22"/>
          <w:szCs w:val="22"/>
        </w:rPr>
        <w:t>……………….</w:t>
      </w:r>
      <w:r>
        <w:rPr>
          <w:color w:val="0000FF"/>
          <w:sz w:val="22"/>
          <w:szCs w:val="22"/>
        </w:rPr>
        <w:t xml:space="preserve"> </w:t>
      </w:r>
      <w:r w:rsidRPr="009050DD">
        <w:rPr>
          <w:sz w:val="22"/>
          <w:szCs w:val="22"/>
        </w:rPr>
        <w:t>20</w:t>
      </w:r>
      <w:r w:rsidR="000106D1" w:rsidRPr="009050DD">
        <w:rPr>
          <w:sz w:val="22"/>
          <w:szCs w:val="22"/>
        </w:rPr>
        <w:t>1</w:t>
      </w:r>
      <w:r w:rsidR="009050DD" w:rsidRPr="009050DD">
        <w:rPr>
          <w:sz w:val="22"/>
          <w:szCs w:val="22"/>
        </w:rPr>
        <w:t>2</w:t>
      </w:r>
    </w:p>
    <w:p w:rsidR="00F877AD" w:rsidRDefault="00F877AD">
      <w:pPr>
        <w:jc w:val="both"/>
      </w:pPr>
    </w:p>
    <w:p w:rsidR="009050DD" w:rsidRDefault="009050DD" w:rsidP="009050DD">
      <w:pPr>
        <w:pStyle w:val="Zkladntext"/>
        <w:rPr>
          <w:color w:val="FF0000"/>
          <w:sz w:val="22"/>
          <w:szCs w:val="22"/>
        </w:rPr>
      </w:pPr>
      <w:r w:rsidRPr="009E6D75">
        <w:rPr>
          <w:color w:val="FF0000"/>
          <w:sz w:val="22"/>
          <w:szCs w:val="22"/>
        </w:rPr>
        <w:t xml:space="preserve">              </w:t>
      </w:r>
    </w:p>
    <w:p w:rsidR="009050DD" w:rsidRPr="00823F4D" w:rsidRDefault="009050DD" w:rsidP="009050DD">
      <w:pPr>
        <w:pStyle w:val="Zkladntext"/>
        <w:rPr>
          <w:sz w:val="22"/>
          <w:szCs w:val="22"/>
        </w:rPr>
      </w:pPr>
    </w:p>
    <w:p w:rsidR="009050DD" w:rsidRPr="00823F4D" w:rsidRDefault="009050DD" w:rsidP="009050DD">
      <w:pPr>
        <w:pStyle w:val="Zkladntext"/>
        <w:rPr>
          <w:sz w:val="22"/>
          <w:szCs w:val="22"/>
        </w:rPr>
      </w:pPr>
    </w:p>
    <w:p w:rsidR="009050DD" w:rsidRPr="00823F4D" w:rsidRDefault="009050DD" w:rsidP="009050DD">
      <w:pPr>
        <w:pStyle w:val="Zkladntext"/>
        <w:spacing w:after="0"/>
        <w:rPr>
          <w:i/>
          <w:sz w:val="22"/>
          <w:szCs w:val="22"/>
        </w:rPr>
      </w:pPr>
      <w:r w:rsidRPr="00823F4D">
        <w:rPr>
          <w:sz w:val="22"/>
          <w:szCs w:val="22"/>
        </w:rPr>
        <w:t xml:space="preserve">               </w:t>
      </w:r>
      <w:r w:rsidRPr="00823F4D">
        <w:rPr>
          <w:i/>
          <w:sz w:val="22"/>
          <w:szCs w:val="22"/>
        </w:rPr>
        <w:t>podpis</w:t>
      </w:r>
    </w:p>
    <w:p w:rsidR="009050DD" w:rsidRPr="00823F4D" w:rsidRDefault="009050DD" w:rsidP="009050DD">
      <w:pPr>
        <w:pStyle w:val="Zkladntext"/>
        <w:rPr>
          <w:sz w:val="22"/>
          <w:szCs w:val="22"/>
        </w:rPr>
      </w:pPr>
      <w:r w:rsidRPr="00823F4D">
        <w:rPr>
          <w:sz w:val="22"/>
          <w:szCs w:val="22"/>
        </w:rPr>
        <w:t>…..........................................</w:t>
      </w:r>
    </w:p>
    <w:p w:rsidR="009050DD" w:rsidRPr="00823F4D" w:rsidRDefault="009050DD" w:rsidP="009050DD">
      <w:pPr>
        <w:pStyle w:val="Zkladntext"/>
        <w:rPr>
          <w:sz w:val="22"/>
          <w:szCs w:val="22"/>
        </w:rPr>
      </w:pPr>
      <w:r w:rsidRPr="00823F4D">
        <w:rPr>
          <w:sz w:val="22"/>
          <w:szCs w:val="22"/>
        </w:rPr>
        <w:t>Titul, jméno a příjmení</w:t>
      </w:r>
    </w:p>
    <w:p w:rsidR="00F877AD" w:rsidRPr="00823F4D" w:rsidRDefault="009050DD" w:rsidP="009050DD">
      <w:pPr>
        <w:pStyle w:val="Zkladntext"/>
      </w:pPr>
      <w:r w:rsidRPr="00823F4D">
        <w:rPr>
          <w:sz w:val="22"/>
          <w:szCs w:val="22"/>
        </w:rPr>
        <w:t>funkce</w:t>
      </w:r>
      <w:r w:rsidRPr="00823F4D">
        <w:t xml:space="preserve"> osoby oprávněné podepisovat za uchazeče</w:t>
      </w:r>
    </w:p>
    <w:sectPr w:rsidR="00F877AD" w:rsidRPr="00823F4D" w:rsidSect="007C45C5">
      <w:headerReference w:type="default" r:id="rId7"/>
      <w:footnotePr>
        <w:pos w:val="beneathText"/>
      </w:footnotePr>
      <w:pgSz w:w="11905" w:h="16837"/>
      <w:pgMar w:top="1871" w:right="1417" w:bottom="1417" w:left="1417" w:header="116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56" w:rsidRDefault="00975056">
      <w:r>
        <w:separator/>
      </w:r>
    </w:p>
  </w:endnote>
  <w:endnote w:type="continuationSeparator" w:id="0">
    <w:p w:rsidR="00975056" w:rsidRDefault="0097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56" w:rsidRDefault="00975056">
      <w:r>
        <w:separator/>
      </w:r>
    </w:p>
  </w:footnote>
  <w:footnote w:type="continuationSeparator" w:id="0">
    <w:p w:rsidR="00975056" w:rsidRDefault="00975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DD" w:rsidRDefault="009050DD" w:rsidP="009050DD">
    <w:pPr>
      <w:pStyle w:val="Zhlav"/>
      <w:pBdr>
        <w:bottom w:val="single" w:sz="4" w:space="1" w:color="0000FF"/>
      </w:pBdr>
      <w:jc w:val="center"/>
      <w:rPr>
        <w:i/>
        <w:color w:val="0000FF"/>
      </w:rPr>
    </w:pPr>
    <w:r>
      <w:rPr>
        <w:i/>
        <w:color w:val="0000FF"/>
      </w:rPr>
      <w:t>Záhlaví nebo logo uchazeče</w:t>
    </w:r>
  </w:p>
  <w:p w:rsidR="009050DD" w:rsidRDefault="009050DD">
    <w:pPr>
      <w:pStyle w:val="Zhlav"/>
      <w:rPr>
        <w:i/>
        <w:color w:val="0000F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>
    <w:nsid w:val="062C0697"/>
    <w:multiLevelType w:val="hybridMultilevel"/>
    <w:tmpl w:val="DDAE0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0"/>
  </w:num>
  <w:num w:numId="15">
    <w:abstractNumId w:val="12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77AD"/>
    <w:rsid w:val="000106D1"/>
    <w:rsid w:val="001034F8"/>
    <w:rsid w:val="0015504A"/>
    <w:rsid w:val="00296E01"/>
    <w:rsid w:val="00313040"/>
    <w:rsid w:val="00327B9B"/>
    <w:rsid w:val="0035659D"/>
    <w:rsid w:val="003A226D"/>
    <w:rsid w:val="003C66AC"/>
    <w:rsid w:val="004B23B2"/>
    <w:rsid w:val="004F1260"/>
    <w:rsid w:val="005669A8"/>
    <w:rsid w:val="005F686D"/>
    <w:rsid w:val="005F7314"/>
    <w:rsid w:val="006C0D42"/>
    <w:rsid w:val="006D5E2A"/>
    <w:rsid w:val="007A2965"/>
    <w:rsid w:val="007C45C5"/>
    <w:rsid w:val="00823F4D"/>
    <w:rsid w:val="00847785"/>
    <w:rsid w:val="00854168"/>
    <w:rsid w:val="00870644"/>
    <w:rsid w:val="008C0D91"/>
    <w:rsid w:val="008F3B9E"/>
    <w:rsid w:val="008F3C97"/>
    <w:rsid w:val="009050DD"/>
    <w:rsid w:val="00947089"/>
    <w:rsid w:val="00975056"/>
    <w:rsid w:val="009C0EA3"/>
    <w:rsid w:val="009C743F"/>
    <w:rsid w:val="00AB1F58"/>
    <w:rsid w:val="00AE3B08"/>
    <w:rsid w:val="00C21AC9"/>
    <w:rsid w:val="00C23A6A"/>
    <w:rsid w:val="00CD4ECD"/>
    <w:rsid w:val="00D319C2"/>
    <w:rsid w:val="00E24C58"/>
    <w:rsid w:val="00E57FC1"/>
    <w:rsid w:val="00F076C9"/>
    <w:rsid w:val="00F72911"/>
    <w:rsid w:val="00F877AD"/>
    <w:rsid w:val="00FB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5C5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rsid w:val="007C45C5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rsid w:val="007C45C5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7C45C5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7C45C5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sid w:val="007C45C5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sid w:val="007C45C5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sid w:val="007C45C5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7C45C5"/>
    <w:rPr>
      <w:rFonts w:ascii="Symbol" w:hAnsi="Symbol"/>
    </w:rPr>
  </w:style>
  <w:style w:type="character" w:customStyle="1" w:styleId="WW8Num6z1">
    <w:name w:val="WW8Num6z1"/>
    <w:rsid w:val="007C45C5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sid w:val="007C45C5"/>
    <w:rPr>
      <w:rFonts w:ascii="Wingdings" w:eastAsia="Times New Roman" w:hAnsi="Wingdings"/>
    </w:rPr>
  </w:style>
  <w:style w:type="character" w:customStyle="1" w:styleId="WW8Num8z1">
    <w:name w:val="WW8Num8z1"/>
    <w:rsid w:val="007C45C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C45C5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7C45C5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sid w:val="007C45C5"/>
    <w:rPr>
      <w:rFonts w:ascii="Symbol" w:hAnsi="Symbol"/>
    </w:rPr>
  </w:style>
  <w:style w:type="character" w:customStyle="1" w:styleId="WW8NumSt4z1">
    <w:name w:val="WW8NumSt4z1"/>
    <w:rsid w:val="007C45C5"/>
    <w:rPr>
      <w:rFonts w:ascii="Courier New" w:hAnsi="Courier New"/>
    </w:rPr>
  </w:style>
  <w:style w:type="character" w:customStyle="1" w:styleId="WW8NumSt4z2">
    <w:name w:val="WW8NumSt4z2"/>
    <w:rsid w:val="007C45C5"/>
    <w:rPr>
      <w:rFonts w:ascii="Wingdings" w:hAnsi="Wingdings"/>
    </w:rPr>
  </w:style>
  <w:style w:type="character" w:customStyle="1" w:styleId="Standardnpsmoodstavce1">
    <w:name w:val="Standardní písmo odstavce1"/>
    <w:rsid w:val="007C45C5"/>
  </w:style>
  <w:style w:type="character" w:customStyle="1" w:styleId="Symbolyproslovn">
    <w:name w:val="Symboly pro číslování"/>
    <w:rsid w:val="007C45C5"/>
    <w:rPr>
      <w:rFonts w:ascii="Arial" w:hAnsi="Arial"/>
      <w:b/>
      <w:bCs/>
      <w:sz w:val="28"/>
      <w:szCs w:val="28"/>
    </w:rPr>
  </w:style>
  <w:style w:type="character" w:customStyle="1" w:styleId="Odrky">
    <w:name w:val="Odrážky"/>
    <w:rsid w:val="007C45C5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7C45C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7C45C5"/>
    <w:pPr>
      <w:spacing w:after="120"/>
    </w:pPr>
  </w:style>
  <w:style w:type="paragraph" w:styleId="Seznam">
    <w:name w:val="List"/>
    <w:basedOn w:val="Zkladntext"/>
    <w:rsid w:val="007C45C5"/>
    <w:rPr>
      <w:rFonts w:cs="Tahoma"/>
    </w:rPr>
  </w:style>
  <w:style w:type="paragraph" w:customStyle="1" w:styleId="Popisek">
    <w:name w:val="Popisek"/>
    <w:basedOn w:val="Normln"/>
    <w:rsid w:val="007C45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C45C5"/>
    <w:pPr>
      <w:suppressLineNumbers/>
    </w:pPr>
    <w:rPr>
      <w:rFonts w:cs="Tahoma"/>
    </w:rPr>
  </w:style>
  <w:style w:type="paragraph" w:styleId="Zhlav">
    <w:name w:val="header"/>
    <w:basedOn w:val="Normln"/>
    <w:rsid w:val="007C4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45C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7C45C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7C45C5"/>
    <w:pPr>
      <w:spacing w:after="120"/>
      <w:ind w:left="283"/>
    </w:pPr>
  </w:style>
  <w:style w:type="paragraph" w:customStyle="1" w:styleId="Obsahtabulky">
    <w:name w:val="Obsah tabulky"/>
    <w:basedOn w:val="Normln"/>
    <w:rsid w:val="007C45C5"/>
    <w:pPr>
      <w:suppressLineNumbers/>
    </w:pPr>
  </w:style>
  <w:style w:type="paragraph" w:customStyle="1" w:styleId="Nadpistabulky">
    <w:name w:val="Nadpis tabulky"/>
    <w:basedOn w:val="Obsahtabulky"/>
    <w:rsid w:val="007C45C5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koncel.f</dc:creator>
  <cp:keywords/>
  <cp:lastModifiedBy>pohl</cp:lastModifiedBy>
  <cp:revision>2</cp:revision>
  <cp:lastPrinted>2013-05-15T08:37:00Z</cp:lastPrinted>
  <dcterms:created xsi:type="dcterms:W3CDTF">2013-06-13T07:48:00Z</dcterms:created>
  <dcterms:modified xsi:type="dcterms:W3CDTF">2013-06-13T07:48:00Z</dcterms:modified>
</cp:coreProperties>
</file>