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4910" w:rsidRPr="00D265B4" w:rsidRDefault="00FB1411" w:rsidP="008D129A">
      <w:pPr>
        <w:pStyle w:val="adresa"/>
        <w:rPr>
          <w:b/>
        </w:rPr>
      </w:pPr>
      <w:r w:rsidRPr="00FB1411">
        <w:rPr>
          <w:b/>
        </w:rPr>
        <w:t xml:space="preserve">ORP </w:t>
      </w:r>
      <w:r w:rsidR="007F2242">
        <w:rPr>
          <w:b/>
        </w:rPr>
        <w:t>X</w:t>
      </w:r>
      <w:r w:rsidRPr="00FB1411">
        <w:rPr>
          <w:b/>
        </w:rPr>
        <w:t>Y, IČ, sídlo</w:t>
      </w:r>
      <w:r w:rsidR="000C07AD">
        <w:rPr>
          <w:b/>
        </w:rPr>
        <w:t xml:space="preserve"> </w:t>
      </w:r>
      <w:r w:rsidRPr="00FB1411">
        <w:rPr>
          <w:b/>
        </w:rPr>
        <w:t>(dále jen „ORP“)</w:t>
      </w:r>
    </w:p>
    <w:p w:rsidR="00653F57" w:rsidRPr="00653F57" w:rsidRDefault="00653F57" w:rsidP="00653F57">
      <w:pPr>
        <w:suppressAutoHyphens w:val="0"/>
        <w:spacing w:after="0"/>
        <w:jc w:val="both"/>
        <w:rPr>
          <w:rFonts w:cs="Times New Roman"/>
          <w:b/>
          <w:kern w:val="0"/>
          <w:lang w:eastAsia="en-US"/>
        </w:rPr>
      </w:pPr>
    </w:p>
    <w:p w:rsidR="005768FD" w:rsidRDefault="005768FD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</w:p>
    <w:p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Datum: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  <w:t>……………….</w:t>
      </w:r>
    </w:p>
    <w:p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b/>
          <w:kern w:val="0"/>
          <w:sz w:val="18"/>
          <w:szCs w:val="18"/>
          <w:lang w:eastAsia="en-US"/>
        </w:rPr>
      </w:pPr>
      <w:r w:rsidRPr="00653F57">
        <w:rPr>
          <w:rFonts w:cs="Times New Roman"/>
          <w:b/>
          <w:kern w:val="0"/>
          <w:sz w:val="18"/>
          <w:szCs w:val="18"/>
          <w:lang w:eastAsia="en-US"/>
        </w:rPr>
        <w:t>Spisová značka:</w:t>
      </w:r>
      <w:r w:rsidRPr="00653F57">
        <w:rPr>
          <w:rFonts w:cs="Times New Roman"/>
          <w:b/>
          <w:kern w:val="0"/>
          <w:sz w:val="18"/>
          <w:szCs w:val="18"/>
          <w:lang w:eastAsia="en-US"/>
        </w:rPr>
        <w:tab/>
      </w:r>
      <w:r w:rsidR="00FB1411" w:rsidRPr="00653F57">
        <w:rPr>
          <w:rFonts w:cs="Times New Roman"/>
          <w:kern w:val="0"/>
          <w:sz w:val="18"/>
          <w:szCs w:val="18"/>
          <w:lang w:eastAsia="en-US"/>
        </w:rPr>
        <w:t>……………….</w:t>
      </w:r>
    </w:p>
    <w:p w:rsidR="00FB1411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Číslo jednací: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</w:r>
      <w:r w:rsidR="00FB1411" w:rsidRPr="00653F57">
        <w:rPr>
          <w:rFonts w:cs="Times New Roman"/>
          <w:kern w:val="0"/>
          <w:sz w:val="18"/>
          <w:szCs w:val="18"/>
          <w:lang w:eastAsia="en-US"/>
        </w:rPr>
        <w:t>……………….</w:t>
      </w:r>
    </w:p>
    <w:p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</w:p>
    <w:p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Počet listů/příloh: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  <w:t>x/x</w:t>
      </w:r>
    </w:p>
    <w:p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</w:p>
    <w:p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Vyřizuje/</w:t>
      </w:r>
      <w:r w:rsidR="00FB1411">
        <w:rPr>
          <w:rFonts w:cs="Times New Roman"/>
          <w:kern w:val="0"/>
          <w:sz w:val="18"/>
          <w:szCs w:val="18"/>
          <w:lang w:eastAsia="en-US"/>
        </w:rPr>
        <w:t>telefon</w:t>
      </w:r>
      <w:r w:rsidRPr="00653F57">
        <w:rPr>
          <w:rFonts w:cs="Times New Roman"/>
          <w:kern w:val="0"/>
          <w:sz w:val="18"/>
          <w:szCs w:val="18"/>
          <w:lang w:eastAsia="en-US"/>
        </w:rPr>
        <w:t>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  <w:t>titul, jméno a příjmení/123</w:t>
      </w:r>
    </w:p>
    <w:p w:rsidR="00653F57" w:rsidRPr="00653F57" w:rsidRDefault="00653F57" w:rsidP="00653F57">
      <w:pPr>
        <w:tabs>
          <w:tab w:val="left" w:pos="1701"/>
        </w:tabs>
        <w:suppressAutoHyphens w:val="0"/>
        <w:spacing w:after="0"/>
        <w:ind w:left="1701" w:hanging="1701"/>
        <w:rPr>
          <w:rFonts w:cs="Times New Roman"/>
          <w:kern w:val="0"/>
          <w:sz w:val="18"/>
          <w:szCs w:val="18"/>
          <w:lang w:eastAsia="en-US"/>
        </w:rPr>
      </w:pPr>
      <w:r w:rsidRPr="00653F57">
        <w:rPr>
          <w:rFonts w:cs="Times New Roman"/>
          <w:kern w:val="0"/>
          <w:sz w:val="18"/>
          <w:szCs w:val="18"/>
          <w:lang w:eastAsia="en-US"/>
        </w:rPr>
        <w:t>E-mail:</w:t>
      </w:r>
      <w:r w:rsidRPr="00653F57">
        <w:rPr>
          <w:rFonts w:cs="Times New Roman"/>
          <w:kern w:val="0"/>
          <w:sz w:val="18"/>
          <w:szCs w:val="18"/>
          <w:lang w:eastAsia="en-US"/>
        </w:rPr>
        <w:tab/>
      </w:r>
      <w:r w:rsidRPr="00653F57">
        <w:rPr>
          <w:rFonts w:cs="Times New Roman"/>
          <w:color w:val="0000FF"/>
          <w:kern w:val="0"/>
          <w:sz w:val="18"/>
          <w:szCs w:val="18"/>
          <w:u w:val="single"/>
          <w:lang w:eastAsia="en-US"/>
        </w:rPr>
        <w:t>prijmeni.j@</w:t>
      </w:r>
      <w:r w:rsidR="009F00B0">
        <w:rPr>
          <w:rFonts w:cs="Times New Roman"/>
          <w:color w:val="0000FF"/>
          <w:kern w:val="0"/>
          <w:sz w:val="18"/>
          <w:szCs w:val="18"/>
          <w:u w:val="single"/>
          <w:lang w:eastAsia="en-US"/>
        </w:rPr>
        <w:t>mail</w:t>
      </w:r>
      <w:r w:rsidRPr="00653F57">
        <w:rPr>
          <w:rFonts w:cs="Times New Roman"/>
          <w:color w:val="0000FF"/>
          <w:kern w:val="0"/>
          <w:sz w:val="18"/>
          <w:szCs w:val="18"/>
          <w:u w:val="single"/>
          <w:lang w:eastAsia="en-US"/>
        </w:rPr>
        <w:t>.cz</w:t>
      </w:r>
    </w:p>
    <w:p w:rsidR="00653F57" w:rsidRPr="00653F57" w:rsidRDefault="00653F57" w:rsidP="00653F57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</w:p>
    <w:p w:rsidR="00653F57" w:rsidRPr="00653F57" w:rsidRDefault="00653F57" w:rsidP="00653F57">
      <w:pPr>
        <w:suppressAutoHyphens w:val="0"/>
        <w:spacing w:after="0"/>
        <w:contextualSpacing/>
        <w:jc w:val="both"/>
        <w:rPr>
          <w:rFonts w:cs="Times New Roman"/>
          <w:kern w:val="0"/>
          <w:lang w:eastAsia="en-US"/>
        </w:rPr>
      </w:pPr>
      <w:r w:rsidRPr="00653F57">
        <w:rPr>
          <w:rFonts w:cs="Times New Roman"/>
          <w:kern w:val="0"/>
          <w:lang w:eastAsia="en-US"/>
        </w:rPr>
        <w:t xml:space="preserve"> </w:t>
      </w:r>
    </w:p>
    <w:p w:rsidR="005768FD" w:rsidRDefault="005768FD" w:rsidP="00653F57">
      <w:pPr>
        <w:pStyle w:val="podpis"/>
        <w:jc w:val="center"/>
        <w:rPr>
          <w:rFonts w:cs="Times New Roman"/>
          <w:b/>
          <w:kern w:val="0"/>
          <w:sz w:val="24"/>
          <w:lang w:eastAsia="en-US"/>
        </w:rPr>
      </w:pPr>
    </w:p>
    <w:p w:rsidR="009F296A" w:rsidRDefault="00FB1411" w:rsidP="00653F57">
      <w:pPr>
        <w:pStyle w:val="podpis"/>
        <w:jc w:val="center"/>
        <w:rPr>
          <w:rFonts w:cs="Times New Roman"/>
          <w:b/>
          <w:kern w:val="0"/>
          <w:sz w:val="32"/>
          <w:lang w:eastAsia="en-US"/>
        </w:rPr>
      </w:pPr>
      <w:r w:rsidRPr="009F00B0">
        <w:rPr>
          <w:rFonts w:cs="Times New Roman"/>
          <w:b/>
          <w:kern w:val="0"/>
          <w:sz w:val="32"/>
          <w:lang w:eastAsia="en-US"/>
        </w:rPr>
        <w:t>Záznam</w:t>
      </w:r>
      <w:r w:rsidR="00653F57" w:rsidRPr="009F00B0">
        <w:rPr>
          <w:rFonts w:cs="Times New Roman"/>
          <w:b/>
          <w:kern w:val="0"/>
          <w:sz w:val="32"/>
          <w:lang w:eastAsia="en-US"/>
        </w:rPr>
        <w:t xml:space="preserve"> o kontrole</w:t>
      </w:r>
    </w:p>
    <w:p w:rsidR="00706550" w:rsidRDefault="00706550" w:rsidP="00EC243A">
      <w:pPr>
        <w:pStyle w:val="podpis"/>
        <w:jc w:val="center"/>
        <w:rPr>
          <w:b/>
        </w:rPr>
      </w:pPr>
    </w:p>
    <w:p w:rsidR="001F6A46" w:rsidRDefault="001F6A46" w:rsidP="00EC243A">
      <w:pPr>
        <w:pStyle w:val="podpis"/>
        <w:jc w:val="center"/>
        <w:rPr>
          <w:b/>
        </w:rPr>
      </w:pPr>
      <w:bookmarkStart w:id="0" w:name="_GoBack"/>
      <w:bookmarkEnd w:id="0"/>
    </w:p>
    <w:p w:rsidR="00625952" w:rsidRDefault="00EC243A" w:rsidP="00664910">
      <w:pPr>
        <w:spacing w:after="0"/>
        <w:jc w:val="both"/>
      </w:pPr>
      <w:r>
        <w:t>N</w:t>
      </w:r>
      <w:r w:rsidRPr="004A4812">
        <w:t>a zák</w:t>
      </w:r>
      <w:r w:rsidR="00C43575">
        <w:t xml:space="preserve">ladě </w:t>
      </w:r>
      <w:r w:rsidR="000E4915">
        <w:t xml:space="preserve">……………………… </w:t>
      </w:r>
      <w:r w:rsidR="000E4915" w:rsidRPr="000E4915">
        <w:rPr>
          <w:i/>
          <w:sz w:val="20"/>
        </w:rPr>
        <w:t>(</w:t>
      </w:r>
      <w:r w:rsidR="00C31C29">
        <w:rPr>
          <w:i/>
          <w:sz w:val="20"/>
        </w:rPr>
        <w:t>rozhodnutí</w:t>
      </w:r>
      <w:r w:rsidR="000E4915" w:rsidRPr="000E4915">
        <w:rPr>
          <w:i/>
          <w:sz w:val="20"/>
        </w:rPr>
        <w:t xml:space="preserve"> hejtman</w:t>
      </w:r>
      <w:r w:rsidR="00C31C29">
        <w:rPr>
          <w:i/>
          <w:sz w:val="20"/>
        </w:rPr>
        <w:t>a Ústeckého kraje č. XY ze dne ______</w:t>
      </w:r>
      <w:r w:rsidR="000E4915" w:rsidRPr="000E4915">
        <w:rPr>
          <w:i/>
          <w:sz w:val="20"/>
        </w:rPr>
        <w:t>)</w:t>
      </w:r>
      <w:r w:rsidR="00E45FFD" w:rsidRPr="00885BCE">
        <w:rPr>
          <w:rFonts w:cs="Arial"/>
        </w:rPr>
        <w:t>,</w:t>
      </w:r>
      <w:r w:rsidR="00664910" w:rsidRPr="00885BCE">
        <w:rPr>
          <w:rFonts w:cs="Arial"/>
        </w:rPr>
        <w:t xml:space="preserve"> </w:t>
      </w:r>
      <w:r w:rsidRPr="00885BCE">
        <w:t xml:space="preserve">byla </w:t>
      </w:r>
      <w:r w:rsidR="00C43575" w:rsidRPr="00885BCE">
        <w:t>dne</w:t>
      </w:r>
      <w:r w:rsidRPr="00885BCE">
        <w:t xml:space="preserve"> </w:t>
      </w:r>
      <w:r w:rsidR="000D3DF6" w:rsidRPr="00885BCE">
        <w:t xml:space="preserve">……… </w:t>
      </w:r>
      <w:r w:rsidRPr="00885BCE">
        <w:t xml:space="preserve">provedena kontrola </w:t>
      </w:r>
      <w:r w:rsidR="00625952" w:rsidRPr="00625952">
        <w:t>zajištění ubytovací kapacity</w:t>
      </w:r>
      <w:r w:rsidR="00625952">
        <w:t xml:space="preserve"> </w:t>
      </w:r>
      <w:r w:rsidR="00625952" w:rsidRPr="00625952">
        <w:t>a umožnění bezúplatného ubytování osob v dočasném nouzovém přístřeší/nouzovém ubytování v rozsahu stanoveném usnesením vlády č. 207 ze dne 16. března 2022</w:t>
      </w:r>
      <w:r w:rsidR="003206AF">
        <w:t xml:space="preserve"> (dále jen „UV č. 207“)</w:t>
      </w:r>
      <w:r w:rsidR="00625952">
        <w:t xml:space="preserve"> </w:t>
      </w:r>
      <w:r w:rsidRPr="00885BCE">
        <w:t>u</w:t>
      </w:r>
    </w:p>
    <w:p w:rsidR="00625952" w:rsidRDefault="00625952" w:rsidP="00664910">
      <w:pPr>
        <w:spacing w:after="0"/>
        <w:jc w:val="both"/>
      </w:pPr>
    </w:p>
    <w:p w:rsidR="00625952" w:rsidRDefault="00EC243A" w:rsidP="00664910">
      <w:pPr>
        <w:spacing w:after="0"/>
        <w:jc w:val="both"/>
        <w:rPr>
          <w:i/>
          <w:kern w:val="20"/>
          <w:sz w:val="20"/>
          <w:szCs w:val="20"/>
          <w:vertAlign w:val="superscript"/>
        </w:rPr>
      </w:pPr>
      <w:r w:rsidRPr="00885BCE">
        <w:rPr>
          <w:sz w:val="20"/>
          <w:szCs w:val="20"/>
        </w:rPr>
        <w:t>………….</w:t>
      </w:r>
      <w:r w:rsidR="00E45FFD" w:rsidRPr="00885BCE">
        <w:rPr>
          <w:sz w:val="20"/>
          <w:szCs w:val="20"/>
        </w:rPr>
        <w:t xml:space="preserve"> </w:t>
      </w:r>
      <w:r w:rsidR="00625952">
        <w:rPr>
          <w:i/>
          <w:sz w:val="20"/>
          <w:szCs w:val="20"/>
        </w:rPr>
        <w:t>(identifikace vlastníka ubytovacího zařízení</w:t>
      </w:r>
      <w:r w:rsidRPr="00885BCE">
        <w:rPr>
          <w:i/>
          <w:sz w:val="20"/>
          <w:szCs w:val="20"/>
        </w:rPr>
        <w:t>)</w:t>
      </w:r>
    </w:p>
    <w:p w:rsidR="00625952" w:rsidRDefault="00625952" w:rsidP="00664910">
      <w:pPr>
        <w:spacing w:after="0"/>
        <w:jc w:val="both"/>
        <w:rPr>
          <w:i/>
          <w:kern w:val="20"/>
          <w:sz w:val="20"/>
          <w:szCs w:val="20"/>
          <w:vertAlign w:val="superscript"/>
        </w:rPr>
      </w:pPr>
    </w:p>
    <w:p w:rsidR="00EC243A" w:rsidRPr="00885BCE" w:rsidRDefault="00EC243A" w:rsidP="00664910">
      <w:pPr>
        <w:spacing w:after="0"/>
        <w:jc w:val="both"/>
        <w:rPr>
          <w:i/>
          <w:sz w:val="20"/>
          <w:szCs w:val="20"/>
        </w:rPr>
      </w:pPr>
      <w:r w:rsidRPr="00885BCE">
        <w:t>,</w:t>
      </w:r>
      <w:r w:rsidR="00C43575" w:rsidRPr="00885BCE">
        <w:t xml:space="preserve"> </w:t>
      </w:r>
      <w:r w:rsidRPr="00885BCE">
        <w:t>je</w:t>
      </w:r>
      <w:r w:rsidR="000E4915">
        <w:t>ho</w:t>
      </w:r>
      <w:r w:rsidRPr="00885BCE">
        <w:t xml:space="preserve">ž jménem v rámci výkonu kontroly jednal/a </w:t>
      </w:r>
      <w:r w:rsidR="00E45FFD" w:rsidRPr="00885BCE">
        <w:rPr>
          <w:i/>
          <w:sz w:val="20"/>
          <w:szCs w:val="20"/>
        </w:rPr>
        <w:t xml:space="preserve">………. </w:t>
      </w:r>
      <w:r w:rsidRPr="00885BCE">
        <w:rPr>
          <w:i/>
          <w:sz w:val="20"/>
          <w:szCs w:val="20"/>
        </w:rPr>
        <w:t>(identifikace konkrétn</w:t>
      </w:r>
      <w:r w:rsidR="004B4EBE">
        <w:rPr>
          <w:i/>
          <w:sz w:val="20"/>
          <w:szCs w:val="20"/>
        </w:rPr>
        <w:t>í</w:t>
      </w:r>
      <w:r w:rsidRPr="00885BCE">
        <w:rPr>
          <w:i/>
          <w:sz w:val="20"/>
          <w:szCs w:val="20"/>
        </w:rPr>
        <w:t xml:space="preserve"> fyzické osoby, která jednala jménem </w:t>
      </w:r>
      <w:r w:rsidR="000E4915">
        <w:rPr>
          <w:i/>
          <w:sz w:val="20"/>
          <w:szCs w:val="20"/>
        </w:rPr>
        <w:t>vlastníka ubytovacího zařízení</w:t>
      </w:r>
      <w:r w:rsidRPr="00885BCE">
        <w:rPr>
          <w:i/>
          <w:sz w:val="20"/>
          <w:szCs w:val="20"/>
        </w:rPr>
        <w:t>)</w:t>
      </w:r>
      <w:r w:rsidR="00664910" w:rsidRPr="00885BCE">
        <w:t xml:space="preserve"> </w:t>
      </w:r>
    </w:p>
    <w:p w:rsidR="00EC243A" w:rsidRPr="00885BCE" w:rsidRDefault="00EC243A" w:rsidP="00EC243A">
      <w:pPr>
        <w:pStyle w:val="podpis"/>
        <w:rPr>
          <w:i/>
        </w:rPr>
      </w:pPr>
    </w:p>
    <w:p w:rsidR="00EC243A" w:rsidRPr="00885BCE" w:rsidRDefault="000E4915" w:rsidP="00EC243A">
      <w:pPr>
        <w:pStyle w:val="podpis"/>
        <w:rPr>
          <w:b/>
        </w:rPr>
      </w:pPr>
      <w:r>
        <w:rPr>
          <w:b/>
        </w:rPr>
        <w:t>K</w:t>
      </w:r>
      <w:r w:rsidR="00EC243A" w:rsidRPr="00885BCE">
        <w:rPr>
          <w:b/>
        </w:rPr>
        <w:t>ontrol</w:t>
      </w:r>
      <w:r>
        <w:rPr>
          <w:b/>
        </w:rPr>
        <w:t>u</w:t>
      </w:r>
      <w:r w:rsidR="00EC243A" w:rsidRPr="00885BCE">
        <w:rPr>
          <w:b/>
        </w:rPr>
        <w:t xml:space="preserve"> </w:t>
      </w:r>
      <w:r>
        <w:rPr>
          <w:b/>
        </w:rPr>
        <w:t>provedl/a:</w:t>
      </w:r>
    </w:p>
    <w:p w:rsidR="00EC243A" w:rsidRPr="00885BCE" w:rsidRDefault="00EC243A" w:rsidP="00EC243A">
      <w:pPr>
        <w:pStyle w:val="podpis"/>
        <w:rPr>
          <w:i/>
        </w:rPr>
      </w:pPr>
    </w:p>
    <w:p w:rsidR="00EC243A" w:rsidRPr="00885BCE" w:rsidRDefault="00C43575" w:rsidP="00EC243A">
      <w:pPr>
        <w:pStyle w:val="podpis"/>
      </w:pPr>
      <w:r w:rsidRPr="00885BCE">
        <w:t>pan /paní ……………</w:t>
      </w:r>
      <w:r w:rsidR="00EC243A" w:rsidRPr="00885BCE">
        <w:t>.</w:t>
      </w:r>
      <w:r w:rsidRPr="00885BCE">
        <w:t>, osobní číslo ………….</w:t>
      </w:r>
      <w:r w:rsidR="00EC243A" w:rsidRPr="00885BCE">
        <w:tab/>
        <w:t>kontrolující</w:t>
      </w:r>
    </w:p>
    <w:p w:rsidR="00EC243A" w:rsidRPr="00885BCE" w:rsidRDefault="00EC243A" w:rsidP="00EC243A">
      <w:pPr>
        <w:pStyle w:val="podpis"/>
        <w:rPr>
          <w:i/>
        </w:rPr>
      </w:pPr>
    </w:p>
    <w:p w:rsidR="003402B3" w:rsidRPr="00885BCE" w:rsidRDefault="003402B3" w:rsidP="003402B3">
      <w:pPr>
        <w:pStyle w:val="podpis"/>
        <w:rPr>
          <w:i/>
        </w:rPr>
      </w:pPr>
      <w:r w:rsidRPr="00885BCE">
        <w:rPr>
          <w:rFonts w:cs="Arial"/>
        </w:rPr>
        <w:t>zaměstnan</w:t>
      </w:r>
      <w:r w:rsidR="000C07AD">
        <w:rPr>
          <w:rFonts w:cs="Arial"/>
        </w:rPr>
        <w:t>e</w:t>
      </w:r>
      <w:r w:rsidRPr="00885BCE">
        <w:rPr>
          <w:rFonts w:cs="Arial"/>
        </w:rPr>
        <w:t xml:space="preserve">c </w:t>
      </w:r>
      <w:r w:rsidR="00C31C29">
        <w:rPr>
          <w:rFonts w:cs="Arial"/>
        </w:rPr>
        <w:t>(</w:t>
      </w:r>
      <w:r w:rsidR="00625952" w:rsidRPr="00C31C29">
        <w:rPr>
          <w:rFonts w:cs="Arial"/>
          <w:i/>
        </w:rPr>
        <w:t>ORP</w:t>
      </w:r>
      <w:r w:rsidR="00C31C29">
        <w:rPr>
          <w:rFonts w:cs="Arial"/>
        </w:rPr>
        <w:t>)</w:t>
      </w:r>
      <w:r w:rsidRPr="00885BCE">
        <w:rPr>
          <w:rFonts w:cs="Arial"/>
        </w:rPr>
        <w:t xml:space="preserve"> zařazen</w:t>
      </w:r>
      <w:r w:rsidR="000C07AD">
        <w:rPr>
          <w:rFonts w:cs="Arial"/>
        </w:rPr>
        <w:t>ý</w:t>
      </w:r>
      <w:r w:rsidRPr="00885BCE">
        <w:rPr>
          <w:rFonts w:cs="Arial"/>
        </w:rPr>
        <w:t xml:space="preserve"> do </w:t>
      </w:r>
      <w:r w:rsidR="00625952">
        <w:rPr>
          <w:rFonts w:cs="Arial"/>
        </w:rPr>
        <w:t>městského</w:t>
      </w:r>
      <w:r w:rsidRPr="00885BCE">
        <w:rPr>
          <w:rFonts w:cs="Arial"/>
        </w:rPr>
        <w:t xml:space="preserve"> úřadu, odboru</w:t>
      </w:r>
      <w:r w:rsidR="00625952">
        <w:rPr>
          <w:rFonts w:cs="Arial"/>
        </w:rPr>
        <w:t>/oddělení</w:t>
      </w:r>
      <w:r w:rsidRPr="00885BCE">
        <w:rPr>
          <w:rFonts w:cs="Arial"/>
        </w:rPr>
        <w:t xml:space="preserve">  ……….</w:t>
      </w:r>
    </w:p>
    <w:p w:rsidR="003402B3" w:rsidRPr="00885BCE" w:rsidRDefault="003402B3" w:rsidP="003402B3">
      <w:pPr>
        <w:pStyle w:val="podpis"/>
        <w:rPr>
          <w:i/>
        </w:rPr>
      </w:pPr>
    </w:p>
    <w:p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625952">
        <w:rPr>
          <w:b/>
        </w:rPr>
        <w:t>Předmětem kontroly</w:t>
      </w:r>
      <w:r w:rsidRPr="00885BCE">
        <w:t xml:space="preserve"> byl</w:t>
      </w:r>
      <w:r w:rsidR="00625952">
        <w:t xml:space="preserve">a kontrola dodržování podmínek dle uzavřené </w:t>
      </w:r>
      <w:r w:rsidR="00625952" w:rsidRPr="00625952">
        <w:t>Smlouv</w:t>
      </w:r>
      <w:r w:rsidR="00625952">
        <w:t>y</w:t>
      </w:r>
      <w:r w:rsidR="00625952" w:rsidRPr="00625952">
        <w:t xml:space="preserve"> o zajištění ubytovací kapacity</w:t>
      </w:r>
      <w:r w:rsidR="00625952">
        <w:t xml:space="preserve"> ze dne </w:t>
      </w:r>
      <w:r w:rsidRPr="00885BCE">
        <w:rPr>
          <w:sz w:val="20"/>
          <w:szCs w:val="20"/>
        </w:rPr>
        <w:t>………</w:t>
      </w:r>
      <w:r w:rsidRPr="00885BCE">
        <w:rPr>
          <w:i/>
          <w:sz w:val="20"/>
          <w:szCs w:val="20"/>
        </w:rPr>
        <w:t>(</w:t>
      </w:r>
      <w:r w:rsidR="00625952">
        <w:rPr>
          <w:i/>
          <w:sz w:val="20"/>
          <w:szCs w:val="20"/>
        </w:rPr>
        <w:t>dále jen „Smlouva“).</w:t>
      </w:r>
    </w:p>
    <w:p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</w:p>
    <w:p w:rsidR="00EC243A" w:rsidRPr="00885BCE" w:rsidRDefault="00EC243A" w:rsidP="00C43575">
      <w:pPr>
        <w:pStyle w:val="podpis"/>
        <w:jc w:val="both"/>
      </w:pPr>
    </w:p>
    <w:p w:rsidR="00EC243A" w:rsidRPr="00885BCE" w:rsidRDefault="00EC243A" w:rsidP="00C43575">
      <w:pPr>
        <w:pStyle w:val="podpis"/>
        <w:jc w:val="both"/>
      </w:pPr>
      <w:r w:rsidRPr="00625952">
        <w:rPr>
          <w:b/>
        </w:rPr>
        <w:t>Průběh kontroly</w:t>
      </w:r>
      <w:r w:rsidRPr="00885BCE">
        <w:t>:</w:t>
      </w:r>
    </w:p>
    <w:p w:rsidR="000E4915" w:rsidRDefault="000E4915" w:rsidP="00C43575">
      <w:pPr>
        <w:pStyle w:val="podpis"/>
        <w:jc w:val="both"/>
      </w:pPr>
    </w:p>
    <w:p w:rsidR="000E4915" w:rsidRPr="00C31C29" w:rsidRDefault="007F2242" w:rsidP="00C43575">
      <w:pPr>
        <w:pStyle w:val="podpis"/>
        <w:jc w:val="both"/>
        <w:rPr>
          <w:i/>
        </w:rPr>
      </w:pPr>
      <w:r>
        <w:t>a</w:t>
      </w:r>
      <w:r w:rsidR="000E4915">
        <w:t>)</w:t>
      </w:r>
      <w:r>
        <w:t xml:space="preserve"> </w:t>
      </w:r>
      <w:r w:rsidRPr="009F00B0">
        <w:rPr>
          <w:b/>
          <w:u w:val="single"/>
        </w:rPr>
        <w:t>ubytovací kapacity, jejich rozsah a kvalita</w:t>
      </w:r>
      <w:r w:rsidR="00C31C29">
        <w:rPr>
          <w:b/>
          <w:u w:val="single"/>
        </w:rPr>
        <w:t xml:space="preserve"> </w:t>
      </w:r>
      <w:r w:rsidR="00C31C29" w:rsidRPr="00C31C29">
        <w:rPr>
          <w:i/>
          <w:sz w:val="20"/>
        </w:rPr>
        <w:t>(čl. I. a čl. III. Smlouvy)</w:t>
      </w:r>
    </w:p>
    <w:p w:rsidR="007F2242" w:rsidRDefault="007F2242" w:rsidP="00C43575">
      <w:pPr>
        <w:pStyle w:val="podpis"/>
        <w:jc w:val="both"/>
      </w:pPr>
    </w:p>
    <w:p w:rsidR="007F2242" w:rsidRDefault="007F2242" w:rsidP="00C43575">
      <w:pPr>
        <w:pStyle w:val="podpis"/>
        <w:jc w:val="both"/>
      </w:pPr>
      <w:r>
        <w:t>Odpovídají ubytovací kapacity (počet osob) smluvním podmínkám?</w:t>
      </w:r>
      <w:r>
        <w:tab/>
      </w:r>
      <w:r>
        <w:tab/>
        <w:t>ANO/NE</w:t>
      </w:r>
    </w:p>
    <w:p w:rsidR="007F2242" w:rsidRDefault="007F2242" w:rsidP="007F2242">
      <w:pPr>
        <w:pStyle w:val="podpis"/>
        <w:jc w:val="both"/>
      </w:pPr>
      <w:r>
        <w:t>Odpovídá rozsah ubytovací kapacity (vybavení, plocha) smluvním podmínkám?</w:t>
      </w:r>
      <w:r>
        <w:tab/>
        <w:t>ANO/NE</w:t>
      </w:r>
    </w:p>
    <w:p w:rsidR="007F2242" w:rsidRDefault="007F2242" w:rsidP="007F2242">
      <w:pPr>
        <w:pStyle w:val="podpis"/>
        <w:jc w:val="both"/>
      </w:pPr>
      <w:r>
        <w:t>Odpovídá kvalita ubytovací kapacity (typ) požadavkům UV č. 207?</w:t>
      </w:r>
      <w:r>
        <w:tab/>
      </w:r>
      <w:r>
        <w:tab/>
        <w:t>ANO/NE</w:t>
      </w:r>
    </w:p>
    <w:p w:rsidR="007F2242" w:rsidRDefault="009F00B0" w:rsidP="007F2242">
      <w:pPr>
        <w:pStyle w:val="podpis"/>
        <w:jc w:val="both"/>
      </w:pPr>
      <w:r>
        <w:t>Odpovídá rozsah</w:t>
      </w:r>
      <w:r w:rsidR="007F2242" w:rsidRPr="007F2242">
        <w:t xml:space="preserve"> zásobování </w:t>
      </w:r>
      <w:r w:rsidR="00C31C29">
        <w:t xml:space="preserve">(dle typu ubytování) </w:t>
      </w:r>
      <w:r>
        <w:t>smluvním podmínkám?</w:t>
      </w:r>
      <w:r>
        <w:tab/>
        <w:t>ANO/NE</w:t>
      </w:r>
    </w:p>
    <w:p w:rsidR="000E4915" w:rsidRDefault="000E4915" w:rsidP="00C43575">
      <w:pPr>
        <w:pStyle w:val="podpis"/>
        <w:jc w:val="both"/>
      </w:pPr>
    </w:p>
    <w:p w:rsidR="009F00B0" w:rsidRPr="00885BCE" w:rsidRDefault="009F00B0" w:rsidP="009F00B0">
      <w:pPr>
        <w:pStyle w:val="podpis"/>
        <w:jc w:val="both"/>
      </w:pPr>
      <w:r w:rsidRPr="00885BCE">
        <w:t>…………………………………………..</w:t>
      </w:r>
    </w:p>
    <w:p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kontrolních úkonů, které byly provedeny – např. vyžádání podkladů apod.)</w:t>
      </w:r>
    </w:p>
    <w:p w:rsidR="009F00B0" w:rsidRDefault="009F00B0" w:rsidP="009F00B0">
      <w:pPr>
        <w:pStyle w:val="podpis"/>
        <w:jc w:val="both"/>
      </w:pPr>
    </w:p>
    <w:p w:rsidR="009F00B0" w:rsidRPr="00885BCE" w:rsidRDefault="009F00B0" w:rsidP="009F00B0">
      <w:pPr>
        <w:pStyle w:val="podpis"/>
        <w:jc w:val="both"/>
      </w:pPr>
      <w:r w:rsidRPr="00885BCE">
        <w:t>Kontrolou bylo zjištěno (kontrolní zjištění)</w:t>
      </w:r>
    </w:p>
    <w:p w:rsidR="003206AF" w:rsidRDefault="003206AF" w:rsidP="009F00B0">
      <w:pPr>
        <w:pStyle w:val="podpis"/>
        <w:jc w:val="both"/>
        <w:rPr>
          <w:i/>
          <w:sz w:val="20"/>
          <w:szCs w:val="20"/>
        </w:rPr>
      </w:pPr>
    </w:p>
    <w:p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……………………………………………….</w:t>
      </w:r>
    </w:p>
    <w:p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faktického stavu věci, specifikace nedostatků</w:t>
      </w:r>
      <w:r w:rsidR="003206AF">
        <w:rPr>
          <w:i/>
          <w:sz w:val="20"/>
          <w:szCs w:val="20"/>
        </w:rPr>
        <w:t>,</w:t>
      </w:r>
      <w:r w:rsidRPr="00885BCE">
        <w:rPr>
          <w:i/>
          <w:sz w:val="20"/>
          <w:szCs w:val="20"/>
        </w:rPr>
        <w:t xml:space="preserve"> specifikace dokladů, z nichž toto tvrzení vychází).</w:t>
      </w:r>
    </w:p>
    <w:p w:rsidR="009F00B0" w:rsidRDefault="009F00B0" w:rsidP="00C43575">
      <w:pPr>
        <w:pStyle w:val="podpis"/>
        <w:jc w:val="both"/>
      </w:pPr>
    </w:p>
    <w:p w:rsidR="003206AF" w:rsidRDefault="003206AF" w:rsidP="00C43575">
      <w:pPr>
        <w:pStyle w:val="podpis"/>
        <w:jc w:val="both"/>
      </w:pPr>
    </w:p>
    <w:p w:rsidR="007F2242" w:rsidRDefault="007F2242" w:rsidP="00C43575">
      <w:pPr>
        <w:pStyle w:val="podpis"/>
        <w:jc w:val="both"/>
      </w:pPr>
      <w:r>
        <w:lastRenderedPageBreak/>
        <w:t xml:space="preserve">b) </w:t>
      </w:r>
      <w:r w:rsidRPr="009F00B0">
        <w:rPr>
          <w:b/>
          <w:u w:val="single"/>
        </w:rPr>
        <w:t>evidence ubytovaných</w:t>
      </w:r>
      <w:r w:rsidR="00C31C29">
        <w:rPr>
          <w:b/>
          <w:u w:val="single"/>
        </w:rPr>
        <w:t xml:space="preserve"> </w:t>
      </w:r>
      <w:r w:rsidR="00C31C29" w:rsidRPr="00C31C29">
        <w:rPr>
          <w:i/>
          <w:sz w:val="20"/>
        </w:rPr>
        <w:t xml:space="preserve">(čl. </w:t>
      </w:r>
      <w:r w:rsidR="00C31C29">
        <w:rPr>
          <w:i/>
          <w:sz w:val="20"/>
        </w:rPr>
        <w:t>IV</w:t>
      </w:r>
      <w:r w:rsidR="00C31C29" w:rsidRPr="00C31C29">
        <w:rPr>
          <w:i/>
          <w:sz w:val="20"/>
        </w:rPr>
        <w:t xml:space="preserve">. </w:t>
      </w:r>
      <w:r w:rsidR="00C31C29">
        <w:rPr>
          <w:i/>
          <w:sz w:val="20"/>
        </w:rPr>
        <w:t>odst. 2, písm. c)</w:t>
      </w:r>
      <w:r w:rsidR="00C31C29" w:rsidRPr="00C31C29">
        <w:rPr>
          <w:i/>
          <w:sz w:val="20"/>
        </w:rPr>
        <w:t xml:space="preserve"> Smlouvy)</w:t>
      </w:r>
    </w:p>
    <w:p w:rsidR="007F2242" w:rsidRDefault="007F2242" w:rsidP="00C43575">
      <w:pPr>
        <w:pStyle w:val="podpis"/>
        <w:jc w:val="both"/>
      </w:pPr>
    </w:p>
    <w:p w:rsidR="009F00B0" w:rsidRDefault="009F00B0" w:rsidP="00C43575">
      <w:pPr>
        <w:pStyle w:val="podpis"/>
        <w:jc w:val="both"/>
      </w:pPr>
      <w:r>
        <w:t>Probíhá evidence ubytovaných v souladu se Smlouvou?</w:t>
      </w:r>
      <w:r w:rsidR="000C07AD">
        <w:tab/>
      </w:r>
      <w:r w:rsidR="000C07AD">
        <w:tab/>
      </w:r>
      <w:r>
        <w:tab/>
      </w:r>
      <w:r>
        <w:tab/>
        <w:t>ANO/NE</w:t>
      </w:r>
    </w:p>
    <w:p w:rsidR="009F00B0" w:rsidRDefault="009F00B0" w:rsidP="00C43575">
      <w:pPr>
        <w:pStyle w:val="podpis"/>
        <w:jc w:val="both"/>
      </w:pPr>
      <w:r>
        <w:t>Odpovídá evidence ubytovaných skutečnosti ověřené z dostupných evidencí?</w:t>
      </w:r>
      <w:r>
        <w:tab/>
        <w:t>ANO/NE</w:t>
      </w:r>
    </w:p>
    <w:p w:rsidR="009F00B0" w:rsidRDefault="009F00B0" w:rsidP="00C43575">
      <w:pPr>
        <w:pStyle w:val="podpis"/>
        <w:jc w:val="both"/>
      </w:pPr>
    </w:p>
    <w:p w:rsidR="009F00B0" w:rsidRPr="00885BCE" w:rsidRDefault="009F00B0" w:rsidP="009F00B0">
      <w:pPr>
        <w:pStyle w:val="podpis"/>
        <w:jc w:val="both"/>
      </w:pPr>
      <w:r w:rsidRPr="00885BCE">
        <w:t>…………………………………………..</w:t>
      </w:r>
    </w:p>
    <w:p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kontrolních úkonů, které byly provedeny – např. vyžádání podkladů apod.)</w:t>
      </w:r>
    </w:p>
    <w:p w:rsidR="009F00B0" w:rsidRDefault="009F00B0" w:rsidP="009F00B0">
      <w:pPr>
        <w:pStyle w:val="podpis"/>
        <w:jc w:val="both"/>
      </w:pPr>
    </w:p>
    <w:p w:rsidR="009F00B0" w:rsidRPr="00885BCE" w:rsidRDefault="009F00B0" w:rsidP="009F00B0">
      <w:pPr>
        <w:pStyle w:val="podpis"/>
        <w:jc w:val="both"/>
      </w:pPr>
      <w:r w:rsidRPr="00885BCE">
        <w:t>Kontrolou bylo zjištěno (kontrolní zjištění)</w:t>
      </w:r>
    </w:p>
    <w:p w:rsidR="003206AF" w:rsidRDefault="003206AF" w:rsidP="009F00B0">
      <w:pPr>
        <w:pStyle w:val="podpis"/>
        <w:jc w:val="both"/>
        <w:rPr>
          <w:i/>
          <w:sz w:val="20"/>
          <w:szCs w:val="20"/>
        </w:rPr>
      </w:pPr>
    </w:p>
    <w:p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……………………………………………….</w:t>
      </w:r>
    </w:p>
    <w:p w:rsidR="009F00B0" w:rsidRPr="00885BCE" w:rsidRDefault="009F00B0" w:rsidP="009F00B0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faktického stavu věci, specifikace nedostatků</w:t>
      </w:r>
      <w:r w:rsidR="003206AF">
        <w:rPr>
          <w:i/>
          <w:sz w:val="20"/>
          <w:szCs w:val="20"/>
        </w:rPr>
        <w:t>,</w:t>
      </w:r>
      <w:r w:rsidRPr="00885BCE">
        <w:rPr>
          <w:i/>
          <w:sz w:val="20"/>
          <w:szCs w:val="20"/>
        </w:rPr>
        <w:t xml:space="preserve"> specifikace dokladů, z nichž toto tvrzení vychází).</w:t>
      </w:r>
    </w:p>
    <w:p w:rsidR="009F00B0" w:rsidRDefault="009F00B0" w:rsidP="00C43575">
      <w:pPr>
        <w:pStyle w:val="podpis"/>
        <w:jc w:val="both"/>
      </w:pPr>
    </w:p>
    <w:p w:rsidR="007F2242" w:rsidRDefault="007F2242" w:rsidP="00C43575">
      <w:pPr>
        <w:pStyle w:val="podpis"/>
        <w:jc w:val="both"/>
      </w:pPr>
    </w:p>
    <w:p w:rsidR="007F2242" w:rsidRPr="009F00B0" w:rsidRDefault="007F2242" w:rsidP="00C43575">
      <w:pPr>
        <w:pStyle w:val="podpis"/>
        <w:jc w:val="both"/>
        <w:rPr>
          <w:b/>
          <w:u w:val="single"/>
        </w:rPr>
      </w:pPr>
      <w:r>
        <w:t>c</w:t>
      </w:r>
      <w:r w:rsidR="000E4915">
        <w:t>)</w:t>
      </w:r>
      <w:r>
        <w:t xml:space="preserve"> </w:t>
      </w:r>
      <w:r w:rsidRPr="009F00B0">
        <w:rPr>
          <w:b/>
          <w:u w:val="single"/>
        </w:rPr>
        <w:t xml:space="preserve">oznamovací povinnost </w:t>
      </w:r>
      <w:r w:rsidR="00C31C29" w:rsidRPr="00C31C29">
        <w:rPr>
          <w:i/>
          <w:sz w:val="20"/>
        </w:rPr>
        <w:t xml:space="preserve">(čl. </w:t>
      </w:r>
      <w:r w:rsidR="00C31C29">
        <w:rPr>
          <w:i/>
          <w:sz w:val="20"/>
        </w:rPr>
        <w:t>IV</w:t>
      </w:r>
      <w:r w:rsidR="00C31C29" w:rsidRPr="00C31C29">
        <w:rPr>
          <w:i/>
          <w:sz w:val="20"/>
        </w:rPr>
        <w:t xml:space="preserve">. </w:t>
      </w:r>
      <w:r w:rsidR="00C31C29">
        <w:rPr>
          <w:i/>
          <w:sz w:val="20"/>
        </w:rPr>
        <w:t>odst. 2, písm. b)</w:t>
      </w:r>
      <w:r w:rsidR="00C31C29" w:rsidRPr="00C31C29">
        <w:rPr>
          <w:i/>
          <w:sz w:val="20"/>
        </w:rPr>
        <w:t xml:space="preserve"> Smlouvy)</w:t>
      </w:r>
    </w:p>
    <w:p w:rsidR="007F2242" w:rsidRDefault="007F2242" w:rsidP="00C43575">
      <w:pPr>
        <w:pStyle w:val="podpis"/>
        <w:jc w:val="both"/>
      </w:pPr>
    </w:p>
    <w:p w:rsidR="000E4915" w:rsidRDefault="007F2242" w:rsidP="00C43575">
      <w:pPr>
        <w:pStyle w:val="podpis"/>
        <w:jc w:val="both"/>
      </w:pPr>
      <w:r>
        <w:t xml:space="preserve">Jsou </w:t>
      </w:r>
      <w:r w:rsidRPr="007F2242">
        <w:t>pravidelně</w:t>
      </w:r>
      <w:r>
        <w:t xml:space="preserve"> hlášeny</w:t>
      </w:r>
      <w:r w:rsidRPr="007F2242">
        <w:t xml:space="preserve"> údaje o aktuální</w:t>
      </w:r>
      <w:r>
        <w:t xml:space="preserve"> obsazenosti ubytovací kapacity? </w:t>
      </w:r>
      <w:r>
        <w:tab/>
        <w:t>ANO/NE</w:t>
      </w:r>
    </w:p>
    <w:p w:rsidR="007F2242" w:rsidRDefault="007F2242" w:rsidP="00C43575">
      <w:pPr>
        <w:pStyle w:val="podpis"/>
        <w:jc w:val="both"/>
      </w:pPr>
      <w:r>
        <w:t>Odpovídají pravidelná hlášení skutečnosti ověřené z dostupných evidencí?</w:t>
      </w:r>
      <w:r>
        <w:tab/>
        <w:t>ANO/NE</w:t>
      </w:r>
    </w:p>
    <w:p w:rsidR="000E4915" w:rsidRDefault="000E4915" w:rsidP="00C43575">
      <w:pPr>
        <w:pStyle w:val="podpis"/>
        <w:jc w:val="both"/>
      </w:pPr>
    </w:p>
    <w:p w:rsidR="00EC243A" w:rsidRPr="00885BCE" w:rsidRDefault="00EC243A" w:rsidP="00C43575">
      <w:pPr>
        <w:pStyle w:val="podpis"/>
        <w:jc w:val="both"/>
      </w:pPr>
      <w:r w:rsidRPr="00885BCE">
        <w:t>…………………………………………..</w:t>
      </w:r>
    </w:p>
    <w:p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(popis kontrolních úkonů, které byly provedeny – např. vyžádání podkladů apod.)</w:t>
      </w:r>
    </w:p>
    <w:p w:rsidR="005768FD" w:rsidRDefault="005768FD" w:rsidP="00C43575">
      <w:pPr>
        <w:pStyle w:val="podpis"/>
        <w:jc w:val="both"/>
      </w:pPr>
    </w:p>
    <w:p w:rsidR="00EC243A" w:rsidRPr="00885BCE" w:rsidRDefault="00EC243A" w:rsidP="00C43575">
      <w:pPr>
        <w:pStyle w:val="podpis"/>
        <w:jc w:val="both"/>
      </w:pPr>
      <w:r w:rsidRPr="00885BCE">
        <w:t>Kontrolou bylo zjištěno (kontrolní zjištění)</w:t>
      </w:r>
    </w:p>
    <w:p w:rsidR="003206AF" w:rsidRDefault="003206AF" w:rsidP="00C43575">
      <w:pPr>
        <w:pStyle w:val="podpis"/>
        <w:jc w:val="both"/>
        <w:rPr>
          <w:i/>
          <w:sz w:val="20"/>
          <w:szCs w:val="20"/>
        </w:rPr>
      </w:pPr>
    </w:p>
    <w:p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>……………………………………………….</w:t>
      </w:r>
    </w:p>
    <w:p w:rsidR="00EC243A" w:rsidRPr="00885BCE" w:rsidRDefault="00EC243A" w:rsidP="00C43575">
      <w:pPr>
        <w:pStyle w:val="podpis"/>
        <w:jc w:val="both"/>
        <w:rPr>
          <w:i/>
          <w:sz w:val="20"/>
          <w:szCs w:val="20"/>
        </w:rPr>
      </w:pPr>
      <w:r w:rsidRPr="00885BCE">
        <w:rPr>
          <w:i/>
          <w:sz w:val="20"/>
          <w:szCs w:val="20"/>
        </w:rPr>
        <w:t xml:space="preserve">(popis faktického stavu věci, specifikace </w:t>
      </w:r>
      <w:r w:rsidR="003402B3" w:rsidRPr="00885BCE">
        <w:rPr>
          <w:i/>
          <w:sz w:val="20"/>
          <w:szCs w:val="20"/>
        </w:rPr>
        <w:t>nedostatků</w:t>
      </w:r>
      <w:r w:rsidR="003206AF">
        <w:rPr>
          <w:i/>
          <w:sz w:val="20"/>
          <w:szCs w:val="20"/>
        </w:rPr>
        <w:t>,</w:t>
      </w:r>
      <w:r w:rsidR="003402B3" w:rsidRPr="00885BCE">
        <w:rPr>
          <w:i/>
          <w:sz w:val="20"/>
          <w:szCs w:val="20"/>
        </w:rPr>
        <w:t xml:space="preserve"> </w:t>
      </w:r>
      <w:r w:rsidRPr="00885BCE">
        <w:rPr>
          <w:i/>
          <w:sz w:val="20"/>
          <w:szCs w:val="20"/>
        </w:rPr>
        <w:t>specifikace dokladů, z nichž toto tvrzení vychází)</w:t>
      </w:r>
      <w:r w:rsidR="00C43575" w:rsidRPr="00885BCE">
        <w:rPr>
          <w:i/>
          <w:sz w:val="20"/>
          <w:szCs w:val="20"/>
        </w:rPr>
        <w:t>.</w:t>
      </w:r>
    </w:p>
    <w:p w:rsidR="00CD6BF9" w:rsidRPr="00885BCE" w:rsidRDefault="00CD6BF9" w:rsidP="00EC243A">
      <w:pPr>
        <w:pStyle w:val="podpis"/>
      </w:pPr>
    </w:p>
    <w:p w:rsidR="00AE5F01" w:rsidRPr="00885BCE" w:rsidRDefault="00AE5F01" w:rsidP="00EC243A">
      <w:pPr>
        <w:pStyle w:val="podpis"/>
      </w:pPr>
    </w:p>
    <w:p w:rsidR="00EC243A" w:rsidRDefault="00EC243A" w:rsidP="00EC243A">
      <w:pPr>
        <w:pStyle w:val="podpis"/>
        <w:jc w:val="both"/>
        <w:rPr>
          <w:i/>
          <w:sz w:val="20"/>
          <w:szCs w:val="20"/>
        </w:rPr>
      </w:pPr>
    </w:p>
    <w:p w:rsidR="00625952" w:rsidRDefault="00625952" w:rsidP="00EC243A">
      <w:pPr>
        <w:pStyle w:val="podpis"/>
        <w:jc w:val="both"/>
        <w:rPr>
          <w:i/>
          <w:sz w:val="20"/>
          <w:szCs w:val="20"/>
        </w:rPr>
      </w:pPr>
    </w:p>
    <w:p w:rsidR="00625952" w:rsidRDefault="00625952" w:rsidP="00EC243A">
      <w:pPr>
        <w:pStyle w:val="podpis"/>
        <w:jc w:val="both"/>
        <w:rPr>
          <w:i/>
          <w:sz w:val="20"/>
          <w:szCs w:val="20"/>
        </w:rPr>
      </w:pPr>
    </w:p>
    <w:p w:rsidR="00625952" w:rsidRDefault="00625952" w:rsidP="00EC243A">
      <w:pPr>
        <w:pStyle w:val="podpis"/>
        <w:jc w:val="both"/>
        <w:rPr>
          <w:i/>
          <w:sz w:val="20"/>
          <w:szCs w:val="20"/>
        </w:rPr>
      </w:pPr>
    </w:p>
    <w:p w:rsidR="000E4915" w:rsidRDefault="000E4915" w:rsidP="00DE438D">
      <w:pPr>
        <w:spacing w:after="0"/>
        <w:rPr>
          <w:rFonts w:cs="Arial"/>
        </w:rPr>
      </w:pPr>
    </w:p>
    <w:p w:rsidR="000E4915" w:rsidRDefault="000E4915" w:rsidP="00DE438D">
      <w:pPr>
        <w:spacing w:after="0"/>
        <w:rPr>
          <w:rFonts w:cs="Arial"/>
        </w:rPr>
      </w:pPr>
    </w:p>
    <w:p w:rsidR="000E4915" w:rsidRDefault="000E4915" w:rsidP="00DE438D">
      <w:pPr>
        <w:spacing w:after="0"/>
        <w:rPr>
          <w:rFonts w:cs="Arial"/>
        </w:rPr>
      </w:pPr>
    </w:p>
    <w:p w:rsidR="00DE438D" w:rsidRPr="00885BCE" w:rsidRDefault="00625952" w:rsidP="00DE438D">
      <w:pPr>
        <w:spacing w:after="0"/>
        <w:rPr>
          <w:rFonts w:cs="Arial"/>
        </w:rPr>
      </w:pPr>
      <w:r>
        <w:rPr>
          <w:rFonts w:cs="Arial"/>
        </w:rPr>
        <w:t>Záznam</w:t>
      </w:r>
      <w:r w:rsidR="00DE438D" w:rsidRPr="00885BCE">
        <w:rPr>
          <w:rFonts w:cs="Arial"/>
        </w:rPr>
        <w:t xml:space="preserve"> </w:t>
      </w:r>
      <w:r w:rsidR="001A31E6">
        <w:rPr>
          <w:rFonts w:cs="Arial"/>
        </w:rPr>
        <w:t xml:space="preserve">byl vyhotoven dne </w:t>
      </w:r>
      <w:r w:rsidR="000E4915">
        <w:rPr>
          <w:rFonts w:cs="Arial"/>
        </w:rPr>
        <w:t xml:space="preserve">__. __. 2022 </w:t>
      </w:r>
      <w:r w:rsidR="001A31E6">
        <w:rPr>
          <w:rFonts w:cs="Arial"/>
        </w:rPr>
        <w:t xml:space="preserve">ve </w:t>
      </w:r>
      <w:r>
        <w:rPr>
          <w:rFonts w:cs="Arial"/>
        </w:rPr>
        <w:t>3</w:t>
      </w:r>
      <w:r w:rsidR="001A31E6">
        <w:rPr>
          <w:rFonts w:cs="Arial"/>
        </w:rPr>
        <w:t xml:space="preserve"> stejnopisech. </w:t>
      </w:r>
      <w:r w:rsidR="00DE438D" w:rsidRPr="00885BCE">
        <w:rPr>
          <w:rFonts w:cs="Arial"/>
        </w:rPr>
        <w:t xml:space="preserve"> </w:t>
      </w:r>
    </w:p>
    <w:p w:rsidR="00DE438D" w:rsidRPr="00885BCE" w:rsidRDefault="00DE438D" w:rsidP="00DE438D">
      <w:pPr>
        <w:tabs>
          <w:tab w:val="right" w:pos="9070"/>
        </w:tabs>
        <w:spacing w:after="0"/>
        <w:jc w:val="both"/>
        <w:rPr>
          <w:rFonts w:cs="Arial"/>
        </w:rPr>
      </w:pPr>
    </w:p>
    <w:p w:rsidR="00653F57" w:rsidRPr="00653F57" w:rsidRDefault="00653F57" w:rsidP="00653F57">
      <w:pPr>
        <w:suppressAutoHyphens w:val="0"/>
        <w:spacing w:after="0"/>
        <w:rPr>
          <w:rFonts w:cs="Arial"/>
          <w:i/>
          <w:kern w:val="0"/>
          <w:sz w:val="20"/>
          <w:szCs w:val="20"/>
          <w:lang w:eastAsia="en-US"/>
        </w:rPr>
      </w:pPr>
      <w:r w:rsidRPr="00653F57">
        <w:rPr>
          <w:rFonts w:cs="Arial"/>
          <w:kern w:val="0"/>
          <w:lang w:eastAsia="en-US"/>
        </w:rPr>
        <w:t xml:space="preserve">Nedílnou součástí </w:t>
      </w:r>
      <w:r w:rsidR="005768FD">
        <w:rPr>
          <w:rFonts w:cs="Arial"/>
          <w:kern w:val="0"/>
          <w:lang w:eastAsia="en-US"/>
        </w:rPr>
        <w:t>záznamu</w:t>
      </w:r>
      <w:r w:rsidRPr="00653F57">
        <w:rPr>
          <w:rFonts w:cs="Arial"/>
          <w:kern w:val="0"/>
          <w:lang w:eastAsia="en-US"/>
        </w:rPr>
        <w:t xml:space="preserve"> jsou níže uvedené přílohy: </w:t>
      </w:r>
      <w:r w:rsidRPr="00653F57">
        <w:rPr>
          <w:rFonts w:cs="Arial"/>
          <w:i/>
          <w:kern w:val="0"/>
          <w:sz w:val="20"/>
          <w:szCs w:val="20"/>
          <w:lang w:eastAsia="en-US"/>
        </w:rPr>
        <w:t>(uvede se, pokud jsou)</w:t>
      </w:r>
    </w:p>
    <w:p w:rsidR="00653F57" w:rsidRPr="00653F57" w:rsidRDefault="00653F57" w:rsidP="00653F57">
      <w:pPr>
        <w:suppressAutoHyphens w:val="0"/>
        <w:spacing w:after="0"/>
        <w:contextualSpacing/>
        <w:jc w:val="both"/>
        <w:rPr>
          <w:rFonts w:cs="Times New Roman"/>
          <w:i/>
          <w:kern w:val="0"/>
          <w:sz w:val="20"/>
          <w:szCs w:val="20"/>
          <w:lang w:eastAsia="en-US"/>
        </w:rPr>
      </w:pPr>
      <w:r w:rsidRPr="00653F57">
        <w:rPr>
          <w:rFonts w:cs="Times New Roman"/>
          <w:i/>
          <w:kern w:val="0"/>
          <w:sz w:val="20"/>
          <w:szCs w:val="20"/>
          <w:lang w:eastAsia="en-US"/>
        </w:rPr>
        <w:t>(výčet příloh)</w:t>
      </w:r>
    </w:p>
    <w:p w:rsidR="00653F57" w:rsidRPr="00653F57" w:rsidRDefault="00653F57" w:rsidP="00653F57">
      <w:pPr>
        <w:suppressAutoHyphens w:val="0"/>
        <w:spacing w:after="0"/>
        <w:contextualSpacing/>
        <w:jc w:val="both"/>
        <w:rPr>
          <w:rFonts w:cs="Times New Roman"/>
          <w:i/>
          <w:kern w:val="0"/>
          <w:sz w:val="20"/>
          <w:szCs w:val="20"/>
          <w:lang w:eastAsia="en-US"/>
        </w:rPr>
      </w:pPr>
    </w:p>
    <w:p w:rsidR="00625952" w:rsidRDefault="00625952" w:rsidP="00653F57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</w:p>
    <w:p w:rsidR="00653F57" w:rsidRPr="00625952" w:rsidRDefault="00653F57" w:rsidP="00653F57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  <w:r w:rsidRPr="00625952">
        <w:rPr>
          <w:rFonts w:cs="Times New Roman"/>
          <w:kern w:val="0"/>
          <w:lang w:eastAsia="en-US"/>
        </w:rPr>
        <w:t xml:space="preserve">Kontrolující: </w:t>
      </w:r>
      <w:r w:rsidRPr="00625952">
        <w:rPr>
          <w:rFonts w:cs="Times New Roman"/>
          <w:kern w:val="0"/>
          <w:lang w:eastAsia="en-US"/>
        </w:rPr>
        <w:tab/>
      </w:r>
      <w:r w:rsidRPr="00625952">
        <w:rPr>
          <w:rFonts w:cs="Times New Roman"/>
          <w:kern w:val="0"/>
          <w:lang w:eastAsia="en-US"/>
        </w:rPr>
        <w:tab/>
      </w:r>
      <w:r w:rsidRPr="00625952">
        <w:rPr>
          <w:rFonts w:cs="Times New Roman"/>
          <w:kern w:val="0"/>
          <w:lang w:eastAsia="en-US"/>
        </w:rPr>
        <w:tab/>
      </w:r>
      <w:r w:rsidR="00625952">
        <w:rPr>
          <w:rFonts w:cs="Times New Roman"/>
          <w:kern w:val="0"/>
          <w:lang w:eastAsia="en-US"/>
        </w:rPr>
        <w:tab/>
      </w:r>
      <w:r w:rsidR="00625952">
        <w:rPr>
          <w:rFonts w:cs="Times New Roman"/>
          <w:kern w:val="0"/>
          <w:lang w:eastAsia="en-US"/>
        </w:rPr>
        <w:tab/>
      </w:r>
      <w:r w:rsidRPr="00625952">
        <w:rPr>
          <w:rFonts w:cs="Times New Roman"/>
          <w:kern w:val="0"/>
          <w:lang w:eastAsia="en-US"/>
        </w:rPr>
        <w:t>jméno, příjmení</w:t>
      </w:r>
      <w:r w:rsidR="00625952" w:rsidRPr="00625952">
        <w:rPr>
          <w:rFonts w:cs="Times New Roman"/>
          <w:kern w:val="0"/>
          <w:lang w:eastAsia="en-US"/>
        </w:rPr>
        <w:t xml:space="preserve"> </w:t>
      </w:r>
      <w:r w:rsidR="00625952">
        <w:rPr>
          <w:rFonts w:cs="Times New Roman"/>
          <w:kern w:val="0"/>
          <w:lang w:eastAsia="en-US"/>
        </w:rPr>
        <w:tab/>
      </w:r>
      <w:r w:rsidR="00625952" w:rsidRPr="00625952">
        <w:rPr>
          <w:rFonts w:cs="Times New Roman"/>
          <w:kern w:val="0"/>
          <w:lang w:eastAsia="en-US"/>
        </w:rPr>
        <w:t>………………………</w:t>
      </w:r>
    </w:p>
    <w:p w:rsidR="00653F57" w:rsidRPr="00653F57" w:rsidRDefault="00653F57" w:rsidP="00653F57">
      <w:pPr>
        <w:suppressAutoHyphens w:val="0"/>
        <w:spacing w:after="0"/>
        <w:jc w:val="both"/>
        <w:rPr>
          <w:rFonts w:cs="Times New Roman"/>
          <w:i/>
          <w:kern w:val="0"/>
          <w:lang w:eastAsia="en-US"/>
        </w:rPr>
      </w:pPr>
    </w:p>
    <w:p w:rsidR="00625952" w:rsidRDefault="00625952" w:rsidP="00625952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</w:p>
    <w:p w:rsidR="00625952" w:rsidRPr="00625952" w:rsidRDefault="00625952" w:rsidP="00625952">
      <w:pPr>
        <w:suppressAutoHyphens w:val="0"/>
        <w:spacing w:after="0"/>
        <w:jc w:val="both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Vlastník ubytovacího zařízení</w:t>
      </w:r>
      <w:r w:rsidRPr="00625952">
        <w:rPr>
          <w:rFonts w:cs="Times New Roman"/>
          <w:kern w:val="0"/>
          <w:lang w:eastAsia="en-US"/>
        </w:rPr>
        <w:t>:</w:t>
      </w:r>
      <w:r w:rsidRPr="00625952">
        <w:rPr>
          <w:rFonts w:cs="Times New Roman"/>
          <w:kern w:val="0"/>
          <w:lang w:eastAsia="en-US"/>
        </w:rPr>
        <w:tab/>
      </w:r>
      <w:r w:rsidR="000C07AD">
        <w:rPr>
          <w:rFonts w:cs="Times New Roman"/>
          <w:kern w:val="0"/>
          <w:lang w:eastAsia="en-US"/>
        </w:rPr>
        <w:tab/>
      </w:r>
      <w:r w:rsidRPr="00625952">
        <w:rPr>
          <w:rFonts w:cs="Times New Roman"/>
          <w:kern w:val="0"/>
          <w:lang w:eastAsia="en-US"/>
        </w:rPr>
        <w:t xml:space="preserve">jméno, příjmení </w:t>
      </w:r>
      <w:r>
        <w:rPr>
          <w:rFonts w:cs="Times New Roman"/>
          <w:kern w:val="0"/>
          <w:lang w:eastAsia="en-US"/>
        </w:rPr>
        <w:tab/>
      </w:r>
      <w:r w:rsidRPr="00625952">
        <w:rPr>
          <w:rFonts w:cs="Times New Roman"/>
          <w:kern w:val="0"/>
          <w:lang w:eastAsia="en-US"/>
        </w:rPr>
        <w:t>………………………</w:t>
      </w:r>
    </w:p>
    <w:p w:rsidR="00695B1D" w:rsidRDefault="00695B1D" w:rsidP="00695B1D">
      <w:pPr>
        <w:suppressAutoHyphens w:val="0"/>
        <w:spacing w:after="0"/>
        <w:contextualSpacing/>
        <w:jc w:val="both"/>
        <w:rPr>
          <w:rFonts w:cs="Times New Roman"/>
          <w:i/>
          <w:kern w:val="0"/>
          <w:lang w:eastAsia="en-US"/>
        </w:rPr>
      </w:pPr>
    </w:p>
    <w:p w:rsidR="00625952" w:rsidRDefault="00625952" w:rsidP="00695B1D">
      <w:pPr>
        <w:suppressAutoHyphens w:val="0"/>
        <w:spacing w:after="0"/>
        <w:contextualSpacing/>
        <w:jc w:val="both"/>
        <w:rPr>
          <w:rFonts w:cs="Times New Roman"/>
          <w:i/>
          <w:kern w:val="0"/>
          <w:lang w:eastAsia="en-US"/>
        </w:rPr>
      </w:pPr>
    </w:p>
    <w:p w:rsidR="00625952" w:rsidRPr="00695B1D" w:rsidRDefault="00625952" w:rsidP="00695B1D">
      <w:pPr>
        <w:suppressAutoHyphens w:val="0"/>
        <w:spacing w:after="0"/>
        <w:contextualSpacing/>
        <w:jc w:val="both"/>
        <w:rPr>
          <w:rFonts w:cs="Times New Roman"/>
          <w:kern w:val="0"/>
          <w:lang w:eastAsia="en-US"/>
        </w:rPr>
      </w:pPr>
    </w:p>
    <w:p w:rsidR="00E96EF3" w:rsidRPr="00E96EF3" w:rsidRDefault="00E96EF3" w:rsidP="00E96EF3">
      <w:pPr>
        <w:suppressAutoHyphens w:val="0"/>
        <w:spacing w:after="120"/>
        <w:jc w:val="both"/>
        <w:rPr>
          <w:rFonts w:cs="Times New Roman"/>
          <w:b/>
          <w:kern w:val="0"/>
          <w:lang w:eastAsia="en-US"/>
        </w:rPr>
      </w:pPr>
      <w:r w:rsidRPr="00E96EF3">
        <w:rPr>
          <w:rFonts w:cs="Times New Roman"/>
          <w:b/>
          <w:kern w:val="0"/>
          <w:lang w:eastAsia="en-US"/>
        </w:rPr>
        <w:t>Rozdělovník</w:t>
      </w:r>
    </w:p>
    <w:p w:rsidR="00625952" w:rsidRDefault="00625952" w:rsidP="00E96EF3">
      <w:pPr>
        <w:numPr>
          <w:ilvl w:val="0"/>
          <w:numId w:val="46"/>
        </w:numPr>
        <w:tabs>
          <w:tab w:val="left" w:pos="708"/>
          <w:tab w:val="left" w:pos="1701"/>
        </w:tabs>
        <w:suppressAutoHyphens w:val="0"/>
        <w:spacing w:after="0"/>
        <w:ind w:left="709" w:hanging="709"/>
        <w:jc w:val="both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ORP</w:t>
      </w:r>
    </w:p>
    <w:p w:rsidR="00E96EF3" w:rsidRPr="00E96EF3" w:rsidRDefault="00E96EF3" w:rsidP="00E96EF3">
      <w:pPr>
        <w:numPr>
          <w:ilvl w:val="0"/>
          <w:numId w:val="46"/>
        </w:numPr>
        <w:tabs>
          <w:tab w:val="left" w:pos="708"/>
          <w:tab w:val="left" w:pos="1701"/>
        </w:tabs>
        <w:suppressAutoHyphens w:val="0"/>
        <w:spacing w:after="0"/>
        <w:ind w:left="709" w:hanging="709"/>
        <w:jc w:val="both"/>
        <w:rPr>
          <w:rFonts w:cs="Times New Roman"/>
          <w:kern w:val="0"/>
          <w:lang w:eastAsia="en-US"/>
        </w:rPr>
      </w:pPr>
      <w:r w:rsidRPr="00E96EF3">
        <w:rPr>
          <w:rFonts w:cs="Times New Roman"/>
          <w:kern w:val="0"/>
          <w:lang w:eastAsia="en-US"/>
        </w:rPr>
        <w:t xml:space="preserve">Odbor </w:t>
      </w:r>
      <w:r w:rsidR="00625952">
        <w:rPr>
          <w:rFonts w:cs="Times New Roman"/>
          <w:kern w:val="0"/>
          <w:lang w:eastAsia="en-US"/>
        </w:rPr>
        <w:t>kontroly</w:t>
      </w:r>
      <w:r w:rsidRPr="00E96EF3">
        <w:rPr>
          <w:rFonts w:cs="Times New Roman"/>
          <w:kern w:val="0"/>
          <w:lang w:eastAsia="en-US"/>
        </w:rPr>
        <w:t xml:space="preserve"> Krajského úřadu Ústeckého kraje</w:t>
      </w:r>
    </w:p>
    <w:p w:rsidR="00E96EF3" w:rsidRPr="009F296A" w:rsidRDefault="00625952" w:rsidP="00E96EF3">
      <w:pPr>
        <w:numPr>
          <w:ilvl w:val="0"/>
          <w:numId w:val="46"/>
        </w:numPr>
        <w:tabs>
          <w:tab w:val="left" w:pos="708"/>
          <w:tab w:val="left" w:pos="1701"/>
        </w:tabs>
        <w:suppressAutoHyphens w:val="0"/>
        <w:spacing w:after="0"/>
        <w:ind w:left="709" w:hanging="709"/>
        <w:jc w:val="both"/>
        <w:rPr>
          <w:rFonts w:cs="Times New Roman"/>
          <w:kern w:val="0"/>
          <w:sz w:val="24"/>
          <w:lang w:eastAsia="en-US"/>
        </w:rPr>
      </w:pPr>
      <w:r w:rsidRPr="00625952">
        <w:rPr>
          <w:szCs w:val="20"/>
        </w:rPr>
        <w:t>Vlastník ubytovacího zařízení</w:t>
      </w:r>
    </w:p>
    <w:p w:rsidR="009F296A" w:rsidRPr="00625952" w:rsidRDefault="009F296A" w:rsidP="009F296A">
      <w:pPr>
        <w:tabs>
          <w:tab w:val="left" w:pos="708"/>
          <w:tab w:val="left" w:pos="1701"/>
        </w:tabs>
        <w:suppressAutoHyphens w:val="0"/>
        <w:spacing w:after="0"/>
        <w:jc w:val="both"/>
        <w:rPr>
          <w:rFonts w:cs="Times New Roman"/>
          <w:kern w:val="0"/>
          <w:sz w:val="24"/>
          <w:lang w:eastAsia="en-US"/>
        </w:rPr>
      </w:pPr>
    </w:p>
    <w:sectPr w:rsidR="009F296A" w:rsidRPr="00625952" w:rsidSect="009E708D">
      <w:footerReference w:type="default" r:id="rId8"/>
      <w:footerReference w:type="first" r:id="rId9"/>
      <w:footnotePr>
        <w:pos w:val="beneathText"/>
      </w:footnotePr>
      <w:pgSz w:w="11905" w:h="16837"/>
      <w:pgMar w:top="1418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6E" w:rsidRDefault="00BD7F6E">
      <w:r>
        <w:separator/>
      </w:r>
    </w:p>
  </w:endnote>
  <w:endnote w:type="continuationSeparator" w:id="0">
    <w:p w:rsidR="00BD7F6E" w:rsidRDefault="00BD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5" w:rsidRDefault="009E5C75" w:rsidP="009E5C75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1F6A46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F6A46">
      <w:rPr>
        <w:noProof/>
      </w:rPr>
      <w:t>2</w:t>
    </w:r>
    <w:r>
      <w:rPr>
        <w:noProof/>
      </w:rPr>
      <w:fldChar w:fldCharType="end"/>
    </w:r>
  </w:p>
  <w:p w:rsidR="00706550" w:rsidRDefault="00706550" w:rsidP="009E5C75">
    <w:pPr>
      <w:pStyle w:val="Zpat"/>
    </w:pPr>
  </w:p>
  <w:p w:rsidR="008D5912" w:rsidRDefault="008D5912" w:rsidP="007065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CC" w:rsidRDefault="00CC20CC">
    <w:pPr>
      <w:pStyle w:val="Zpat"/>
    </w:pPr>
  </w:p>
  <w:p w:rsidR="00706550" w:rsidRDefault="009E5C75" w:rsidP="009E5C75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1F6A46"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F6A46">
      <w:rPr>
        <w:noProof/>
      </w:rPr>
      <w:t>2</w:t>
    </w:r>
    <w:r>
      <w:rPr>
        <w:noProof/>
      </w:rPr>
      <w:fldChar w:fldCharType="end"/>
    </w:r>
  </w:p>
  <w:p w:rsidR="00CC20CC" w:rsidRDefault="00CC20CC">
    <w:pPr>
      <w:pStyle w:val="Zpat"/>
    </w:pPr>
  </w:p>
  <w:p w:rsidR="00080C8D" w:rsidRDefault="00080C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6E" w:rsidRDefault="00BD7F6E">
      <w:r>
        <w:separator/>
      </w:r>
    </w:p>
  </w:footnote>
  <w:footnote w:type="continuationSeparator" w:id="0">
    <w:p w:rsidR="00BD7F6E" w:rsidRDefault="00BD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43729B"/>
    <w:multiLevelType w:val="hybridMultilevel"/>
    <w:tmpl w:val="32A2BF62"/>
    <w:lvl w:ilvl="0" w:tplc="06D68EF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619"/>
    <w:multiLevelType w:val="hybridMultilevel"/>
    <w:tmpl w:val="D7B248D6"/>
    <w:lvl w:ilvl="0" w:tplc="D242E5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A9D"/>
    <w:multiLevelType w:val="hybridMultilevel"/>
    <w:tmpl w:val="33745F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BF78BC"/>
    <w:multiLevelType w:val="hybridMultilevel"/>
    <w:tmpl w:val="3D52D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333DB"/>
    <w:multiLevelType w:val="hybridMultilevel"/>
    <w:tmpl w:val="4C023D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1BAE"/>
    <w:multiLevelType w:val="hybridMultilevel"/>
    <w:tmpl w:val="4F1A2666"/>
    <w:lvl w:ilvl="0" w:tplc="04050017">
      <w:start w:val="1"/>
      <w:numFmt w:val="lowerLetter"/>
      <w:lvlText w:val="%1)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B9E3C14"/>
    <w:multiLevelType w:val="hybridMultilevel"/>
    <w:tmpl w:val="4A9EFE20"/>
    <w:lvl w:ilvl="0" w:tplc="4FE0B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354967"/>
    <w:multiLevelType w:val="hybridMultilevel"/>
    <w:tmpl w:val="5D84E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233E0"/>
    <w:multiLevelType w:val="hybridMultilevel"/>
    <w:tmpl w:val="E3D02C5E"/>
    <w:lvl w:ilvl="0" w:tplc="9E605D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247BC"/>
    <w:multiLevelType w:val="hybridMultilevel"/>
    <w:tmpl w:val="26481032"/>
    <w:lvl w:ilvl="0" w:tplc="23A833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05F"/>
    <w:multiLevelType w:val="hybridMultilevel"/>
    <w:tmpl w:val="B666D482"/>
    <w:lvl w:ilvl="0" w:tplc="257A2B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E07EC"/>
    <w:multiLevelType w:val="hybridMultilevel"/>
    <w:tmpl w:val="A9583E0E"/>
    <w:lvl w:ilvl="0" w:tplc="D8C21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3B6A"/>
    <w:multiLevelType w:val="hybridMultilevel"/>
    <w:tmpl w:val="05A28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56C1"/>
    <w:multiLevelType w:val="hybridMultilevel"/>
    <w:tmpl w:val="E834D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C6"/>
    <w:multiLevelType w:val="hybridMultilevel"/>
    <w:tmpl w:val="604468D0"/>
    <w:lvl w:ilvl="0" w:tplc="D9E27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70FD9"/>
    <w:multiLevelType w:val="hybridMultilevel"/>
    <w:tmpl w:val="CBDC611E"/>
    <w:lvl w:ilvl="0" w:tplc="1938B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17E4B"/>
    <w:multiLevelType w:val="hybridMultilevel"/>
    <w:tmpl w:val="CD5018D8"/>
    <w:lvl w:ilvl="0" w:tplc="C8C85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127BC"/>
    <w:multiLevelType w:val="hybridMultilevel"/>
    <w:tmpl w:val="CBDC611E"/>
    <w:lvl w:ilvl="0" w:tplc="1938B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01383"/>
    <w:multiLevelType w:val="hybridMultilevel"/>
    <w:tmpl w:val="9E3017DA"/>
    <w:lvl w:ilvl="0" w:tplc="BA40CB7C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61C0801"/>
    <w:multiLevelType w:val="hybridMultilevel"/>
    <w:tmpl w:val="FC1EA766"/>
    <w:lvl w:ilvl="0" w:tplc="3230E90C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A137E"/>
    <w:multiLevelType w:val="hybridMultilevel"/>
    <w:tmpl w:val="25E07B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40CB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AF3F65"/>
    <w:multiLevelType w:val="hybridMultilevel"/>
    <w:tmpl w:val="13F4F7C2"/>
    <w:lvl w:ilvl="0" w:tplc="257A2B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14D3E"/>
    <w:multiLevelType w:val="hybridMultilevel"/>
    <w:tmpl w:val="0FA804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B2389D"/>
    <w:multiLevelType w:val="hybridMultilevel"/>
    <w:tmpl w:val="3D52D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27925"/>
    <w:multiLevelType w:val="hybridMultilevel"/>
    <w:tmpl w:val="82CE9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3848"/>
    <w:multiLevelType w:val="hybridMultilevel"/>
    <w:tmpl w:val="A8C07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050390"/>
    <w:multiLevelType w:val="hybridMultilevel"/>
    <w:tmpl w:val="432A20B0"/>
    <w:lvl w:ilvl="0" w:tplc="8C62F85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34EA6"/>
    <w:multiLevelType w:val="hybridMultilevel"/>
    <w:tmpl w:val="E4040DFA"/>
    <w:lvl w:ilvl="0" w:tplc="0E2E7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201A2"/>
    <w:multiLevelType w:val="hybridMultilevel"/>
    <w:tmpl w:val="4452655C"/>
    <w:lvl w:ilvl="0" w:tplc="FB48ACA2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0371F"/>
    <w:multiLevelType w:val="hybridMultilevel"/>
    <w:tmpl w:val="3EB639EC"/>
    <w:lvl w:ilvl="0" w:tplc="65B682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405F2"/>
    <w:multiLevelType w:val="multilevel"/>
    <w:tmpl w:val="579090EA"/>
    <w:lvl w:ilvl="0">
      <w:start w:val="1"/>
      <w:numFmt w:val="upperLetter"/>
      <w:pStyle w:val="slovanseznam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FC4677A"/>
    <w:multiLevelType w:val="hybridMultilevel"/>
    <w:tmpl w:val="1D742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251B2"/>
    <w:multiLevelType w:val="hybridMultilevel"/>
    <w:tmpl w:val="A712D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5A368A"/>
    <w:multiLevelType w:val="hybridMultilevel"/>
    <w:tmpl w:val="2586D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95109"/>
    <w:multiLevelType w:val="hybridMultilevel"/>
    <w:tmpl w:val="11A65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27173"/>
    <w:multiLevelType w:val="hybridMultilevel"/>
    <w:tmpl w:val="C56C3ED8"/>
    <w:lvl w:ilvl="0" w:tplc="2F3ECF14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1A8A"/>
    <w:multiLevelType w:val="hybridMultilevel"/>
    <w:tmpl w:val="3D52D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F465A"/>
    <w:multiLevelType w:val="hybridMultilevel"/>
    <w:tmpl w:val="3B4092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B4968"/>
    <w:multiLevelType w:val="hybridMultilevel"/>
    <w:tmpl w:val="C060CD1A"/>
    <w:lvl w:ilvl="0" w:tplc="1F52D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67883"/>
    <w:multiLevelType w:val="hybridMultilevel"/>
    <w:tmpl w:val="8042DB92"/>
    <w:lvl w:ilvl="0" w:tplc="BA40CB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293"/>
    <w:multiLevelType w:val="hybridMultilevel"/>
    <w:tmpl w:val="A712D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4407D"/>
    <w:multiLevelType w:val="hybridMultilevel"/>
    <w:tmpl w:val="B666D482"/>
    <w:lvl w:ilvl="0" w:tplc="257A2B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6E21A8"/>
    <w:multiLevelType w:val="hybridMultilevel"/>
    <w:tmpl w:val="887804E8"/>
    <w:lvl w:ilvl="0" w:tplc="59A0B4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97538"/>
    <w:multiLevelType w:val="hybridMultilevel"/>
    <w:tmpl w:val="33745F9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24"/>
  </w:num>
  <w:num w:numId="5">
    <w:abstractNumId w:val="23"/>
  </w:num>
  <w:num w:numId="6">
    <w:abstractNumId w:val="44"/>
  </w:num>
  <w:num w:numId="7">
    <w:abstractNumId w:val="25"/>
  </w:num>
  <w:num w:numId="8">
    <w:abstractNumId w:val="35"/>
  </w:num>
  <w:num w:numId="9">
    <w:abstractNumId w:val="42"/>
  </w:num>
  <w:num w:numId="10">
    <w:abstractNumId w:val="21"/>
  </w:num>
  <w:num w:numId="11">
    <w:abstractNumId w:val="43"/>
  </w:num>
  <w:num w:numId="12">
    <w:abstractNumId w:val="26"/>
  </w:num>
  <w:num w:numId="13">
    <w:abstractNumId w:val="6"/>
  </w:num>
  <w:num w:numId="14">
    <w:abstractNumId w:val="13"/>
  </w:num>
  <w:num w:numId="15">
    <w:abstractNumId w:val="15"/>
  </w:num>
  <w:num w:numId="16">
    <w:abstractNumId w:val="34"/>
  </w:num>
  <w:num w:numId="17">
    <w:abstractNumId w:val="40"/>
  </w:num>
  <w:num w:numId="18">
    <w:abstractNumId w:val="27"/>
  </w:num>
  <w:num w:numId="19">
    <w:abstractNumId w:val="7"/>
  </w:num>
  <w:num w:numId="20">
    <w:abstractNumId w:val="29"/>
  </w:num>
  <w:num w:numId="21">
    <w:abstractNumId w:val="36"/>
  </w:num>
  <w:num w:numId="22">
    <w:abstractNumId w:val="41"/>
  </w:num>
  <w:num w:numId="23">
    <w:abstractNumId w:val="39"/>
  </w:num>
  <w:num w:numId="24">
    <w:abstractNumId w:val="45"/>
  </w:num>
  <w:num w:numId="25">
    <w:abstractNumId w:val="32"/>
  </w:num>
  <w:num w:numId="26">
    <w:abstractNumId w:val="30"/>
  </w:num>
  <w:num w:numId="27">
    <w:abstractNumId w:val="16"/>
  </w:num>
  <w:num w:numId="28">
    <w:abstractNumId w:val="17"/>
  </w:num>
  <w:num w:numId="29">
    <w:abstractNumId w:val="12"/>
  </w:num>
  <w:num w:numId="30">
    <w:abstractNumId w:val="14"/>
  </w:num>
  <w:num w:numId="31">
    <w:abstractNumId w:val="19"/>
  </w:num>
  <w:num w:numId="32">
    <w:abstractNumId w:val="3"/>
  </w:num>
  <w:num w:numId="33">
    <w:abstractNumId w:val="31"/>
  </w:num>
  <w:num w:numId="34">
    <w:abstractNumId w:val="38"/>
  </w:num>
  <w:num w:numId="35">
    <w:abstractNumId w:val="22"/>
  </w:num>
  <w:num w:numId="36">
    <w:abstractNumId w:val="5"/>
  </w:num>
  <w:num w:numId="37">
    <w:abstractNumId w:val="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6"/>
  </w:num>
  <w:num w:numId="41">
    <w:abstractNumId w:val="9"/>
  </w:num>
  <w:num w:numId="42">
    <w:abstractNumId w:val="20"/>
  </w:num>
  <w:num w:numId="43">
    <w:abstractNumId w:val="18"/>
  </w:num>
  <w:num w:numId="44">
    <w:abstractNumId w:val="4"/>
  </w:num>
  <w:num w:numId="45">
    <w:abstractNumId w:val="1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4B"/>
    <w:rsid w:val="00002C91"/>
    <w:rsid w:val="00004BC4"/>
    <w:rsid w:val="00010E7A"/>
    <w:rsid w:val="000112F9"/>
    <w:rsid w:val="00011991"/>
    <w:rsid w:val="0001389D"/>
    <w:rsid w:val="000141D1"/>
    <w:rsid w:val="0001474C"/>
    <w:rsid w:val="00015DF5"/>
    <w:rsid w:val="00017B4C"/>
    <w:rsid w:val="000204DE"/>
    <w:rsid w:val="0002678F"/>
    <w:rsid w:val="00030DE1"/>
    <w:rsid w:val="00033DDC"/>
    <w:rsid w:val="00033E7E"/>
    <w:rsid w:val="000341B5"/>
    <w:rsid w:val="0003649B"/>
    <w:rsid w:val="000403DC"/>
    <w:rsid w:val="00041652"/>
    <w:rsid w:val="00042135"/>
    <w:rsid w:val="00047A33"/>
    <w:rsid w:val="0005007D"/>
    <w:rsid w:val="000508AD"/>
    <w:rsid w:val="000575F2"/>
    <w:rsid w:val="00062765"/>
    <w:rsid w:val="00062B3A"/>
    <w:rsid w:val="00062D27"/>
    <w:rsid w:val="000638D8"/>
    <w:rsid w:val="00063A3D"/>
    <w:rsid w:val="00064173"/>
    <w:rsid w:val="000721C8"/>
    <w:rsid w:val="00073DC1"/>
    <w:rsid w:val="0007435C"/>
    <w:rsid w:val="00076617"/>
    <w:rsid w:val="00080C8D"/>
    <w:rsid w:val="00082898"/>
    <w:rsid w:val="00082BE8"/>
    <w:rsid w:val="00085168"/>
    <w:rsid w:val="000863E8"/>
    <w:rsid w:val="0008680C"/>
    <w:rsid w:val="0009597D"/>
    <w:rsid w:val="000977DD"/>
    <w:rsid w:val="000A1A3F"/>
    <w:rsid w:val="000A326E"/>
    <w:rsid w:val="000A7FDE"/>
    <w:rsid w:val="000B2C50"/>
    <w:rsid w:val="000B37FF"/>
    <w:rsid w:val="000B6A05"/>
    <w:rsid w:val="000C0529"/>
    <w:rsid w:val="000C07AD"/>
    <w:rsid w:val="000C3011"/>
    <w:rsid w:val="000C3913"/>
    <w:rsid w:val="000C45F2"/>
    <w:rsid w:val="000C6E77"/>
    <w:rsid w:val="000D3DF6"/>
    <w:rsid w:val="000D6FF5"/>
    <w:rsid w:val="000D764B"/>
    <w:rsid w:val="000E0776"/>
    <w:rsid w:val="000E1D7A"/>
    <w:rsid w:val="000E2782"/>
    <w:rsid w:val="000E3E0E"/>
    <w:rsid w:val="000E4103"/>
    <w:rsid w:val="000E465E"/>
    <w:rsid w:val="000E4915"/>
    <w:rsid w:val="000E6E11"/>
    <w:rsid w:val="000F59FD"/>
    <w:rsid w:val="00101EFF"/>
    <w:rsid w:val="00104319"/>
    <w:rsid w:val="00113187"/>
    <w:rsid w:val="00117571"/>
    <w:rsid w:val="00117D6F"/>
    <w:rsid w:val="0012035B"/>
    <w:rsid w:val="0012223F"/>
    <w:rsid w:val="00124D4A"/>
    <w:rsid w:val="00125AD4"/>
    <w:rsid w:val="001264A3"/>
    <w:rsid w:val="001303DF"/>
    <w:rsid w:val="00132DFA"/>
    <w:rsid w:val="0013371A"/>
    <w:rsid w:val="0013408E"/>
    <w:rsid w:val="00136975"/>
    <w:rsid w:val="00141F99"/>
    <w:rsid w:val="001440BF"/>
    <w:rsid w:val="00145551"/>
    <w:rsid w:val="00145C4F"/>
    <w:rsid w:val="00146AA1"/>
    <w:rsid w:val="00146CC5"/>
    <w:rsid w:val="0014771C"/>
    <w:rsid w:val="00152693"/>
    <w:rsid w:val="001529C3"/>
    <w:rsid w:val="001540B6"/>
    <w:rsid w:val="00156529"/>
    <w:rsid w:val="00157DDA"/>
    <w:rsid w:val="00163281"/>
    <w:rsid w:val="00165F38"/>
    <w:rsid w:val="00174155"/>
    <w:rsid w:val="001804A0"/>
    <w:rsid w:val="00180E06"/>
    <w:rsid w:val="001817EB"/>
    <w:rsid w:val="00181886"/>
    <w:rsid w:val="00185C0F"/>
    <w:rsid w:val="0018656A"/>
    <w:rsid w:val="00186B91"/>
    <w:rsid w:val="00191015"/>
    <w:rsid w:val="00195FE1"/>
    <w:rsid w:val="001A0EF4"/>
    <w:rsid w:val="001A1308"/>
    <w:rsid w:val="001A31E6"/>
    <w:rsid w:val="001B543D"/>
    <w:rsid w:val="001B5DDC"/>
    <w:rsid w:val="001C305F"/>
    <w:rsid w:val="001C5D85"/>
    <w:rsid w:val="001C5D8C"/>
    <w:rsid w:val="001C6793"/>
    <w:rsid w:val="001C6C31"/>
    <w:rsid w:val="001C71A7"/>
    <w:rsid w:val="001D6F98"/>
    <w:rsid w:val="001E167A"/>
    <w:rsid w:val="001E235B"/>
    <w:rsid w:val="001E3864"/>
    <w:rsid w:val="001E4FAC"/>
    <w:rsid w:val="001E5916"/>
    <w:rsid w:val="001E6900"/>
    <w:rsid w:val="001F2CE5"/>
    <w:rsid w:val="001F633C"/>
    <w:rsid w:val="001F6A46"/>
    <w:rsid w:val="00202E9E"/>
    <w:rsid w:val="00205BE8"/>
    <w:rsid w:val="00210472"/>
    <w:rsid w:val="0021390E"/>
    <w:rsid w:val="0021526A"/>
    <w:rsid w:val="002218B6"/>
    <w:rsid w:val="00221937"/>
    <w:rsid w:val="00222317"/>
    <w:rsid w:val="002273CF"/>
    <w:rsid w:val="002275B9"/>
    <w:rsid w:val="0023425F"/>
    <w:rsid w:val="00234494"/>
    <w:rsid w:val="002363D9"/>
    <w:rsid w:val="002403A3"/>
    <w:rsid w:val="002409CB"/>
    <w:rsid w:val="00241430"/>
    <w:rsid w:val="00243B10"/>
    <w:rsid w:val="00245D83"/>
    <w:rsid w:val="00253103"/>
    <w:rsid w:val="002536CF"/>
    <w:rsid w:val="00254407"/>
    <w:rsid w:val="0025550E"/>
    <w:rsid w:val="002658BE"/>
    <w:rsid w:val="00272E44"/>
    <w:rsid w:val="00275578"/>
    <w:rsid w:val="0028000C"/>
    <w:rsid w:val="00285EB9"/>
    <w:rsid w:val="0029085B"/>
    <w:rsid w:val="00292985"/>
    <w:rsid w:val="00294C41"/>
    <w:rsid w:val="002A01E8"/>
    <w:rsid w:val="002A1151"/>
    <w:rsid w:val="002A16D0"/>
    <w:rsid w:val="002A4B16"/>
    <w:rsid w:val="002A5245"/>
    <w:rsid w:val="002A5404"/>
    <w:rsid w:val="002A682D"/>
    <w:rsid w:val="002B01FF"/>
    <w:rsid w:val="002B3414"/>
    <w:rsid w:val="002B4D14"/>
    <w:rsid w:val="002B6BE2"/>
    <w:rsid w:val="002C0000"/>
    <w:rsid w:val="002C197C"/>
    <w:rsid w:val="002C3626"/>
    <w:rsid w:val="002D0AC9"/>
    <w:rsid w:val="002D4FC1"/>
    <w:rsid w:val="002E0281"/>
    <w:rsid w:val="002E1182"/>
    <w:rsid w:val="002F2992"/>
    <w:rsid w:val="002F3FF9"/>
    <w:rsid w:val="002F77E7"/>
    <w:rsid w:val="00300A2E"/>
    <w:rsid w:val="00310D82"/>
    <w:rsid w:val="00311F62"/>
    <w:rsid w:val="00317A2B"/>
    <w:rsid w:val="003206AF"/>
    <w:rsid w:val="00321445"/>
    <w:rsid w:val="0032697C"/>
    <w:rsid w:val="003309EB"/>
    <w:rsid w:val="00331104"/>
    <w:rsid w:val="003402B3"/>
    <w:rsid w:val="003408D7"/>
    <w:rsid w:val="00340FEA"/>
    <w:rsid w:val="003508B9"/>
    <w:rsid w:val="00350AF3"/>
    <w:rsid w:val="00351391"/>
    <w:rsid w:val="00352537"/>
    <w:rsid w:val="003530C7"/>
    <w:rsid w:val="0036092A"/>
    <w:rsid w:val="003654D9"/>
    <w:rsid w:val="00366839"/>
    <w:rsid w:val="00367311"/>
    <w:rsid w:val="00372E0A"/>
    <w:rsid w:val="00373C44"/>
    <w:rsid w:val="00376797"/>
    <w:rsid w:val="00380E0B"/>
    <w:rsid w:val="00383CF8"/>
    <w:rsid w:val="00384CD4"/>
    <w:rsid w:val="00385C3C"/>
    <w:rsid w:val="00390FAD"/>
    <w:rsid w:val="0039396F"/>
    <w:rsid w:val="00393CC9"/>
    <w:rsid w:val="0039470E"/>
    <w:rsid w:val="003950AA"/>
    <w:rsid w:val="003A2A44"/>
    <w:rsid w:val="003A2BDF"/>
    <w:rsid w:val="003A2FA9"/>
    <w:rsid w:val="003A326C"/>
    <w:rsid w:val="003B1262"/>
    <w:rsid w:val="003B2D0B"/>
    <w:rsid w:val="003B40AA"/>
    <w:rsid w:val="003B4B0B"/>
    <w:rsid w:val="003B696A"/>
    <w:rsid w:val="003C1BDF"/>
    <w:rsid w:val="003D33C8"/>
    <w:rsid w:val="003D56F9"/>
    <w:rsid w:val="003E2BFD"/>
    <w:rsid w:val="003E30C4"/>
    <w:rsid w:val="003F0B24"/>
    <w:rsid w:val="003F2149"/>
    <w:rsid w:val="003F4DBF"/>
    <w:rsid w:val="003F5252"/>
    <w:rsid w:val="003F78D8"/>
    <w:rsid w:val="004017FE"/>
    <w:rsid w:val="0040219D"/>
    <w:rsid w:val="00402DE3"/>
    <w:rsid w:val="00403931"/>
    <w:rsid w:val="00406EC5"/>
    <w:rsid w:val="00410B2E"/>
    <w:rsid w:val="0041406E"/>
    <w:rsid w:val="00415845"/>
    <w:rsid w:val="00416C96"/>
    <w:rsid w:val="004240AE"/>
    <w:rsid w:val="004257C1"/>
    <w:rsid w:val="00427E4D"/>
    <w:rsid w:val="00437703"/>
    <w:rsid w:val="00443D72"/>
    <w:rsid w:val="004477B2"/>
    <w:rsid w:val="00450926"/>
    <w:rsid w:val="0045300B"/>
    <w:rsid w:val="004533A0"/>
    <w:rsid w:val="004575E1"/>
    <w:rsid w:val="0046482D"/>
    <w:rsid w:val="00464907"/>
    <w:rsid w:val="00465FD9"/>
    <w:rsid w:val="0047387C"/>
    <w:rsid w:val="00475BC1"/>
    <w:rsid w:val="00481BA2"/>
    <w:rsid w:val="00481C88"/>
    <w:rsid w:val="00481FC6"/>
    <w:rsid w:val="004839AA"/>
    <w:rsid w:val="00485C48"/>
    <w:rsid w:val="0049246C"/>
    <w:rsid w:val="00492C64"/>
    <w:rsid w:val="004A00EF"/>
    <w:rsid w:val="004A08E5"/>
    <w:rsid w:val="004A596D"/>
    <w:rsid w:val="004B0E78"/>
    <w:rsid w:val="004B39D7"/>
    <w:rsid w:val="004B3BE1"/>
    <w:rsid w:val="004B4EBE"/>
    <w:rsid w:val="004B6EE6"/>
    <w:rsid w:val="004C14D2"/>
    <w:rsid w:val="004C15A9"/>
    <w:rsid w:val="004C3A55"/>
    <w:rsid w:val="004C49EB"/>
    <w:rsid w:val="004C5F03"/>
    <w:rsid w:val="004D0506"/>
    <w:rsid w:val="004D1F43"/>
    <w:rsid w:val="004D2C50"/>
    <w:rsid w:val="004D3518"/>
    <w:rsid w:val="004D5DD6"/>
    <w:rsid w:val="004E4A3E"/>
    <w:rsid w:val="004E531B"/>
    <w:rsid w:val="004E65E3"/>
    <w:rsid w:val="004F0F7C"/>
    <w:rsid w:val="004F513E"/>
    <w:rsid w:val="004F79B9"/>
    <w:rsid w:val="00501AF8"/>
    <w:rsid w:val="00506FE7"/>
    <w:rsid w:val="0050777E"/>
    <w:rsid w:val="00511E8D"/>
    <w:rsid w:val="005143E2"/>
    <w:rsid w:val="00520021"/>
    <w:rsid w:val="0052090B"/>
    <w:rsid w:val="005302D7"/>
    <w:rsid w:val="00532313"/>
    <w:rsid w:val="00545163"/>
    <w:rsid w:val="00552E87"/>
    <w:rsid w:val="00553F0E"/>
    <w:rsid w:val="0056301D"/>
    <w:rsid w:val="00564399"/>
    <w:rsid w:val="0056526A"/>
    <w:rsid w:val="00565359"/>
    <w:rsid w:val="005768FD"/>
    <w:rsid w:val="00577946"/>
    <w:rsid w:val="00577EA4"/>
    <w:rsid w:val="00581642"/>
    <w:rsid w:val="005835FF"/>
    <w:rsid w:val="00585555"/>
    <w:rsid w:val="005902C0"/>
    <w:rsid w:val="00590FCD"/>
    <w:rsid w:val="005911CF"/>
    <w:rsid w:val="00592855"/>
    <w:rsid w:val="00592DD1"/>
    <w:rsid w:val="00594542"/>
    <w:rsid w:val="005A46C9"/>
    <w:rsid w:val="005B28D4"/>
    <w:rsid w:val="005B3FF5"/>
    <w:rsid w:val="005B51A6"/>
    <w:rsid w:val="005B7851"/>
    <w:rsid w:val="005B7AC6"/>
    <w:rsid w:val="005C1164"/>
    <w:rsid w:val="005C209B"/>
    <w:rsid w:val="005C3598"/>
    <w:rsid w:val="005C3F0E"/>
    <w:rsid w:val="005C69CA"/>
    <w:rsid w:val="005D0532"/>
    <w:rsid w:val="005D25C6"/>
    <w:rsid w:val="005E0F7A"/>
    <w:rsid w:val="005E2682"/>
    <w:rsid w:val="005E524A"/>
    <w:rsid w:val="005E76E7"/>
    <w:rsid w:val="005F225B"/>
    <w:rsid w:val="005F327F"/>
    <w:rsid w:val="005F50CB"/>
    <w:rsid w:val="00602EE3"/>
    <w:rsid w:val="00605239"/>
    <w:rsid w:val="006059F6"/>
    <w:rsid w:val="00605DAE"/>
    <w:rsid w:val="006118D8"/>
    <w:rsid w:val="00613E12"/>
    <w:rsid w:val="006146D5"/>
    <w:rsid w:val="00615198"/>
    <w:rsid w:val="00621ABE"/>
    <w:rsid w:val="00621BC9"/>
    <w:rsid w:val="00622737"/>
    <w:rsid w:val="006238F4"/>
    <w:rsid w:val="006250A3"/>
    <w:rsid w:val="00625744"/>
    <w:rsid w:val="00625952"/>
    <w:rsid w:val="0062715E"/>
    <w:rsid w:val="006271B4"/>
    <w:rsid w:val="00630850"/>
    <w:rsid w:val="0063114B"/>
    <w:rsid w:val="00631768"/>
    <w:rsid w:val="00631BA7"/>
    <w:rsid w:val="00632242"/>
    <w:rsid w:val="00632681"/>
    <w:rsid w:val="00635C5D"/>
    <w:rsid w:val="006360F1"/>
    <w:rsid w:val="00645027"/>
    <w:rsid w:val="00646FA0"/>
    <w:rsid w:val="0065040E"/>
    <w:rsid w:val="00653F57"/>
    <w:rsid w:val="00654F60"/>
    <w:rsid w:val="0065543A"/>
    <w:rsid w:val="0065544C"/>
    <w:rsid w:val="0065573F"/>
    <w:rsid w:val="006608DF"/>
    <w:rsid w:val="0066489E"/>
    <w:rsid w:val="00664910"/>
    <w:rsid w:val="00665063"/>
    <w:rsid w:val="00671800"/>
    <w:rsid w:val="00672852"/>
    <w:rsid w:val="00676C70"/>
    <w:rsid w:val="00682AB2"/>
    <w:rsid w:val="0068608C"/>
    <w:rsid w:val="00690556"/>
    <w:rsid w:val="00693606"/>
    <w:rsid w:val="006942A2"/>
    <w:rsid w:val="00695B1D"/>
    <w:rsid w:val="00696373"/>
    <w:rsid w:val="006A12E1"/>
    <w:rsid w:val="006A2E06"/>
    <w:rsid w:val="006B0816"/>
    <w:rsid w:val="006B0D7C"/>
    <w:rsid w:val="006B1166"/>
    <w:rsid w:val="006B2918"/>
    <w:rsid w:val="006B6EAE"/>
    <w:rsid w:val="006B74CF"/>
    <w:rsid w:val="006B7B78"/>
    <w:rsid w:val="006C02B5"/>
    <w:rsid w:val="006C4FAF"/>
    <w:rsid w:val="006D26E1"/>
    <w:rsid w:val="006D30ED"/>
    <w:rsid w:val="006D3BA3"/>
    <w:rsid w:val="006D4A07"/>
    <w:rsid w:val="006D5ACD"/>
    <w:rsid w:val="006E352B"/>
    <w:rsid w:val="006E3E99"/>
    <w:rsid w:val="006E5153"/>
    <w:rsid w:val="006E7443"/>
    <w:rsid w:val="006F19D4"/>
    <w:rsid w:val="006F4BDC"/>
    <w:rsid w:val="006F5FFD"/>
    <w:rsid w:val="006F6469"/>
    <w:rsid w:val="006F6C3A"/>
    <w:rsid w:val="006F6CBD"/>
    <w:rsid w:val="006F738A"/>
    <w:rsid w:val="0070290A"/>
    <w:rsid w:val="00705634"/>
    <w:rsid w:val="00706550"/>
    <w:rsid w:val="007066C8"/>
    <w:rsid w:val="00710E13"/>
    <w:rsid w:val="0071284A"/>
    <w:rsid w:val="00714643"/>
    <w:rsid w:val="00716667"/>
    <w:rsid w:val="00720462"/>
    <w:rsid w:val="0072312D"/>
    <w:rsid w:val="00727FEB"/>
    <w:rsid w:val="00730B70"/>
    <w:rsid w:val="00731855"/>
    <w:rsid w:val="00736D3A"/>
    <w:rsid w:val="00742AF9"/>
    <w:rsid w:val="00747C91"/>
    <w:rsid w:val="00750811"/>
    <w:rsid w:val="007508D0"/>
    <w:rsid w:val="00751816"/>
    <w:rsid w:val="00752FCD"/>
    <w:rsid w:val="00753656"/>
    <w:rsid w:val="00753D05"/>
    <w:rsid w:val="007565F5"/>
    <w:rsid w:val="00756D3F"/>
    <w:rsid w:val="007621DF"/>
    <w:rsid w:val="00764BC8"/>
    <w:rsid w:val="007650FD"/>
    <w:rsid w:val="00765658"/>
    <w:rsid w:val="00766DAA"/>
    <w:rsid w:val="0076751B"/>
    <w:rsid w:val="0077092A"/>
    <w:rsid w:val="007726BF"/>
    <w:rsid w:val="00773F4F"/>
    <w:rsid w:val="00780FD0"/>
    <w:rsid w:val="00784850"/>
    <w:rsid w:val="00785845"/>
    <w:rsid w:val="00785DDA"/>
    <w:rsid w:val="00785E10"/>
    <w:rsid w:val="007874AA"/>
    <w:rsid w:val="00790035"/>
    <w:rsid w:val="00792454"/>
    <w:rsid w:val="00794136"/>
    <w:rsid w:val="00795FEC"/>
    <w:rsid w:val="0079688D"/>
    <w:rsid w:val="0079699A"/>
    <w:rsid w:val="00797C35"/>
    <w:rsid w:val="007A35E9"/>
    <w:rsid w:val="007A54BA"/>
    <w:rsid w:val="007A58DC"/>
    <w:rsid w:val="007A6640"/>
    <w:rsid w:val="007B1C2C"/>
    <w:rsid w:val="007B36FC"/>
    <w:rsid w:val="007B4A12"/>
    <w:rsid w:val="007B4BEB"/>
    <w:rsid w:val="007B53E2"/>
    <w:rsid w:val="007D3B3F"/>
    <w:rsid w:val="007D529D"/>
    <w:rsid w:val="007D679C"/>
    <w:rsid w:val="007D6F18"/>
    <w:rsid w:val="007E111B"/>
    <w:rsid w:val="007E427A"/>
    <w:rsid w:val="007E5EAF"/>
    <w:rsid w:val="007F0603"/>
    <w:rsid w:val="007F1AF5"/>
    <w:rsid w:val="007F1C33"/>
    <w:rsid w:val="007F2242"/>
    <w:rsid w:val="007F4227"/>
    <w:rsid w:val="007F6432"/>
    <w:rsid w:val="00800D34"/>
    <w:rsid w:val="00801040"/>
    <w:rsid w:val="0080110C"/>
    <w:rsid w:val="00802C7F"/>
    <w:rsid w:val="008042AB"/>
    <w:rsid w:val="0080545A"/>
    <w:rsid w:val="00807596"/>
    <w:rsid w:val="00810884"/>
    <w:rsid w:val="008108C9"/>
    <w:rsid w:val="00810C3C"/>
    <w:rsid w:val="0081420B"/>
    <w:rsid w:val="00822D0B"/>
    <w:rsid w:val="0082410E"/>
    <w:rsid w:val="00825AE6"/>
    <w:rsid w:val="008263F5"/>
    <w:rsid w:val="00833842"/>
    <w:rsid w:val="00840BD5"/>
    <w:rsid w:val="00841166"/>
    <w:rsid w:val="00844344"/>
    <w:rsid w:val="00844D6B"/>
    <w:rsid w:val="00847DB2"/>
    <w:rsid w:val="008502F7"/>
    <w:rsid w:val="00850628"/>
    <w:rsid w:val="00850D6C"/>
    <w:rsid w:val="008526DE"/>
    <w:rsid w:val="0085462D"/>
    <w:rsid w:val="00855462"/>
    <w:rsid w:val="008568E6"/>
    <w:rsid w:val="00857A95"/>
    <w:rsid w:val="008617B4"/>
    <w:rsid w:val="00862191"/>
    <w:rsid w:val="00865956"/>
    <w:rsid w:val="00865B97"/>
    <w:rsid w:val="00865F37"/>
    <w:rsid w:val="00866603"/>
    <w:rsid w:val="00871FB0"/>
    <w:rsid w:val="00872499"/>
    <w:rsid w:val="00872C98"/>
    <w:rsid w:val="0087549F"/>
    <w:rsid w:val="0087651D"/>
    <w:rsid w:val="00881760"/>
    <w:rsid w:val="00881FC1"/>
    <w:rsid w:val="00882905"/>
    <w:rsid w:val="00884DC1"/>
    <w:rsid w:val="00885BCE"/>
    <w:rsid w:val="00891775"/>
    <w:rsid w:val="008977AD"/>
    <w:rsid w:val="00897A7C"/>
    <w:rsid w:val="00897E1C"/>
    <w:rsid w:val="008A0FA6"/>
    <w:rsid w:val="008A18C5"/>
    <w:rsid w:val="008A7128"/>
    <w:rsid w:val="008B3823"/>
    <w:rsid w:val="008B4326"/>
    <w:rsid w:val="008B57FF"/>
    <w:rsid w:val="008B5E3A"/>
    <w:rsid w:val="008B6ADA"/>
    <w:rsid w:val="008B6DD7"/>
    <w:rsid w:val="008B6E34"/>
    <w:rsid w:val="008C5687"/>
    <w:rsid w:val="008D129A"/>
    <w:rsid w:val="008D1719"/>
    <w:rsid w:val="008D1C56"/>
    <w:rsid w:val="008D209A"/>
    <w:rsid w:val="008D5912"/>
    <w:rsid w:val="008F0558"/>
    <w:rsid w:val="008F1978"/>
    <w:rsid w:val="008F49F6"/>
    <w:rsid w:val="008F55CF"/>
    <w:rsid w:val="00900E3D"/>
    <w:rsid w:val="00903A6B"/>
    <w:rsid w:val="00904E54"/>
    <w:rsid w:val="00906127"/>
    <w:rsid w:val="00911C8B"/>
    <w:rsid w:val="00912E59"/>
    <w:rsid w:val="0091398B"/>
    <w:rsid w:val="009160A7"/>
    <w:rsid w:val="009217B8"/>
    <w:rsid w:val="00923B35"/>
    <w:rsid w:val="00923D57"/>
    <w:rsid w:val="0092622F"/>
    <w:rsid w:val="00930E73"/>
    <w:rsid w:val="00932172"/>
    <w:rsid w:val="00932379"/>
    <w:rsid w:val="009325DB"/>
    <w:rsid w:val="00934200"/>
    <w:rsid w:val="00942AA4"/>
    <w:rsid w:val="00945199"/>
    <w:rsid w:val="009467D3"/>
    <w:rsid w:val="00953F1A"/>
    <w:rsid w:val="009600E2"/>
    <w:rsid w:val="00962F49"/>
    <w:rsid w:val="0096708C"/>
    <w:rsid w:val="00967FED"/>
    <w:rsid w:val="0097381D"/>
    <w:rsid w:val="0097752B"/>
    <w:rsid w:val="009846D4"/>
    <w:rsid w:val="00992F8A"/>
    <w:rsid w:val="0099354D"/>
    <w:rsid w:val="00994046"/>
    <w:rsid w:val="0099477C"/>
    <w:rsid w:val="009A1E69"/>
    <w:rsid w:val="009A2191"/>
    <w:rsid w:val="009A2346"/>
    <w:rsid w:val="009B01C0"/>
    <w:rsid w:val="009B0898"/>
    <w:rsid w:val="009B249E"/>
    <w:rsid w:val="009B3685"/>
    <w:rsid w:val="009B5E54"/>
    <w:rsid w:val="009B63AD"/>
    <w:rsid w:val="009C1660"/>
    <w:rsid w:val="009C25DA"/>
    <w:rsid w:val="009C41FA"/>
    <w:rsid w:val="009C5247"/>
    <w:rsid w:val="009C6F4E"/>
    <w:rsid w:val="009C6F7F"/>
    <w:rsid w:val="009C7DCE"/>
    <w:rsid w:val="009D1EBD"/>
    <w:rsid w:val="009D1F38"/>
    <w:rsid w:val="009D362A"/>
    <w:rsid w:val="009D4BF2"/>
    <w:rsid w:val="009D6CFC"/>
    <w:rsid w:val="009D6F13"/>
    <w:rsid w:val="009E3EC2"/>
    <w:rsid w:val="009E4467"/>
    <w:rsid w:val="009E5C75"/>
    <w:rsid w:val="009E708D"/>
    <w:rsid w:val="009F00B0"/>
    <w:rsid w:val="009F296A"/>
    <w:rsid w:val="00A00489"/>
    <w:rsid w:val="00A018AB"/>
    <w:rsid w:val="00A06D9D"/>
    <w:rsid w:val="00A12EC0"/>
    <w:rsid w:val="00A144E3"/>
    <w:rsid w:val="00A17647"/>
    <w:rsid w:val="00A21202"/>
    <w:rsid w:val="00A2185E"/>
    <w:rsid w:val="00A231EB"/>
    <w:rsid w:val="00A233B6"/>
    <w:rsid w:val="00A268A6"/>
    <w:rsid w:val="00A3311B"/>
    <w:rsid w:val="00A33B05"/>
    <w:rsid w:val="00A37A44"/>
    <w:rsid w:val="00A40AFC"/>
    <w:rsid w:val="00A41D38"/>
    <w:rsid w:val="00A43893"/>
    <w:rsid w:val="00A439A4"/>
    <w:rsid w:val="00A456CB"/>
    <w:rsid w:val="00A4663A"/>
    <w:rsid w:val="00A534E3"/>
    <w:rsid w:val="00A54B19"/>
    <w:rsid w:val="00A54BA7"/>
    <w:rsid w:val="00A60AA3"/>
    <w:rsid w:val="00A63297"/>
    <w:rsid w:val="00A636FD"/>
    <w:rsid w:val="00A65B08"/>
    <w:rsid w:val="00A667ED"/>
    <w:rsid w:val="00A72B8E"/>
    <w:rsid w:val="00A74760"/>
    <w:rsid w:val="00A86F81"/>
    <w:rsid w:val="00A9348E"/>
    <w:rsid w:val="00A940B5"/>
    <w:rsid w:val="00A94DFB"/>
    <w:rsid w:val="00AA2498"/>
    <w:rsid w:val="00AA4D3D"/>
    <w:rsid w:val="00AA5166"/>
    <w:rsid w:val="00AA549A"/>
    <w:rsid w:val="00AA6C2D"/>
    <w:rsid w:val="00AB0BC6"/>
    <w:rsid w:val="00AB1C9C"/>
    <w:rsid w:val="00AB5DA4"/>
    <w:rsid w:val="00AC015C"/>
    <w:rsid w:val="00AC6EA9"/>
    <w:rsid w:val="00AC7DDF"/>
    <w:rsid w:val="00AD0286"/>
    <w:rsid w:val="00AD080C"/>
    <w:rsid w:val="00AD699D"/>
    <w:rsid w:val="00AE0153"/>
    <w:rsid w:val="00AE03FC"/>
    <w:rsid w:val="00AE0ED5"/>
    <w:rsid w:val="00AE1075"/>
    <w:rsid w:val="00AE5F01"/>
    <w:rsid w:val="00AF314F"/>
    <w:rsid w:val="00AF5849"/>
    <w:rsid w:val="00AF5A36"/>
    <w:rsid w:val="00B00822"/>
    <w:rsid w:val="00B008BD"/>
    <w:rsid w:val="00B00972"/>
    <w:rsid w:val="00B00EEC"/>
    <w:rsid w:val="00B02A8C"/>
    <w:rsid w:val="00B03C3A"/>
    <w:rsid w:val="00B1396B"/>
    <w:rsid w:val="00B15382"/>
    <w:rsid w:val="00B16916"/>
    <w:rsid w:val="00B16E56"/>
    <w:rsid w:val="00B17794"/>
    <w:rsid w:val="00B225C8"/>
    <w:rsid w:val="00B234ED"/>
    <w:rsid w:val="00B25ED3"/>
    <w:rsid w:val="00B27B1B"/>
    <w:rsid w:val="00B27B4D"/>
    <w:rsid w:val="00B30AF7"/>
    <w:rsid w:val="00B34337"/>
    <w:rsid w:val="00B419A4"/>
    <w:rsid w:val="00B4213D"/>
    <w:rsid w:val="00B42A85"/>
    <w:rsid w:val="00B44C44"/>
    <w:rsid w:val="00B47DD6"/>
    <w:rsid w:val="00B5156D"/>
    <w:rsid w:val="00B57505"/>
    <w:rsid w:val="00B62E93"/>
    <w:rsid w:val="00B667A3"/>
    <w:rsid w:val="00B677A3"/>
    <w:rsid w:val="00B70587"/>
    <w:rsid w:val="00B77D2A"/>
    <w:rsid w:val="00B80B94"/>
    <w:rsid w:val="00B85EAB"/>
    <w:rsid w:val="00B94970"/>
    <w:rsid w:val="00B94E3D"/>
    <w:rsid w:val="00B960BF"/>
    <w:rsid w:val="00BA04D8"/>
    <w:rsid w:val="00BA05D3"/>
    <w:rsid w:val="00BA0754"/>
    <w:rsid w:val="00BA400B"/>
    <w:rsid w:val="00BA540A"/>
    <w:rsid w:val="00BB2B6F"/>
    <w:rsid w:val="00BC0655"/>
    <w:rsid w:val="00BC21E6"/>
    <w:rsid w:val="00BC2D5D"/>
    <w:rsid w:val="00BC3C1E"/>
    <w:rsid w:val="00BC6D3A"/>
    <w:rsid w:val="00BD344F"/>
    <w:rsid w:val="00BD39C8"/>
    <w:rsid w:val="00BD46C6"/>
    <w:rsid w:val="00BD7F6E"/>
    <w:rsid w:val="00BE286C"/>
    <w:rsid w:val="00BE41EA"/>
    <w:rsid w:val="00BE5117"/>
    <w:rsid w:val="00BE6C2F"/>
    <w:rsid w:val="00BF0659"/>
    <w:rsid w:val="00C026AC"/>
    <w:rsid w:val="00C02C5D"/>
    <w:rsid w:val="00C040ED"/>
    <w:rsid w:val="00C05540"/>
    <w:rsid w:val="00C108C3"/>
    <w:rsid w:val="00C12487"/>
    <w:rsid w:val="00C13BC3"/>
    <w:rsid w:val="00C16DE2"/>
    <w:rsid w:val="00C17196"/>
    <w:rsid w:val="00C17874"/>
    <w:rsid w:val="00C179E0"/>
    <w:rsid w:val="00C2051C"/>
    <w:rsid w:val="00C221B7"/>
    <w:rsid w:val="00C22674"/>
    <w:rsid w:val="00C24B69"/>
    <w:rsid w:val="00C311CB"/>
    <w:rsid w:val="00C31C29"/>
    <w:rsid w:val="00C32990"/>
    <w:rsid w:val="00C33CB6"/>
    <w:rsid w:val="00C3472C"/>
    <w:rsid w:val="00C35FC3"/>
    <w:rsid w:val="00C37846"/>
    <w:rsid w:val="00C40E99"/>
    <w:rsid w:val="00C434B8"/>
    <w:rsid w:val="00C43575"/>
    <w:rsid w:val="00C45D83"/>
    <w:rsid w:val="00C50DBE"/>
    <w:rsid w:val="00C52653"/>
    <w:rsid w:val="00C5457A"/>
    <w:rsid w:val="00C56B7F"/>
    <w:rsid w:val="00C578A8"/>
    <w:rsid w:val="00C608FD"/>
    <w:rsid w:val="00C61827"/>
    <w:rsid w:val="00C61DED"/>
    <w:rsid w:val="00C62CE8"/>
    <w:rsid w:val="00C644D0"/>
    <w:rsid w:val="00C67274"/>
    <w:rsid w:val="00C67D90"/>
    <w:rsid w:val="00C7017E"/>
    <w:rsid w:val="00C73AF3"/>
    <w:rsid w:val="00C82818"/>
    <w:rsid w:val="00C84E29"/>
    <w:rsid w:val="00C8710C"/>
    <w:rsid w:val="00C91BDA"/>
    <w:rsid w:val="00C92089"/>
    <w:rsid w:val="00C923F0"/>
    <w:rsid w:val="00CA3388"/>
    <w:rsid w:val="00CA5C08"/>
    <w:rsid w:val="00CA7897"/>
    <w:rsid w:val="00CB7602"/>
    <w:rsid w:val="00CC0CE4"/>
    <w:rsid w:val="00CC20CC"/>
    <w:rsid w:val="00CC438B"/>
    <w:rsid w:val="00CC6540"/>
    <w:rsid w:val="00CC6557"/>
    <w:rsid w:val="00CC6FE4"/>
    <w:rsid w:val="00CD5B93"/>
    <w:rsid w:val="00CD6BF9"/>
    <w:rsid w:val="00CD7B94"/>
    <w:rsid w:val="00CE2868"/>
    <w:rsid w:val="00CE2E2A"/>
    <w:rsid w:val="00CE5FC8"/>
    <w:rsid w:val="00CE7638"/>
    <w:rsid w:val="00CE7B84"/>
    <w:rsid w:val="00CF5F89"/>
    <w:rsid w:val="00D00A88"/>
    <w:rsid w:val="00D00B80"/>
    <w:rsid w:val="00D03612"/>
    <w:rsid w:val="00D03FBD"/>
    <w:rsid w:val="00D04281"/>
    <w:rsid w:val="00D04556"/>
    <w:rsid w:val="00D05EA5"/>
    <w:rsid w:val="00D07896"/>
    <w:rsid w:val="00D106F6"/>
    <w:rsid w:val="00D11157"/>
    <w:rsid w:val="00D15B05"/>
    <w:rsid w:val="00D15CED"/>
    <w:rsid w:val="00D1678F"/>
    <w:rsid w:val="00D2240C"/>
    <w:rsid w:val="00D22EAA"/>
    <w:rsid w:val="00D25DF6"/>
    <w:rsid w:val="00D27781"/>
    <w:rsid w:val="00D35359"/>
    <w:rsid w:val="00D35377"/>
    <w:rsid w:val="00D36C78"/>
    <w:rsid w:val="00D3736E"/>
    <w:rsid w:val="00D41F5E"/>
    <w:rsid w:val="00D4204D"/>
    <w:rsid w:val="00D4250E"/>
    <w:rsid w:val="00D443E4"/>
    <w:rsid w:val="00D50EE5"/>
    <w:rsid w:val="00D51B77"/>
    <w:rsid w:val="00D51D7B"/>
    <w:rsid w:val="00D53BBF"/>
    <w:rsid w:val="00D53C58"/>
    <w:rsid w:val="00D579D5"/>
    <w:rsid w:val="00D634D1"/>
    <w:rsid w:val="00D640A3"/>
    <w:rsid w:val="00D6418E"/>
    <w:rsid w:val="00D65430"/>
    <w:rsid w:val="00D72FDE"/>
    <w:rsid w:val="00D740D6"/>
    <w:rsid w:val="00D75BFD"/>
    <w:rsid w:val="00D806B0"/>
    <w:rsid w:val="00D80AFE"/>
    <w:rsid w:val="00D80BE3"/>
    <w:rsid w:val="00D830D4"/>
    <w:rsid w:val="00D901AB"/>
    <w:rsid w:val="00D92059"/>
    <w:rsid w:val="00D92352"/>
    <w:rsid w:val="00DA201C"/>
    <w:rsid w:val="00DA40E5"/>
    <w:rsid w:val="00DA618D"/>
    <w:rsid w:val="00DB0C4C"/>
    <w:rsid w:val="00DC1C62"/>
    <w:rsid w:val="00DC2C24"/>
    <w:rsid w:val="00DC4DDC"/>
    <w:rsid w:val="00DC752C"/>
    <w:rsid w:val="00DC7897"/>
    <w:rsid w:val="00DD27A7"/>
    <w:rsid w:val="00DD2B85"/>
    <w:rsid w:val="00DD46D9"/>
    <w:rsid w:val="00DD76BF"/>
    <w:rsid w:val="00DE0277"/>
    <w:rsid w:val="00DE0512"/>
    <w:rsid w:val="00DE0CED"/>
    <w:rsid w:val="00DE1A27"/>
    <w:rsid w:val="00DE2819"/>
    <w:rsid w:val="00DE2AAB"/>
    <w:rsid w:val="00DE438D"/>
    <w:rsid w:val="00DE5AA6"/>
    <w:rsid w:val="00DF0B30"/>
    <w:rsid w:val="00DF0C05"/>
    <w:rsid w:val="00DF1D00"/>
    <w:rsid w:val="00DF20EA"/>
    <w:rsid w:val="00DF2F7A"/>
    <w:rsid w:val="00DF6C7A"/>
    <w:rsid w:val="00DF7057"/>
    <w:rsid w:val="00E01045"/>
    <w:rsid w:val="00E04A96"/>
    <w:rsid w:val="00E05AC4"/>
    <w:rsid w:val="00E06CA3"/>
    <w:rsid w:val="00E06EE4"/>
    <w:rsid w:val="00E10A5E"/>
    <w:rsid w:val="00E10CC3"/>
    <w:rsid w:val="00E11BDB"/>
    <w:rsid w:val="00E128F1"/>
    <w:rsid w:val="00E12A29"/>
    <w:rsid w:val="00E1343D"/>
    <w:rsid w:val="00E17DB9"/>
    <w:rsid w:val="00E2270B"/>
    <w:rsid w:val="00E24AF4"/>
    <w:rsid w:val="00E277EA"/>
    <w:rsid w:val="00E34EC1"/>
    <w:rsid w:val="00E35026"/>
    <w:rsid w:val="00E43583"/>
    <w:rsid w:val="00E44DD4"/>
    <w:rsid w:val="00E45FFD"/>
    <w:rsid w:val="00E508A2"/>
    <w:rsid w:val="00E535A9"/>
    <w:rsid w:val="00E567E2"/>
    <w:rsid w:val="00E6243D"/>
    <w:rsid w:val="00E71FCF"/>
    <w:rsid w:val="00E72732"/>
    <w:rsid w:val="00E75772"/>
    <w:rsid w:val="00E778C5"/>
    <w:rsid w:val="00E8087D"/>
    <w:rsid w:val="00E828A0"/>
    <w:rsid w:val="00E860FC"/>
    <w:rsid w:val="00E86B4F"/>
    <w:rsid w:val="00E917A1"/>
    <w:rsid w:val="00E919DE"/>
    <w:rsid w:val="00E92032"/>
    <w:rsid w:val="00E96EF3"/>
    <w:rsid w:val="00EA0CC4"/>
    <w:rsid w:val="00EB27AB"/>
    <w:rsid w:val="00EB2D0F"/>
    <w:rsid w:val="00EC18CD"/>
    <w:rsid w:val="00EC1B34"/>
    <w:rsid w:val="00EC243A"/>
    <w:rsid w:val="00EC386D"/>
    <w:rsid w:val="00EC414C"/>
    <w:rsid w:val="00EC6402"/>
    <w:rsid w:val="00EC6822"/>
    <w:rsid w:val="00ED5084"/>
    <w:rsid w:val="00EE1EC2"/>
    <w:rsid w:val="00EE2887"/>
    <w:rsid w:val="00EE2A1A"/>
    <w:rsid w:val="00EE2EBB"/>
    <w:rsid w:val="00EE5455"/>
    <w:rsid w:val="00EF0EF2"/>
    <w:rsid w:val="00EF39FF"/>
    <w:rsid w:val="00F01CAD"/>
    <w:rsid w:val="00F0375D"/>
    <w:rsid w:val="00F04185"/>
    <w:rsid w:val="00F112DF"/>
    <w:rsid w:val="00F13975"/>
    <w:rsid w:val="00F2081F"/>
    <w:rsid w:val="00F20EE3"/>
    <w:rsid w:val="00F20FBB"/>
    <w:rsid w:val="00F25730"/>
    <w:rsid w:val="00F25BDE"/>
    <w:rsid w:val="00F2729A"/>
    <w:rsid w:val="00F31E1F"/>
    <w:rsid w:val="00F352AA"/>
    <w:rsid w:val="00F35CC9"/>
    <w:rsid w:val="00F43C35"/>
    <w:rsid w:val="00F44FEE"/>
    <w:rsid w:val="00F50BE6"/>
    <w:rsid w:val="00F52C51"/>
    <w:rsid w:val="00F53BDA"/>
    <w:rsid w:val="00F550C3"/>
    <w:rsid w:val="00F562F1"/>
    <w:rsid w:val="00F56654"/>
    <w:rsid w:val="00F65285"/>
    <w:rsid w:val="00F661B3"/>
    <w:rsid w:val="00F6678A"/>
    <w:rsid w:val="00F6682A"/>
    <w:rsid w:val="00F67659"/>
    <w:rsid w:val="00F75A11"/>
    <w:rsid w:val="00F81012"/>
    <w:rsid w:val="00F81FAA"/>
    <w:rsid w:val="00F838A0"/>
    <w:rsid w:val="00F84181"/>
    <w:rsid w:val="00F846FE"/>
    <w:rsid w:val="00F855E8"/>
    <w:rsid w:val="00F86A0E"/>
    <w:rsid w:val="00F90CC1"/>
    <w:rsid w:val="00F925A1"/>
    <w:rsid w:val="00F94227"/>
    <w:rsid w:val="00F976EE"/>
    <w:rsid w:val="00FA57C2"/>
    <w:rsid w:val="00FA65A3"/>
    <w:rsid w:val="00FB1411"/>
    <w:rsid w:val="00FB1ECD"/>
    <w:rsid w:val="00FB3A53"/>
    <w:rsid w:val="00FB6DBB"/>
    <w:rsid w:val="00FC2235"/>
    <w:rsid w:val="00FC34D3"/>
    <w:rsid w:val="00FC66DB"/>
    <w:rsid w:val="00FC70AB"/>
    <w:rsid w:val="00FD0873"/>
    <w:rsid w:val="00FD5009"/>
    <w:rsid w:val="00FE0310"/>
    <w:rsid w:val="00FE0A78"/>
    <w:rsid w:val="00FE1FCE"/>
    <w:rsid w:val="00FE3DD5"/>
    <w:rsid w:val="00FE5D2E"/>
    <w:rsid w:val="00FF1C51"/>
    <w:rsid w:val="00FF1F58"/>
    <w:rsid w:val="00FF64B8"/>
    <w:rsid w:val="00FF6CFF"/>
    <w:rsid w:val="00FF72DF"/>
    <w:rsid w:val="00FF765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10C91-9FC6-4585-AF0A-3D063C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29A"/>
    <w:pPr>
      <w:suppressAutoHyphens/>
      <w:spacing w:after="220"/>
    </w:pPr>
    <w:rPr>
      <w:rFonts w:ascii="Arial" w:eastAsia="Calibri" w:hAnsi="Arial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564399"/>
    <w:pPr>
      <w:keepNext/>
      <w:keepLines/>
      <w:numPr>
        <w:numId w:val="1"/>
      </w:numPr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rsid w:val="00564399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4399"/>
    <w:rPr>
      <w:rFonts w:ascii="Symbol" w:hAnsi="Symbol"/>
    </w:rPr>
  </w:style>
  <w:style w:type="character" w:customStyle="1" w:styleId="WW8Num1z1">
    <w:name w:val="WW8Num1z1"/>
    <w:rsid w:val="00564399"/>
    <w:rPr>
      <w:rFonts w:ascii="Courier New" w:hAnsi="Courier New" w:cs="Courier New"/>
    </w:rPr>
  </w:style>
  <w:style w:type="character" w:customStyle="1" w:styleId="WW8Num1z2">
    <w:name w:val="WW8Num1z2"/>
    <w:rsid w:val="00564399"/>
    <w:rPr>
      <w:rFonts w:ascii="Wingdings" w:hAnsi="Wingdings"/>
    </w:rPr>
  </w:style>
  <w:style w:type="character" w:customStyle="1" w:styleId="WW8Num2z0">
    <w:name w:val="WW8Num2z0"/>
    <w:rsid w:val="00564399"/>
    <w:rPr>
      <w:rFonts w:ascii="Courier New" w:hAnsi="Courier New" w:cs="Courier New"/>
    </w:rPr>
  </w:style>
  <w:style w:type="character" w:customStyle="1" w:styleId="WW8Num2z2">
    <w:name w:val="WW8Num2z2"/>
    <w:rsid w:val="00564399"/>
    <w:rPr>
      <w:rFonts w:ascii="Wingdings" w:hAnsi="Wingdings"/>
    </w:rPr>
  </w:style>
  <w:style w:type="character" w:customStyle="1" w:styleId="WW8Num2z3">
    <w:name w:val="WW8Num2z3"/>
    <w:rsid w:val="00564399"/>
    <w:rPr>
      <w:rFonts w:ascii="Symbol" w:hAnsi="Symbol"/>
    </w:rPr>
  </w:style>
  <w:style w:type="character" w:customStyle="1" w:styleId="Standardnpsmoodstavce1">
    <w:name w:val="Standardní písmo odstavce1"/>
    <w:rsid w:val="00564399"/>
  </w:style>
  <w:style w:type="character" w:customStyle="1" w:styleId="CharChar2">
    <w:name w:val="Char Char2"/>
    <w:basedOn w:val="Standardnpsmoodstavce1"/>
    <w:rsid w:val="00564399"/>
  </w:style>
  <w:style w:type="character" w:customStyle="1" w:styleId="CharChar1">
    <w:name w:val="Char Char1"/>
    <w:basedOn w:val="Standardnpsmoodstavce1"/>
    <w:rsid w:val="00564399"/>
  </w:style>
  <w:style w:type="character" w:customStyle="1" w:styleId="CharChar">
    <w:name w:val="Char Char"/>
    <w:basedOn w:val="Standardnpsmoodstavce1"/>
    <w:rsid w:val="005643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564399"/>
    <w:rPr>
      <w:color w:val="0000FF"/>
      <w:u w:val="single"/>
    </w:rPr>
  </w:style>
  <w:style w:type="character" w:customStyle="1" w:styleId="CharChar4">
    <w:name w:val="Char Char4"/>
    <w:basedOn w:val="Standardnpsmoodstavce1"/>
    <w:rsid w:val="00564399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CharChar3">
    <w:name w:val="Char Char3"/>
    <w:basedOn w:val="Standardnpsmoodstavce1"/>
    <w:rsid w:val="00564399"/>
    <w:rPr>
      <w:rFonts w:ascii="Arial" w:eastAsia="Times New Roman" w:hAnsi="Arial" w:cs="Times New Roman"/>
      <w:b/>
      <w:bCs/>
      <w:sz w:val="26"/>
      <w:szCs w:val="26"/>
    </w:rPr>
  </w:style>
  <w:style w:type="character" w:styleId="Zstupntext">
    <w:name w:val="Placeholder Text"/>
    <w:basedOn w:val="Standardnpsmoodstavce1"/>
    <w:rsid w:val="00564399"/>
    <w:rPr>
      <w:color w:val="808080"/>
    </w:rPr>
  </w:style>
  <w:style w:type="character" w:styleId="Zdraznn">
    <w:name w:val="Emphasis"/>
    <w:basedOn w:val="Standardnpsmoodstavce1"/>
    <w:qFormat/>
    <w:rsid w:val="00564399"/>
    <w:rPr>
      <w:i/>
      <w:iCs/>
    </w:rPr>
  </w:style>
  <w:style w:type="character" w:customStyle="1" w:styleId="Odrky">
    <w:name w:val="Odrážky"/>
    <w:rsid w:val="0056439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564399"/>
  </w:style>
  <w:style w:type="paragraph" w:customStyle="1" w:styleId="Nadpis">
    <w:name w:val="Nadpis"/>
    <w:basedOn w:val="Normln"/>
    <w:next w:val="Zkladntext"/>
    <w:rsid w:val="005643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564399"/>
    <w:pPr>
      <w:spacing w:after="120"/>
    </w:pPr>
  </w:style>
  <w:style w:type="paragraph" w:styleId="Seznam">
    <w:name w:val="List"/>
    <w:basedOn w:val="Zkladntext"/>
    <w:rsid w:val="00564399"/>
    <w:rPr>
      <w:rFonts w:cs="Tahoma"/>
    </w:rPr>
  </w:style>
  <w:style w:type="paragraph" w:customStyle="1" w:styleId="Popisek">
    <w:name w:val="Popisek"/>
    <w:basedOn w:val="Normln"/>
    <w:rsid w:val="00564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64399"/>
    <w:pPr>
      <w:suppressLineNumbers/>
    </w:pPr>
    <w:rPr>
      <w:rFonts w:cs="Tahoma"/>
    </w:rPr>
  </w:style>
  <w:style w:type="paragraph" w:styleId="Zhlav">
    <w:name w:val="header"/>
    <w:basedOn w:val="Normln"/>
    <w:rsid w:val="00564399"/>
    <w:pPr>
      <w:spacing w:after="0"/>
    </w:pPr>
  </w:style>
  <w:style w:type="paragraph" w:styleId="Zpat">
    <w:name w:val="footer"/>
    <w:basedOn w:val="Normln"/>
    <w:link w:val="ZpatChar"/>
    <w:uiPriority w:val="99"/>
    <w:rsid w:val="00564399"/>
    <w:pPr>
      <w:spacing w:after="0"/>
    </w:pPr>
  </w:style>
  <w:style w:type="paragraph" w:styleId="Textbubliny">
    <w:name w:val="Balloon Text"/>
    <w:basedOn w:val="Normln"/>
    <w:rsid w:val="00564399"/>
    <w:pPr>
      <w:spacing w:after="0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6439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Bezmezer">
    <w:name w:val="No Spacing"/>
    <w:qFormat/>
    <w:rsid w:val="00564399"/>
    <w:pPr>
      <w:suppressAutoHyphens/>
    </w:pPr>
    <w:rPr>
      <w:rFonts w:ascii="Arial" w:eastAsia="Calibri" w:hAnsi="Arial" w:cs="Calibri"/>
      <w:kern w:val="1"/>
      <w:sz w:val="22"/>
      <w:szCs w:val="22"/>
      <w:lang w:eastAsia="ar-SA"/>
    </w:rPr>
  </w:style>
  <w:style w:type="paragraph" w:customStyle="1" w:styleId="pole">
    <w:name w:val="pole"/>
    <w:basedOn w:val="Bezmezer"/>
    <w:qFormat/>
    <w:rsid w:val="00564399"/>
    <w:pPr>
      <w:ind w:left="1701" w:hanging="1701"/>
    </w:pPr>
    <w:rPr>
      <w:sz w:val="18"/>
    </w:rPr>
  </w:style>
  <w:style w:type="paragraph" w:customStyle="1" w:styleId="vc">
    <w:name w:val="věc"/>
    <w:basedOn w:val="Normln"/>
    <w:rsid w:val="00564399"/>
    <w:pPr>
      <w:spacing w:after="0"/>
    </w:pPr>
    <w:rPr>
      <w:b/>
    </w:rPr>
  </w:style>
  <w:style w:type="paragraph" w:customStyle="1" w:styleId="datum">
    <w:name w:val="datum"/>
    <w:basedOn w:val="Normln"/>
    <w:rsid w:val="00564399"/>
    <w:pPr>
      <w:spacing w:before="440" w:after="440"/>
    </w:pPr>
  </w:style>
  <w:style w:type="paragraph" w:customStyle="1" w:styleId="podpis">
    <w:name w:val="podpis"/>
    <w:basedOn w:val="datum"/>
    <w:qFormat/>
    <w:rsid w:val="00564399"/>
    <w:pPr>
      <w:spacing w:before="0" w:after="0"/>
    </w:pPr>
  </w:style>
  <w:style w:type="paragraph" w:customStyle="1" w:styleId="zklad">
    <w:name w:val="základ"/>
    <w:rsid w:val="00564399"/>
    <w:pPr>
      <w:suppressAutoHyphens/>
      <w:spacing w:after="220"/>
      <w:jc w:val="both"/>
    </w:pPr>
    <w:rPr>
      <w:rFonts w:ascii="Arial" w:eastAsia="Calibri" w:hAnsi="Arial" w:cs="Calibri"/>
      <w:kern w:val="1"/>
      <w:sz w:val="22"/>
      <w:szCs w:val="22"/>
      <w:lang w:eastAsia="ar-SA"/>
    </w:rPr>
  </w:style>
  <w:style w:type="paragraph" w:customStyle="1" w:styleId="slostrany">
    <w:name w:val="číslo strany"/>
    <w:basedOn w:val="zklad"/>
    <w:qFormat/>
    <w:rsid w:val="00564399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uiPriority w:val="99"/>
    <w:qFormat/>
    <w:rsid w:val="00564399"/>
    <w:rPr>
      <w:b/>
    </w:rPr>
  </w:style>
  <w:style w:type="paragraph" w:customStyle="1" w:styleId="przdndek">
    <w:name w:val="prázdný řádek"/>
    <w:basedOn w:val="zklad"/>
    <w:qFormat/>
    <w:rsid w:val="00564399"/>
    <w:pPr>
      <w:spacing w:after="0"/>
    </w:pPr>
  </w:style>
  <w:style w:type="paragraph" w:customStyle="1" w:styleId="adresa">
    <w:name w:val="adresa"/>
    <w:basedOn w:val="zklad"/>
    <w:qFormat/>
    <w:rsid w:val="00564399"/>
    <w:pPr>
      <w:spacing w:after="0"/>
      <w:jc w:val="left"/>
    </w:pPr>
  </w:style>
  <w:style w:type="paragraph" w:customStyle="1" w:styleId="plohy">
    <w:name w:val="přílohy"/>
    <w:basedOn w:val="zklad"/>
    <w:rsid w:val="00564399"/>
    <w:pPr>
      <w:spacing w:after="0"/>
    </w:pPr>
    <w:rPr>
      <w:b/>
    </w:rPr>
  </w:style>
  <w:style w:type="paragraph" w:customStyle="1" w:styleId="zvraznn">
    <w:name w:val="zvýraznění"/>
    <w:basedOn w:val="zklad"/>
    <w:rsid w:val="00564399"/>
    <w:rPr>
      <w:b/>
    </w:rPr>
  </w:style>
  <w:style w:type="paragraph" w:customStyle="1" w:styleId="citace">
    <w:name w:val="citace"/>
    <w:basedOn w:val="zklad"/>
    <w:rsid w:val="00564399"/>
    <w:rPr>
      <w:i/>
    </w:rPr>
  </w:style>
  <w:style w:type="paragraph" w:customStyle="1" w:styleId="seznam-1rove">
    <w:name w:val="seznam - 1. úroveň"/>
    <w:basedOn w:val="zklad"/>
    <w:rsid w:val="00564399"/>
    <w:pPr>
      <w:ind w:left="567" w:hanging="567"/>
    </w:pPr>
  </w:style>
  <w:style w:type="paragraph" w:customStyle="1" w:styleId="seznam-2rove">
    <w:name w:val="seznam - 2. úroveň"/>
    <w:basedOn w:val="seznam-1rove"/>
    <w:rsid w:val="00564399"/>
    <w:pPr>
      <w:ind w:left="1134"/>
    </w:pPr>
  </w:style>
  <w:style w:type="paragraph" w:customStyle="1" w:styleId="seznam-3rove">
    <w:name w:val="seznam - 3. úroveň"/>
    <w:basedOn w:val="seznam-2rove"/>
    <w:rsid w:val="00564399"/>
    <w:pPr>
      <w:ind w:left="1701"/>
    </w:pPr>
  </w:style>
  <w:style w:type="paragraph" w:customStyle="1" w:styleId="seznam-odrky">
    <w:name w:val="seznam - odrážky"/>
    <w:basedOn w:val="zklad"/>
    <w:rsid w:val="00564399"/>
    <w:pPr>
      <w:ind w:left="567" w:hanging="567"/>
    </w:pPr>
  </w:style>
  <w:style w:type="paragraph" w:customStyle="1" w:styleId="hlavika">
    <w:name w:val="hlavička"/>
    <w:basedOn w:val="adresa"/>
    <w:rsid w:val="00564399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564399"/>
    <w:pPr>
      <w:spacing w:after="0"/>
    </w:pPr>
    <w:rPr>
      <w:sz w:val="16"/>
    </w:rPr>
  </w:style>
  <w:style w:type="paragraph" w:customStyle="1" w:styleId="ku">
    <w:name w:val="ku"/>
    <w:basedOn w:val="adresa"/>
    <w:rsid w:val="00564399"/>
    <w:rPr>
      <w:b/>
    </w:rPr>
  </w:style>
  <w:style w:type="character" w:styleId="slostrnky">
    <w:name w:val="page number"/>
    <w:basedOn w:val="Standardnpsmoodstavce"/>
    <w:rsid w:val="000141D1"/>
  </w:style>
  <w:style w:type="paragraph" w:customStyle="1" w:styleId="KboduprogramuCharCharCharCharChar">
    <w:name w:val="K bodu programu Char Char Char Char Char"/>
    <w:basedOn w:val="Normln"/>
    <w:link w:val="KboduprogramuCharCharCharCharCharChar"/>
    <w:rsid w:val="0096708C"/>
    <w:pPr>
      <w:suppressAutoHyphens w:val="0"/>
      <w:spacing w:after="0"/>
    </w:pPr>
    <w:rPr>
      <w:rFonts w:ascii="Times New Roman" w:eastAsia="MS Mincho" w:hAnsi="Times New Roman" w:cs="Times New Roman"/>
      <w:b/>
      <w:bCs/>
      <w:kern w:val="0"/>
      <w:sz w:val="28"/>
      <w:szCs w:val="28"/>
      <w:u w:val="single"/>
      <w:lang w:eastAsia="cs-CZ"/>
    </w:rPr>
  </w:style>
  <w:style w:type="character" w:customStyle="1" w:styleId="KboduprogramuCharCharCharCharCharChar">
    <w:name w:val="K bodu programu Char Char Char Char Char Char"/>
    <w:basedOn w:val="Standardnpsmoodstavce"/>
    <w:link w:val="KboduprogramuCharCharCharCharChar"/>
    <w:rsid w:val="0096708C"/>
    <w:rPr>
      <w:rFonts w:eastAsia="MS Mincho"/>
      <w:b/>
      <w:bCs/>
      <w:sz w:val="28"/>
      <w:szCs w:val="28"/>
      <w:u w:val="single"/>
      <w:lang w:val="cs-CZ" w:eastAsia="cs-CZ" w:bidi="ar-SA"/>
    </w:rPr>
  </w:style>
  <w:style w:type="paragraph" w:styleId="slovanseznam">
    <w:name w:val="List Number"/>
    <w:basedOn w:val="Normln"/>
    <w:rsid w:val="00B80B94"/>
    <w:pPr>
      <w:numPr>
        <w:numId w:val="2"/>
      </w:numPr>
    </w:pPr>
  </w:style>
  <w:style w:type="paragraph" w:customStyle="1" w:styleId="Default">
    <w:name w:val="Default"/>
    <w:rsid w:val="00F35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64A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FF1C51"/>
    <w:rPr>
      <w:rFonts w:ascii="Arial" w:eastAsia="Calibri" w:hAnsi="Arial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36DD-299C-4600-89EF-E7717F5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3026</CharactersWithSpaces>
  <SharedDoc>false</SharedDoc>
  <HLinks>
    <vt:vector size="6" baseType="variant"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mailto:ploner.f@kr-ustecky.cz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ploner.f</dc:creator>
  <cp:lastModifiedBy>Vokáč Petr</cp:lastModifiedBy>
  <cp:revision>14</cp:revision>
  <cp:lastPrinted>2022-03-21T11:42:00Z</cp:lastPrinted>
  <dcterms:created xsi:type="dcterms:W3CDTF">2022-03-22T09:21:00Z</dcterms:created>
  <dcterms:modified xsi:type="dcterms:W3CDTF">2022-03-28T08:24:00Z</dcterms:modified>
</cp:coreProperties>
</file>